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4F2" w:rsidRPr="001367D0" w:rsidRDefault="00BA44F2" w:rsidP="00144901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  <w:bookmarkStart w:id="0" w:name="_GoBack"/>
      <w:bookmarkEnd w:id="0"/>
      <w:r w:rsidRPr="001367D0"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  <w:t>СОДЕРЖАНИЕ УЧЕБНОГО ПРЕДМЕТА </w:t>
      </w:r>
    </w:p>
    <w:p w:rsidR="00BA44F2" w:rsidRPr="001367D0" w:rsidRDefault="00BA44F2" w:rsidP="0014490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367D0">
        <w:rPr>
          <w:rFonts w:ascii="Times New Roman" w:eastAsia="Times New Roman" w:hAnsi="Times New Roman" w:cs="Times New Roman"/>
          <w:lang w:eastAsia="ru-RU"/>
        </w:rPr>
        <w:t>Основное содержание обучения в программе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BA44F2" w:rsidRPr="001367D0" w:rsidRDefault="00BA44F2" w:rsidP="0014490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367D0">
        <w:rPr>
          <w:rFonts w:ascii="Times New Roman" w:eastAsia="Times New Roman" w:hAnsi="Times New Roman" w:cs="Times New Roman"/>
          <w:b/>
          <w:bCs/>
          <w:lang w:eastAsia="ru-RU"/>
        </w:rPr>
        <w:t>Числа и величины</w:t>
      </w:r>
    </w:p>
    <w:p w:rsidR="00BA44F2" w:rsidRPr="001367D0" w:rsidRDefault="00BA44F2" w:rsidP="0014490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367D0">
        <w:rPr>
          <w:rFonts w:ascii="Times New Roman" w:eastAsia="Times New Roman" w:hAnsi="Times New Roman" w:cs="Times New Roman"/>
          <w:lang w:eastAsia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BA44F2" w:rsidRPr="001367D0" w:rsidRDefault="00BA44F2" w:rsidP="0014490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367D0">
        <w:rPr>
          <w:rFonts w:ascii="Times New Roman" w:eastAsia="Times New Roman" w:hAnsi="Times New Roman" w:cs="Times New Roman"/>
          <w:lang w:eastAsia="ru-RU"/>
        </w:rPr>
        <w:t>Числа в пределах 20: чтение, запись, сравнение.  Однозначные и двузначные числа. Увеличение (уменьшение) числа на несколько единиц.</w:t>
      </w:r>
    </w:p>
    <w:p w:rsidR="00BA44F2" w:rsidRPr="001367D0" w:rsidRDefault="00BA44F2" w:rsidP="0014490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367D0">
        <w:rPr>
          <w:rFonts w:ascii="Times New Roman" w:eastAsia="Times New Roman" w:hAnsi="Times New Roman" w:cs="Times New Roman"/>
          <w:lang w:eastAsia="ru-RU"/>
        </w:rPr>
        <w:t>Длина и её измерение. Единицы длины: сантиметр, дециметр; установление соотношения между ними.</w:t>
      </w:r>
    </w:p>
    <w:p w:rsidR="00BA44F2" w:rsidRPr="001367D0" w:rsidRDefault="00BA44F2" w:rsidP="0014490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367D0">
        <w:rPr>
          <w:rFonts w:ascii="Times New Roman" w:eastAsia="Times New Roman" w:hAnsi="Times New Roman" w:cs="Times New Roman"/>
          <w:b/>
          <w:bCs/>
          <w:lang w:eastAsia="ru-RU"/>
        </w:rPr>
        <w:t>Арифметические действия</w:t>
      </w:r>
    </w:p>
    <w:p w:rsidR="00BA44F2" w:rsidRPr="001367D0" w:rsidRDefault="00BA44F2" w:rsidP="0014490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367D0">
        <w:rPr>
          <w:rFonts w:ascii="Times New Roman" w:eastAsia="Times New Roman" w:hAnsi="Times New Roman" w:cs="Times New Roman"/>
          <w:lang w:eastAsia="ru-RU"/>
        </w:rPr>
        <w:t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</w:t>
      </w:r>
    </w:p>
    <w:p w:rsidR="00BA44F2" w:rsidRPr="001367D0" w:rsidRDefault="00BA44F2" w:rsidP="0014490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367D0">
        <w:rPr>
          <w:rFonts w:ascii="Times New Roman" w:eastAsia="Times New Roman" w:hAnsi="Times New Roman" w:cs="Times New Roman"/>
          <w:b/>
          <w:bCs/>
          <w:lang w:eastAsia="ru-RU"/>
        </w:rPr>
        <w:t>Текстовые задачи</w:t>
      </w:r>
    </w:p>
    <w:p w:rsidR="00BA44F2" w:rsidRPr="001367D0" w:rsidRDefault="00BA44F2" w:rsidP="0014490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367D0">
        <w:rPr>
          <w:rFonts w:ascii="Times New Roman" w:eastAsia="Times New Roman" w:hAnsi="Times New Roman" w:cs="Times New Roman"/>
          <w:lang w:eastAsia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BA44F2" w:rsidRPr="001367D0" w:rsidRDefault="00BA44F2" w:rsidP="0014490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367D0">
        <w:rPr>
          <w:rFonts w:ascii="Times New Roman" w:eastAsia="Times New Roman" w:hAnsi="Times New Roman" w:cs="Times New Roman"/>
          <w:b/>
          <w:bCs/>
          <w:lang w:eastAsia="ru-RU"/>
        </w:rPr>
        <w:t>Пространственные отношения и геометрические фигуры</w:t>
      </w:r>
    </w:p>
    <w:p w:rsidR="00BA44F2" w:rsidRPr="001367D0" w:rsidRDefault="00BA44F2" w:rsidP="0014490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367D0">
        <w:rPr>
          <w:rFonts w:ascii="Times New Roman" w:eastAsia="Times New Roman" w:hAnsi="Times New Roman" w:cs="Times New Roman"/>
          <w:lang w:eastAsia="ru-RU"/>
        </w:rPr>
        <w:t xml:space="preserve">Расположение предметов и объектов на плоскости, в пространстве: слева/справа, сверху/снизу, </w:t>
      </w:r>
      <w:proofErr w:type="gramStart"/>
      <w:r w:rsidRPr="001367D0">
        <w:rPr>
          <w:rFonts w:ascii="Times New Roman" w:eastAsia="Times New Roman" w:hAnsi="Times New Roman" w:cs="Times New Roman"/>
          <w:lang w:eastAsia="ru-RU"/>
        </w:rPr>
        <w:t>между</w:t>
      </w:r>
      <w:proofErr w:type="gramEnd"/>
      <w:r w:rsidRPr="001367D0">
        <w:rPr>
          <w:rFonts w:ascii="Times New Roman" w:eastAsia="Times New Roman" w:hAnsi="Times New Roman" w:cs="Times New Roman"/>
          <w:lang w:eastAsia="ru-RU"/>
        </w:rPr>
        <w:t xml:space="preserve">; </w:t>
      </w:r>
      <w:proofErr w:type="gramStart"/>
      <w:r w:rsidRPr="001367D0">
        <w:rPr>
          <w:rFonts w:ascii="Times New Roman" w:eastAsia="Times New Roman" w:hAnsi="Times New Roman" w:cs="Times New Roman"/>
          <w:lang w:eastAsia="ru-RU"/>
        </w:rPr>
        <w:t>установление</w:t>
      </w:r>
      <w:proofErr w:type="gramEnd"/>
      <w:r w:rsidRPr="001367D0">
        <w:rPr>
          <w:rFonts w:ascii="Times New Roman" w:eastAsia="Times New Roman" w:hAnsi="Times New Roman" w:cs="Times New Roman"/>
          <w:lang w:eastAsia="ru-RU"/>
        </w:rPr>
        <w:t xml:space="preserve"> пространственных отношений.</w:t>
      </w:r>
    </w:p>
    <w:p w:rsidR="00BA44F2" w:rsidRPr="001367D0" w:rsidRDefault="00BA44F2" w:rsidP="0014490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367D0">
        <w:rPr>
          <w:rFonts w:ascii="Times New Roman" w:eastAsia="Times New Roman" w:hAnsi="Times New Roman" w:cs="Times New Roman"/>
          <w:lang w:eastAsia="ru-RU"/>
        </w:rPr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:rsidR="00BA44F2" w:rsidRPr="001367D0" w:rsidRDefault="00BA44F2" w:rsidP="0014490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367D0">
        <w:rPr>
          <w:rFonts w:ascii="Times New Roman" w:eastAsia="Times New Roman" w:hAnsi="Times New Roman" w:cs="Times New Roman"/>
          <w:b/>
          <w:bCs/>
          <w:lang w:eastAsia="ru-RU"/>
        </w:rPr>
        <w:t>Математическая информация</w:t>
      </w:r>
    </w:p>
    <w:p w:rsidR="00BA44F2" w:rsidRPr="001367D0" w:rsidRDefault="00BA44F2" w:rsidP="0014490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367D0">
        <w:rPr>
          <w:rFonts w:ascii="Times New Roman" w:eastAsia="Times New Roman" w:hAnsi="Times New Roman" w:cs="Times New Roman"/>
          <w:lang w:eastAsia="ru-RU"/>
        </w:rP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:rsidR="00BA44F2" w:rsidRPr="001367D0" w:rsidRDefault="00BA44F2" w:rsidP="0014490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367D0">
        <w:rPr>
          <w:rFonts w:ascii="Times New Roman" w:eastAsia="Times New Roman" w:hAnsi="Times New Roman" w:cs="Times New Roman"/>
          <w:lang w:eastAsia="ru-RU"/>
        </w:rPr>
        <w:t>Закономерность в ряду заданных объектов: её обнаружение, продолжение ряда.</w:t>
      </w:r>
    </w:p>
    <w:p w:rsidR="00BA44F2" w:rsidRPr="001367D0" w:rsidRDefault="00BA44F2" w:rsidP="0014490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367D0">
        <w:rPr>
          <w:rFonts w:ascii="Times New Roman" w:eastAsia="Times New Roman" w:hAnsi="Times New Roman" w:cs="Times New Roman"/>
          <w:lang w:eastAsia="ru-RU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BA44F2" w:rsidRPr="001367D0" w:rsidRDefault="00BA44F2" w:rsidP="0014490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367D0">
        <w:rPr>
          <w:rFonts w:ascii="Times New Roman" w:eastAsia="Times New Roman" w:hAnsi="Times New Roman" w:cs="Times New Roman"/>
          <w:lang w:eastAsia="ru-RU"/>
        </w:rPr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 w:rsidR="00BA44F2" w:rsidRPr="001367D0" w:rsidRDefault="00BA44F2" w:rsidP="0014490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367D0">
        <w:rPr>
          <w:rFonts w:ascii="Times New Roman" w:eastAsia="Times New Roman" w:hAnsi="Times New Roman" w:cs="Times New Roman"/>
          <w:lang w:eastAsia="ru-RU"/>
        </w:rPr>
        <w:t>Двух-</w:t>
      </w:r>
      <w:proofErr w:type="spellStart"/>
      <w:r w:rsidRPr="001367D0">
        <w:rPr>
          <w:rFonts w:ascii="Times New Roman" w:eastAsia="Times New Roman" w:hAnsi="Times New Roman" w:cs="Times New Roman"/>
          <w:lang w:eastAsia="ru-RU"/>
        </w:rPr>
        <w:t>трёхшаговые</w:t>
      </w:r>
      <w:proofErr w:type="spellEnd"/>
      <w:r w:rsidRPr="001367D0">
        <w:rPr>
          <w:rFonts w:ascii="Times New Roman" w:eastAsia="Times New Roman" w:hAnsi="Times New Roman" w:cs="Times New Roman"/>
          <w:lang w:eastAsia="ru-RU"/>
        </w:rPr>
        <w:t xml:space="preserve"> инструкции, связанные с вычислением, измерением длины, изображением геометрической фигуры.</w:t>
      </w:r>
    </w:p>
    <w:p w:rsidR="00BA44F2" w:rsidRPr="001367D0" w:rsidRDefault="00BA44F2" w:rsidP="0014490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367D0">
        <w:rPr>
          <w:rFonts w:ascii="Times New Roman" w:eastAsia="Times New Roman" w:hAnsi="Times New Roman" w:cs="Times New Roman"/>
          <w:b/>
          <w:bCs/>
          <w:lang w:eastAsia="ru-RU"/>
        </w:rPr>
        <w:t>Универсальные учебные действия (пропедевтический уровень)</w:t>
      </w:r>
    </w:p>
    <w:p w:rsidR="00BA44F2" w:rsidRPr="001367D0" w:rsidRDefault="00BA44F2" w:rsidP="0014490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367D0">
        <w:rPr>
          <w:rFonts w:ascii="Times New Roman" w:eastAsia="Times New Roman" w:hAnsi="Times New Roman" w:cs="Times New Roman"/>
          <w:i/>
          <w:iCs/>
          <w:lang w:eastAsia="ru-RU"/>
        </w:rPr>
        <w:t>Универсальные познавательные учебные действия:</w:t>
      </w:r>
    </w:p>
    <w:p w:rsidR="00BA44F2" w:rsidRPr="001367D0" w:rsidRDefault="00BA44F2" w:rsidP="001449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r w:rsidRPr="001367D0">
        <w:rPr>
          <w:rFonts w:ascii="Times New Roman" w:eastAsia="Times New Roman" w:hAnsi="Times New Roman" w:cs="Times New Roman"/>
          <w:lang w:eastAsia="ru-RU"/>
        </w:rPr>
        <w:t>наблюдать математические объекты (числа, величины) в окружающем мире; </w:t>
      </w:r>
    </w:p>
    <w:p w:rsidR="00BA44F2" w:rsidRPr="001367D0" w:rsidRDefault="00BA44F2" w:rsidP="001449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r w:rsidRPr="001367D0">
        <w:rPr>
          <w:rFonts w:ascii="Times New Roman" w:eastAsia="Times New Roman" w:hAnsi="Times New Roman" w:cs="Times New Roman"/>
          <w:lang w:eastAsia="ru-RU"/>
        </w:rPr>
        <w:t>обнаруживать общее и различное в записи арифметических действий; </w:t>
      </w:r>
    </w:p>
    <w:p w:rsidR="00BA44F2" w:rsidRPr="001367D0" w:rsidRDefault="00BA44F2" w:rsidP="001449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r w:rsidRPr="001367D0">
        <w:rPr>
          <w:rFonts w:ascii="Times New Roman" w:eastAsia="Times New Roman" w:hAnsi="Times New Roman" w:cs="Times New Roman"/>
          <w:lang w:eastAsia="ru-RU"/>
        </w:rPr>
        <w:t>понимать назначение и необходимость использования величин в жизни; </w:t>
      </w:r>
    </w:p>
    <w:p w:rsidR="00BA44F2" w:rsidRPr="001367D0" w:rsidRDefault="00BA44F2" w:rsidP="001449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r w:rsidRPr="001367D0">
        <w:rPr>
          <w:rFonts w:ascii="Times New Roman" w:eastAsia="Times New Roman" w:hAnsi="Times New Roman" w:cs="Times New Roman"/>
          <w:lang w:eastAsia="ru-RU"/>
        </w:rPr>
        <w:t>наблюдать действие измерительных приборов; </w:t>
      </w:r>
    </w:p>
    <w:p w:rsidR="00BA44F2" w:rsidRPr="001367D0" w:rsidRDefault="00BA44F2" w:rsidP="001449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r w:rsidRPr="001367D0">
        <w:rPr>
          <w:rFonts w:ascii="Times New Roman" w:eastAsia="Times New Roman" w:hAnsi="Times New Roman" w:cs="Times New Roman"/>
          <w:lang w:eastAsia="ru-RU"/>
        </w:rPr>
        <w:t>сравнивать два объекта, два числа; распределять объекты на группы по заданному основанию; </w:t>
      </w:r>
    </w:p>
    <w:p w:rsidR="00BA44F2" w:rsidRPr="001367D0" w:rsidRDefault="00BA44F2" w:rsidP="001449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r w:rsidRPr="001367D0">
        <w:rPr>
          <w:rFonts w:ascii="Times New Roman" w:eastAsia="Times New Roman" w:hAnsi="Times New Roman" w:cs="Times New Roman"/>
          <w:lang w:eastAsia="ru-RU"/>
        </w:rPr>
        <w:t>копировать изученные фигуры, рисовать от руки по собственному замыслу; приводить примеры чисел, геометрических фигур; </w:t>
      </w:r>
    </w:p>
    <w:p w:rsidR="00BA44F2" w:rsidRPr="001367D0" w:rsidRDefault="00BA44F2" w:rsidP="001449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r w:rsidRPr="001367D0">
        <w:rPr>
          <w:rFonts w:ascii="Times New Roman" w:eastAsia="Times New Roman" w:hAnsi="Times New Roman" w:cs="Times New Roman"/>
          <w:lang w:eastAsia="ru-RU"/>
        </w:rPr>
        <w:t>вести порядковый и количественный счет (соблюдать последовательность).</w:t>
      </w:r>
    </w:p>
    <w:p w:rsidR="00BA44F2" w:rsidRPr="001367D0" w:rsidRDefault="00BA44F2" w:rsidP="0014490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367D0">
        <w:rPr>
          <w:rFonts w:ascii="Times New Roman" w:eastAsia="Times New Roman" w:hAnsi="Times New Roman" w:cs="Times New Roman"/>
          <w:i/>
          <w:iCs/>
          <w:lang w:eastAsia="ru-RU"/>
        </w:rPr>
        <w:t>Работа с информацией:</w:t>
      </w:r>
    </w:p>
    <w:p w:rsidR="00BA44F2" w:rsidRPr="001367D0" w:rsidRDefault="00BA44F2" w:rsidP="001449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r w:rsidRPr="001367D0">
        <w:rPr>
          <w:rFonts w:ascii="Times New Roman" w:eastAsia="Times New Roman" w:hAnsi="Times New Roman" w:cs="Times New Roman"/>
          <w:lang w:eastAsia="ru-RU"/>
        </w:rPr>
        <w:t>понимать, что математические явления могут быть представлены с помощью разных средств: текст, числовая запись, таблица, рисунок, схема; </w:t>
      </w:r>
    </w:p>
    <w:p w:rsidR="00BA44F2" w:rsidRPr="001367D0" w:rsidRDefault="00BA44F2" w:rsidP="001449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r w:rsidRPr="001367D0">
        <w:rPr>
          <w:rFonts w:ascii="Times New Roman" w:eastAsia="Times New Roman" w:hAnsi="Times New Roman" w:cs="Times New Roman"/>
          <w:lang w:eastAsia="ru-RU"/>
        </w:rPr>
        <w:t>читать таблицу, извлекать информацию, представленную в табличной форме.</w:t>
      </w:r>
    </w:p>
    <w:p w:rsidR="00BA44F2" w:rsidRPr="001367D0" w:rsidRDefault="00BA44F2" w:rsidP="0014490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367D0">
        <w:rPr>
          <w:rFonts w:ascii="Times New Roman" w:eastAsia="Times New Roman" w:hAnsi="Times New Roman" w:cs="Times New Roman"/>
          <w:i/>
          <w:iCs/>
          <w:lang w:eastAsia="ru-RU"/>
        </w:rPr>
        <w:t>Универсальные коммуникативные учебные действия:</w:t>
      </w:r>
    </w:p>
    <w:p w:rsidR="00BA44F2" w:rsidRPr="001367D0" w:rsidRDefault="00BA44F2" w:rsidP="001449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r w:rsidRPr="001367D0">
        <w:rPr>
          <w:rFonts w:ascii="Times New Roman" w:eastAsia="Times New Roman" w:hAnsi="Times New Roman" w:cs="Times New Roman"/>
          <w:lang w:eastAsia="ru-RU"/>
        </w:rPr>
        <w:lastRenderedPageBreak/>
        <w:t>характеризовать (описывать) число, геометрическую фигуру, последовательность из нескольких чисел, записанных по порядку; </w:t>
      </w:r>
    </w:p>
    <w:p w:rsidR="00BA44F2" w:rsidRPr="001367D0" w:rsidRDefault="00BA44F2" w:rsidP="001449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r w:rsidRPr="001367D0">
        <w:rPr>
          <w:rFonts w:ascii="Times New Roman" w:eastAsia="Times New Roman" w:hAnsi="Times New Roman" w:cs="Times New Roman"/>
          <w:lang w:eastAsia="ru-RU"/>
        </w:rPr>
        <w:t>комментировать ход сравнения двух объектов; описывать своими словами сюжетную ситуацию и математическое отношение, представленное в задаче; </w:t>
      </w:r>
    </w:p>
    <w:p w:rsidR="00BA44F2" w:rsidRPr="001367D0" w:rsidRDefault="00BA44F2" w:rsidP="001449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r w:rsidRPr="001367D0">
        <w:rPr>
          <w:rFonts w:ascii="Times New Roman" w:eastAsia="Times New Roman" w:hAnsi="Times New Roman" w:cs="Times New Roman"/>
          <w:lang w:eastAsia="ru-RU"/>
        </w:rPr>
        <w:t>описывать положение предмета в пространстве различать и использовать математические знаки; </w:t>
      </w:r>
    </w:p>
    <w:p w:rsidR="00BA44F2" w:rsidRPr="001367D0" w:rsidRDefault="00BA44F2" w:rsidP="001449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r w:rsidRPr="001367D0">
        <w:rPr>
          <w:rFonts w:ascii="Times New Roman" w:eastAsia="Times New Roman" w:hAnsi="Times New Roman" w:cs="Times New Roman"/>
          <w:lang w:eastAsia="ru-RU"/>
        </w:rPr>
        <w:t>строить предложения относительно заданного набора объектов.</w:t>
      </w:r>
    </w:p>
    <w:p w:rsidR="00BA44F2" w:rsidRPr="001367D0" w:rsidRDefault="00BA44F2" w:rsidP="0014490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367D0">
        <w:rPr>
          <w:rFonts w:ascii="Times New Roman" w:eastAsia="Times New Roman" w:hAnsi="Times New Roman" w:cs="Times New Roman"/>
          <w:i/>
          <w:iCs/>
          <w:lang w:eastAsia="ru-RU"/>
        </w:rPr>
        <w:t>Универсальные регулятивные учебные действия:</w:t>
      </w:r>
    </w:p>
    <w:p w:rsidR="00BA44F2" w:rsidRPr="001367D0" w:rsidRDefault="00BA44F2" w:rsidP="0014490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r w:rsidRPr="001367D0">
        <w:rPr>
          <w:rFonts w:ascii="Times New Roman" w:eastAsia="Times New Roman" w:hAnsi="Times New Roman" w:cs="Times New Roman"/>
          <w:lang w:eastAsia="ru-RU"/>
        </w:rPr>
        <w:t>принимать учебную задачу, удерживать её в процессе деятельности;</w:t>
      </w:r>
    </w:p>
    <w:p w:rsidR="00BA44F2" w:rsidRPr="001367D0" w:rsidRDefault="00BA44F2" w:rsidP="0014490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r w:rsidRPr="001367D0">
        <w:rPr>
          <w:rFonts w:ascii="Times New Roman" w:eastAsia="Times New Roman" w:hAnsi="Times New Roman" w:cs="Times New Roman"/>
          <w:lang w:eastAsia="ru-RU"/>
        </w:rPr>
        <w:t>действовать в соответствии с предложенным образцом, инструкцией; </w:t>
      </w:r>
    </w:p>
    <w:p w:rsidR="00BA44F2" w:rsidRPr="001367D0" w:rsidRDefault="00BA44F2" w:rsidP="0014490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r w:rsidRPr="001367D0">
        <w:rPr>
          <w:rFonts w:ascii="Times New Roman" w:eastAsia="Times New Roman" w:hAnsi="Times New Roman" w:cs="Times New Roman"/>
          <w:lang w:eastAsia="ru-RU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 </w:t>
      </w:r>
    </w:p>
    <w:p w:rsidR="00BA44F2" w:rsidRPr="001367D0" w:rsidRDefault="00BA44F2" w:rsidP="0014490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r w:rsidRPr="001367D0">
        <w:rPr>
          <w:rFonts w:ascii="Times New Roman" w:eastAsia="Times New Roman" w:hAnsi="Times New Roman" w:cs="Times New Roman"/>
          <w:lang w:eastAsia="ru-RU"/>
        </w:rPr>
        <w:t>проверять правильность вычисления с помощью другого приёма выполнения действия.</w:t>
      </w:r>
    </w:p>
    <w:p w:rsidR="00BA44F2" w:rsidRPr="001367D0" w:rsidRDefault="00BA44F2" w:rsidP="0014490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1367D0">
        <w:rPr>
          <w:rFonts w:ascii="Times New Roman" w:eastAsia="Times New Roman" w:hAnsi="Times New Roman" w:cs="Times New Roman"/>
          <w:i/>
          <w:iCs/>
          <w:lang w:eastAsia="ru-RU"/>
        </w:rPr>
        <w:t>Совместная деятельность:</w:t>
      </w:r>
    </w:p>
    <w:p w:rsidR="00BA44F2" w:rsidRPr="001367D0" w:rsidRDefault="00BA44F2" w:rsidP="0014490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r w:rsidRPr="001367D0">
        <w:rPr>
          <w:rFonts w:ascii="Times New Roman" w:eastAsia="Times New Roman" w:hAnsi="Times New Roman" w:cs="Times New Roman"/>
          <w:lang w:eastAsia="ru-RU"/>
        </w:rPr>
        <w:t>участвовать в парной работе с математическим материалом; </w:t>
      </w:r>
    </w:p>
    <w:p w:rsidR="00BA44F2" w:rsidRPr="001367D0" w:rsidRDefault="00BA44F2" w:rsidP="0014490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r w:rsidRPr="001367D0">
        <w:rPr>
          <w:rFonts w:ascii="Times New Roman" w:eastAsia="Times New Roman" w:hAnsi="Times New Roman" w:cs="Times New Roman"/>
          <w:lang w:eastAsia="ru-RU"/>
        </w:rPr>
        <w:t>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BA44F2" w:rsidRPr="001367D0" w:rsidRDefault="00BA44F2" w:rsidP="00144901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lang w:eastAsia="ru-RU"/>
        </w:rPr>
      </w:pPr>
      <w:r w:rsidRPr="001367D0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lang w:eastAsia="ru-RU"/>
        </w:rPr>
        <w:t>ПЛАНИРУЕМЫЕ ОБРАЗОВАТЕЛЬНЫЕ РЕЗУЛЬТАТЫ</w:t>
      </w:r>
    </w:p>
    <w:p w:rsidR="00BA44F2" w:rsidRPr="001367D0" w:rsidRDefault="00BA44F2" w:rsidP="0014490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7D0">
        <w:rPr>
          <w:rFonts w:ascii="Times New Roman" w:eastAsia="Times New Roman" w:hAnsi="Times New Roman" w:cs="Times New Roman"/>
          <w:color w:val="000000"/>
          <w:lang w:eastAsia="ru-RU"/>
        </w:rPr>
        <w:t xml:space="preserve">Изучение математики в 1 классе направлено на достижение </w:t>
      </w:r>
      <w:proofErr w:type="gramStart"/>
      <w:r w:rsidRPr="001367D0">
        <w:rPr>
          <w:rFonts w:ascii="Times New Roman" w:eastAsia="Times New Roman" w:hAnsi="Times New Roman" w:cs="Times New Roman"/>
          <w:color w:val="000000"/>
          <w:lang w:eastAsia="ru-RU"/>
        </w:rPr>
        <w:t>обучающимися</w:t>
      </w:r>
      <w:proofErr w:type="gramEnd"/>
      <w:r w:rsidRPr="001367D0">
        <w:rPr>
          <w:rFonts w:ascii="Times New Roman" w:eastAsia="Times New Roman" w:hAnsi="Times New Roman" w:cs="Times New Roman"/>
          <w:color w:val="000000"/>
          <w:lang w:eastAsia="ru-RU"/>
        </w:rPr>
        <w:t xml:space="preserve"> личностных, </w:t>
      </w:r>
      <w:proofErr w:type="spellStart"/>
      <w:r w:rsidRPr="001367D0">
        <w:rPr>
          <w:rFonts w:ascii="Times New Roman" w:eastAsia="Times New Roman" w:hAnsi="Times New Roman" w:cs="Times New Roman"/>
          <w:color w:val="000000"/>
          <w:lang w:eastAsia="ru-RU"/>
        </w:rPr>
        <w:t>метапредметных</w:t>
      </w:r>
      <w:proofErr w:type="spellEnd"/>
      <w:r w:rsidRPr="001367D0">
        <w:rPr>
          <w:rFonts w:ascii="Times New Roman" w:eastAsia="Times New Roman" w:hAnsi="Times New Roman" w:cs="Times New Roman"/>
          <w:color w:val="000000"/>
          <w:lang w:eastAsia="ru-RU"/>
        </w:rPr>
        <w:t xml:space="preserve"> и предметных результатов освоения учебного предмета.</w:t>
      </w:r>
    </w:p>
    <w:p w:rsidR="00BA44F2" w:rsidRPr="001367D0" w:rsidRDefault="00BA44F2" w:rsidP="00144901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1367D0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ЛИЧНОСТНЫЕ РЕЗУЛЬТАТЫ</w:t>
      </w:r>
    </w:p>
    <w:p w:rsidR="00BA44F2" w:rsidRPr="001367D0" w:rsidRDefault="00BA44F2" w:rsidP="0014490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7D0">
        <w:rPr>
          <w:rFonts w:ascii="Times New Roman" w:eastAsia="Times New Roman" w:hAnsi="Times New Roman" w:cs="Times New Roman"/>
          <w:color w:val="000000"/>
          <w:lang w:eastAsia="ru-RU"/>
        </w:rPr>
        <w:t xml:space="preserve">В результате изучения предмета «Математика» </w:t>
      </w:r>
      <w:proofErr w:type="gramStart"/>
      <w:r w:rsidRPr="001367D0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proofErr w:type="gramEnd"/>
      <w:r w:rsidRPr="001367D0">
        <w:rPr>
          <w:rFonts w:ascii="Times New Roman" w:eastAsia="Times New Roman" w:hAnsi="Times New Roman" w:cs="Times New Roman"/>
          <w:color w:val="000000"/>
          <w:lang w:eastAsia="ru-RU"/>
        </w:rPr>
        <w:t xml:space="preserve"> обучающегося будут сформированы следующие личностные результаты:</w:t>
      </w:r>
    </w:p>
    <w:p w:rsidR="00BA44F2" w:rsidRPr="001367D0" w:rsidRDefault="00BA44F2" w:rsidP="0014490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7D0">
        <w:rPr>
          <w:rFonts w:ascii="Times New Roman" w:eastAsia="Times New Roman" w:hAnsi="Times New Roman" w:cs="Times New Roman"/>
          <w:color w:val="000000"/>
          <w:lang w:eastAsia="ru-RU"/>
        </w:rPr>
        <w:t>осознавать необходимость изучения математики для адаптации к жизненным ситуациям, для развития общей культуры человека; </w:t>
      </w:r>
    </w:p>
    <w:p w:rsidR="00BA44F2" w:rsidRPr="001367D0" w:rsidRDefault="00BA44F2" w:rsidP="0014490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7D0">
        <w:rPr>
          <w:rFonts w:ascii="Times New Roman" w:eastAsia="Times New Roman" w:hAnsi="Times New Roman" w:cs="Times New Roman"/>
          <w:color w:val="000000"/>
          <w:lang w:eastAsia="ru-RU"/>
        </w:rPr>
        <w:t>развития способности мыслить, рассуждать, выдвигать предположения и доказывать или опровергать их; </w:t>
      </w:r>
    </w:p>
    <w:p w:rsidR="00BA44F2" w:rsidRPr="001367D0" w:rsidRDefault="00BA44F2" w:rsidP="0014490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7D0">
        <w:rPr>
          <w:rFonts w:ascii="Times New Roman" w:eastAsia="Times New Roman" w:hAnsi="Times New Roman" w:cs="Times New Roman"/>
          <w:color w:val="000000"/>
          <w:lang w:eastAsia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BA44F2" w:rsidRPr="001367D0" w:rsidRDefault="00BA44F2" w:rsidP="0014490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7D0">
        <w:rPr>
          <w:rFonts w:ascii="Times New Roman" w:eastAsia="Times New Roman" w:hAnsi="Times New Roman" w:cs="Times New Roman"/>
          <w:color w:val="000000"/>
          <w:lang w:eastAsia="ru-RU"/>
        </w:rPr>
        <w:t>осваивать навыки организации безопасного поведения в информационной среде; </w:t>
      </w:r>
    </w:p>
    <w:p w:rsidR="00BA44F2" w:rsidRPr="001367D0" w:rsidRDefault="00BA44F2" w:rsidP="0014490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7D0">
        <w:rPr>
          <w:rFonts w:ascii="Times New Roman" w:eastAsia="Times New Roman" w:hAnsi="Times New Roman" w:cs="Times New Roman"/>
          <w:color w:val="000000"/>
          <w:lang w:eastAsia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 </w:t>
      </w:r>
    </w:p>
    <w:p w:rsidR="00BA44F2" w:rsidRPr="001367D0" w:rsidRDefault="00BA44F2" w:rsidP="0014490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7D0">
        <w:rPr>
          <w:rFonts w:ascii="Times New Roman" w:eastAsia="Times New Roman" w:hAnsi="Times New Roman" w:cs="Times New Roman"/>
          <w:color w:val="000000"/>
          <w:lang w:eastAsia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 </w:t>
      </w:r>
    </w:p>
    <w:p w:rsidR="00BA44F2" w:rsidRPr="001367D0" w:rsidRDefault="00BA44F2" w:rsidP="0014490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7D0">
        <w:rPr>
          <w:rFonts w:ascii="Times New Roman" w:eastAsia="Times New Roman" w:hAnsi="Times New Roman" w:cs="Times New Roman"/>
          <w:color w:val="000000"/>
          <w:lang w:eastAsia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 </w:t>
      </w:r>
    </w:p>
    <w:p w:rsidR="00BA44F2" w:rsidRPr="001367D0" w:rsidRDefault="00BA44F2" w:rsidP="0014490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7D0">
        <w:rPr>
          <w:rFonts w:ascii="Times New Roman" w:eastAsia="Times New Roman" w:hAnsi="Times New Roman" w:cs="Times New Roman"/>
          <w:color w:val="000000"/>
          <w:lang w:eastAsia="ru-RU"/>
        </w:rPr>
        <w:t>оценивать свои успехи в изучении математики, намечать пути устранения трудностей; </w:t>
      </w:r>
    </w:p>
    <w:p w:rsidR="00BA44F2" w:rsidRPr="001367D0" w:rsidRDefault="00BA44F2" w:rsidP="0014490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7D0">
        <w:rPr>
          <w:rFonts w:ascii="Times New Roman" w:eastAsia="Times New Roman" w:hAnsi="Times New Roman" w:cs="Times New Roman"/>
          <w:color w:val="000000"/>
          <w:lang w:eastAsia="ru-RU"/>
        </w:rPr>
        <w:t>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BA44F2" w:rsidRPr="001367D0" w:rsidRDefault="00BA44F2" w:rsidP="00144901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1367D0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МЕТАПРЕДМЕТНЫЕ РЕЗУЛЬТАТЫ</w:t>
      </w:r>
    </w:p>
    <w:p w:rsidR="00BA44F2" w:rsidRPr="001367D0" w:rsidRDefault="00BA44F2" w:rsidP="0014490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1367D0">
        <w:rPr>
          <w:rFonts w:ascii="Times New Roman" w:eastAsia="Times New Roman" w:hAnsi="Times New Roman" w:cs="Times New Roman"/>
          <w:color w:val="000000"/>
          <w:lang w:eastAsia="ru-RU"/>
        </w:rPr>
        <w:t>К концу обучения у обучающегося формируются следующие универсальные учебные действия.</w:t>
      </w:r>
      <w:proofErr w:type="gramEnd"/>
    </w:p>
    <w:p w:rsidR="00BA44F2" w:rsidRPr="001367D0" w:rsidRDefault="00BA44F2" w:rsidP="0014490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7D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Универсальные  познавательные учебные действия:</w:t>
      </w:r>
    </w:p>
    <w:p w:rsidR="00BA44F2" w:rsidRPr="001367D0" w:rsidRDefault="00BA44F2" w:rsidP="0014490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7D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1)  Базовые логические действия:</w:t>
      </w:r>
    </w:p>
    <w:p w:rsidR="00BA44F2" w:rsidRPr="001367D0" w:rsidRDefault="00BA44F2" w:rsidP="0014490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7D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устанавливать связи и зависимости между математическими объектами (часть-целое; причина-следствие; протяжённость); </w:t>
      </w:r>
    </w:p>
    <w:p w:rsidR="00BA44F2" w:rsidRPr="001367D0" w:rsidRDefault="00BA44F2" w:rsidP="0014490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7D0">
        <w:rPr>
          <w:rFonts w:ascii="Times New Roman" w:eastAsia="Times New Roman" w:hAnsi="Times New Roman" w:cs="Times New Roman"/>
          <w:color w:val="000000"/>
          <w:lang w:eastAsia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BA44F2" w:rsidRPr="001367D0" w:rsidRDefault="00BA44F2" w:rsidP="0014490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7D0">
        <w:rPr>
          <w:rFonts w:ascii="Times New Roman" w:eastAsia="Times New Roman" w:hAnsi="Times New Roman" w:cs="Times New Roman"/>
          <w:color w:val="000000"/>
          <w:lang w:eastAsia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BA44F2" w:rsidRPr="001367D0" w:rsidRDefault="00BA44F2" w:rsidP="0014490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7D0">
        <w:rPr>
          <w:rFonts w:ascii="Times New Roman" w:eastAsia="Times New Roman" w:hAnsi="Times New Roman" w:cs="Times New Roman"/>
          <w:color w:val="000000"/>
          <w:lang w:eastAsia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BA44F2" w:rsidRPr="001367D0" w:rsidRDefault="00BA44F2" w:rsidP="0014490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7D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2)  Базовые исследовательские действия:</w:t>
      </w:r>
    </w:p>
    <w:p w:rsidR="00BA44F2" w:rsidRPr="001367D0" w:rsidRDefault="00BA44F2" w:rsidP="0014490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7D0">
        <w:rPr>
          <w:rFonts w:ascii="Times New Roman" w:eastAsia="Times New Roman" w:hAnsi="Times New Roman" w:cs="Times New Roman"/>
          <w:color w:val="000000"/>
          <w:lang w:eastAsia="ru-RU"/>
        </w:rPr>
        <w:t>проявлять способность ориентироваться в учебном материале разных разделов курса математики; </w:t>
      </w:r>
    </w:p>
    <w:p w:rsidR="00BA44F2" w:rsidRPr="001367D0" w:rsidRDefault="00BA44F2" w:rsidP="0014490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7D0">
        <w:rPr>
          <w:rFonts w:ascii="Times New Roman" w:eastAsia="Times New Roman" w:hAnsi="Times New Roman" w:cs="Times New Roman"/>
          <w:color w:val="000000"/>
          <w:lang w:eastAsia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 </w:t>
      </w:r>
    </w:p>
    <w:p w:rsidR="00BA44F2" w:rsidRPr="001367D0" w:rsidRDefault="00BA44F2" w:rsidP="0014490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7D0">
        <w:rPr>
          <w:rFonts w:ascii="Times New Roman" w:eastAsia="Times New Roman" w:hAnsi="Times New Roman" w:cs="Times New Roman"/>
          <w:color w:val="000000"/>
          <w:lang w:eastAsia="ru-RU"/>
        </w:rPr>
        <w:t>применять изученные методы познания (измерение, моделирование, перебор вариантов)</w:t>
      </w:r>
    </w:p>
    <w:p w:rsidR="00BA44F2" w:rsidRPr="001367D0" w:rsidRDefault="00BA44F2" w:rsidP="0014490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7D0">
        <w:rPr>
          <w:rFonts w:ascii="Times New Roman" w:eastAsia="Times New Roman" w:hAnsi="Times New Roman" w:cs="Times New Roman"/>
          <w:color w:val="000000"/>
          <w:lang w:eastAsia="ru-RU"/>
        </w:rPr>
        <w:t>3)  Работа с информацией:</w:t>
      </w:r>
    </w:p>
    <w:p w:rsidR="00BA44F2" w:rsidRPr="001367D0" w:rsidRDefault="00BA44F2" w:rsidP="0014490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7D0">
        <w:rPr>
          <w:rFonts w:ascii="Times New Roman" w:eastAsia="Times New Roman" w:hAnsi="Times New Roman" w:cs="Times New Roman"/>
          <w:color w:val="000000"/>
          <w:lang w:eastAsia="ru-RU"/>
        </w:rPr>
        <w:t>находить и использовать для решения учебных задач текстовую, графическую информацию в разных источниках информационной среды; </w:t>
      </w:r>
    </w:p>
    <w:p w:rsidR="00BA44F2" w:rsidRPr="001367D0" w:rsidRDefault="00BA44F2" w:rsidP="0014490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7D0">
        <w:rPr>
          <w:rFonts w:ascii="Times New Roman" w:eastAsia="Times New Roman" w:hAnsi="Times New Roman" w:cs="Times New Roman"/>
          <w:color w:val="000000"/>
          <w:lang w:eastAsia="ru-RU"/>
        </w:rPr>
        <w:t>читать, интерпретировать графически представленную информацию (схему, таблицу, диаграмму, другую модель); </w:t>
      </w:r>
    </w:p>
    <w:p w:rsidR="00BA44F2" w:rsidRPr="001367D0" w:rsidRDefault="00BA44F2" w:rsidP="0014490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7D0">
        <w:rPr>
          <w:rFonts w:ascii="Times New Roman" w:eastAsia="Times New Roman" w:hAnsi="Times New Roman" w:cs="Times New Roman"/>
          <w:color w:val="000000"/>
          <w:lang w:eastAsia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 </w:t>
      </w:r>
    </w:p>
    <w:p w:rsidR="00BA44F2" w:rsidRPr="001367D0" w:rsidRDefault="00BA44F2" w:rsidP="0014490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7D0">
        <w:rPr>
          <w:rFonts w:ascii="Times New Roman" w:eastAsia="Times New Roman" w:hAnsi="Times New Roman" w:cs="Times New Roman"/>
          <w:color w:val="000000"/>
          <w:lang w:eastAsia="ru-RU"/>
        </w:rPr>
        <w:t>принимать правила, безопасно использовать предлагаемые электронные средства и источники информации.</w:t>
      </w:r>
    </w:p>
    <w:p w:rsidR="00BA44F2" w:rsidRPr="001367D0" w:rsidRDefault="00BA44F2" w:rsidP="0014490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7D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Универсальные коммуникативные учебные действия:</w:t>
      </w:r>
    </w:p>
    <w:p w:rsidR="00BA44F2" w:rsidRPr="001367D0" w:rsidRDefault="00BA44F2" w:rsidP="0014490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7D0">
        <w:rPr>
          <w:rFonts w:ascii="Times New Roman" w:eastAsia="Times New Roman" w:hAnsi="Times New Roman" w:cs="Times New Roman"/>
          <w:color w:val="000000"/>
          <w:lang w:eastAsia="ru-RU"/>
        </w:rPr>
        <w:t>конструировать утверждения, проверять их истинность;</w:t>
      </w:r>
    </w:p>
    <w:p w:rsidR="00BA44F2" w:rsidRPr="001367D0" w:rsidRDefault="00BA44F2" w:rsidP="0014490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7D0">
        <w:rPr>
          <w:rFonts w:ascii="Times New Roman" w:eastAsia="Times New Roman" w:hAnsi="Times New Roman" w:cs="Times New Roman"/>
          <w:color w:val="000000"/>
          <w:lang w:eastAsia="ru-RU"/>
        </w:rPr>
        <w:t>строить логическое рассуждение;</w:t>
      </w:r>
    </w:p>
    <w:p w:rsidR="00BA44F2" w:rsidRPr="001367D0" w:rsidRDefault="00BA44F2" w:rsidP="0014490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7D0">
        <w:rPr>
          <w:rFonts w:ascii="Times New Roman" w:eastAsia="Times New Roman" w:hAnsi="Times New Roman" w:cs="Times New Roman"/>
          <w:color w:val="000000"/>
          <w:lang w:eastAsia="ru-RU"/>
        </w:rPr>
        <w:t>использовать текст задания для объяснения способа и хода решения математической задачи;</w:t>
      </w:r>
    </w:p>
    <w:p w:rsidR="00BA44F2" w:rsidRPr="001367D0" w:rsidRDefault="00BA44F2" w:rsidP="0014490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7D0">
        <w:rPr>
          <w:rFonts w:ascii="Times New Roman" w:eastAsia="Times New Roman" w:hAnsi="Times New Roman" w:cs="Times New Roman"/>
          <w:color w:val="000000"/>
          <w:lang w:eastAsia="ru-RU"/>
        </w:rPr>
        <w:t>формулировать ответ;</w:t>
      </w:r>
    </w:p>
    <w:p w:rsidR="00BA44F2" w:rsidRPr="001367D0" w:rsidRDefault="00BA44F2" w:rsidP="0014490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7D0">
        <w:rPr>
          <w:rFonts w:ascii="Times New Roman" w:eastAsia="Times New Roman" w:hAnsi="Times New Roman" w:cs="Times New Roman"/>
          <w:color w:val="000000"/>
          <w:lang w:eastAsia="ru-RU"/>
        </w:rPr>
        <w:t>комментировать процесс вычисления, построения, решения; объяснять полученный ответ с использованием изученной терминологии;</w:t>
      </w:r>
    </w:p>
    <w:p w:rsidR="00BA44F2" w:rsidRPr="001367D0" w:rsidRDefault="00BA44F2" w:rsidP="0014490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7D0">
        <w:rPr>
          <w:rFonts w:ascii="Times New Roman" w:eastAsia="Times New Roman" w:hAnsi="Times New Roman" w:cs="Times New Roman"/>
          <w:color w:val="000000"/>
          <w:lang w:eastAsia="ru-RU"/>
        </w:rPr>
        <w:t>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BA44F2" w:rsidRPr="001367D0" w:rsidRDefault="00BA44F2" w:rsidP="0014490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7D0">
        <w:rPr>
          <w:rFonts w:ascii="Times New Roman" w:eastAsia="Times New Roman" w:hAnsi="Times New Roman" w:cs="Times New Roman"/>
          <w:color w:val="000000"/>
          <w:lang w:eastAsia="ru-RU"/>
        </w:rPr>
        <w:t>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BA44F2" w:rsidRPr="001367D0" w:rsidRDefault="00BA44F2" w:rsidP="0014490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7D0">
        <w:rPr>
          <w:rFonts w:ascii="Times New Roman" w:eastAsia="Times New Roman" w:hAnsi="Times New Roman" w:cs="Times New Roman"/>
          <w:color w:val="000000"/>
          <w:lang w:eastAsia="ru-RU"/>
        </w:rPr>
        <w:t xml:space="preserve">ориентироваться в алгоритмах: воспроизводить, дополнять, исправлять </w:t>
      </w:r>
      <w:proofErr w:type="gramStart"/>
      <w:r w:rsidRPr="001367D0">
        <w:rPr>
          <w:rFonts w:ascii="Times New Roman" w:eastAsia="Times New Roman" w:hAnsi="Times New Roman" w:cs="Times New Roman"/>
          <w:color w:val="000000"/>
          <w:lang w:eastAsia="ru-RU"/>
        </w:rPr>
        <w:t>деформированные</w:t>
      </w:r>
      <w:proofErr w:type="gramEnd"/>
      <w:r w:rsidRPr="001367D0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BA44F2" w:rsidRPr="001367D0" w:rsidRDefault="00BA44F2" w:rsidP="0014490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7D0">
        <w:rPr>
          <w:rFonts w:ascii="Times New Roman" w:eastAsia="Times New Roman" w:hAnsi="Times New Roman" w:cs="Times New Roman"/>
          <w:color w:val="000000"/>
          <w:lang w:eastAsia="ru-RU"/>
        </w:rPr>
        <w:t>составлять по аналогии;</w:t>
      </w:r>
      <w:proofErr w:type="gramStart"/>
      <w:r w:rsidRPr="001367D0">
        <w:rPr>
          <w:rFonts w:ascii="Times New Roman" w:eastAsia="Times New Roman" w:hAnsi="Times New Roman" w:cs="Times New Roman"/>
          <w:color w:val="000000"/>
          <w:lang w:eastAsia="ru-RU"/>
        </w:rPr>
        <w:t> .</w:t>
      </w:r>
      <w:proofErr w:type="gramEnd"/>
      <w:r w:rsidRPr="001367D0">
        <w:rPr>
          <w:rFonts w:ascii="Times New Roman" w:eastAsia="Times New Roman" w:hAnsi="Times New Roman" w:cs="Times New Roman"/>
          <w:color w:val="000000"/>
          <w:lang w:eastAsia="ru-RU"/>
        </w:rPr>
        <w:t xml:space="preserve"> самостоятельно составлять тексты заданий, аналогичные типовым изученным.</w:t>
      </w:r>
    </w:p>
    <w:p w:rsidR="00BA44F2" w:rsidRPr="001367D0" w:rsidRDefault="00BA44F2" w:rsidP="0014490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7D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Универсальные регулятивные учебные действия:</w:t>
      </w:r>
    </w:p>
    <w:p w:rsidR="00BA44F2" w:rsidRPr="001367D0" w:rsidRDefault="00BA44F2" w:rsidP="0014490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7D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lastRenderedPageBreak/>
        <w:t>1)  Самоорганизация:</w:t>
      </w:r>
    </w:p>
    <w:p w:rsidR="00BA44F2" w:rsidRPr="001367D0" w:rsidRDefault="00BA44F2" w:rsidP="0014490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7D0">
        <w:rPr>
          <w:rFonts w:ascii="Times New Roman" w:eastAsia="Times New Roman" w:hAnsi="Times New Roman" w:cs="Times New Roman"/>
          <w:color w:val="000000"/>
          <w:lang w:eastAsia="ru-RU"/>
        </w:rPr>
        <w:t>планировать этапы предстоящей работы, определять последовательность учебных действий; </w:t>
      </w:r>
    </w:p>
    <w:p w:rsidR="00BA44F2" w:rsidRPr="001367D0" w:rsidRDefault="00BA44F2" w:rsidP="0014490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7D0">
        <w:rPr>
          <w:rFonts w:ascii="Times New Roman" w:eastAsia="Times New Roman" w:hAnsi="Times New Roman" w:cs="Times New Roman"/>
          <w:color w:val="000000"/>
          <w:lang w:eastAsia="ru-RU"/>
        </w:rPr>
        <w:t>выполнять правила безопасного использования электронных средств, предлагаемых в процессе обучения.</w:t>
      </w:r>
    </w:p>
    <w:p w:rsidR="00BA44F2" w:rsidRPr="001367D0" w:rsidRDefault="00BA44F2" w:rsidP="0014490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7D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2)  Самоконтроль:</w:t>
      </w:r>
    </w:p>
    <w:p w:rsidR="00BA44F2" w:rsidRPr="001367D0" w:rsidRDefault="00BA44F2" w:rsidP="0014490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7D0">
        <w:rPr>
          <w:rFonts w:ascii="Times New Roman" w:eastAsia="Times New Roman" w:hAnsi="Times New Roman" w:cs="Times New Roman"/>
          <w:color w:val="000000"/>
          <w:lang w:eastAsia="ru-RU"/>
        </w:rPr>
        <w:t>осуществлять контроль процесса и результата своей деятельности, объективно оценивать их; </w:t>
      </w:r>
    </w:p>
    <w:p w:rsidR="00BA44F2" w:rsidRPr="001367D0" w:rsidRDefault="00BA44F2" w:rsidP="0014490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7D0">
        <w:rPr>
          <w:rFonts w:ascii="Times New Roman" w:eastAsia="Times New Roman" w:hAnsi="Times New Roman" w:cs="Times New Roman"/>
          <w:color w:val="000000"/>
          <w:lang w:eastAsia="ru-RU"/>
        </w:rPr>
        <w:t>выбирать и при необходимости корректировать способы действий; </w:t>
      </w:r>
    </w:p>
    <w:p w:rsidR="00BA44F2" w:rsidRPr="001367D0" w:rsidRDefault="00BA44F2" w:rsidP="0014490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7D0">
        <w:rPr>
          <w:rFonts w:ascii="Times New Roman" w:eastAsia="Times New Roman" w:hAnsi="Times New Roman" w:cs="Times New Roman"/>
          <w:color w:val="000000"/>
          <w:lang w:eastAsia="ru-RU"/>
        </w:rPr>
        <w:t>находить ошибки в своей работе, устанавливать их причины, вести поиск путей преодоления ошибок.</w:t>
      </w:r>
    </w:p>
    <w:p w:rsidR="00BA44F2" w:rsidRPr="001367D0" w:rsidRDefault="00BA44F2" w:rsidP="0014490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7D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3)  Самооценка:</w:t>
      </w:r>
    </w:p>
    <w:p w:rsidR="00BA44F2" w:rsidRPr="001367D0" w:rsidRDefault="00BA44F2" w:rsidP="0014490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7D0">
        <w:rPr>
          <w:rFonts w:ascii="Times New Roman" w:eastAsia="Times New Roman" w:hAnsi="Times New Roman" w:cs="Times New Roman"/>
          <w:color w:val="000000"/>
          <w:lang w:eastAsia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 </w:t>
      </w:r>
    </w:p>
    <w:p w:rsidR="00BA44F2" w:rsidRPr="001367D0" w:rsidRDefault="00BA44F2" w:rsidP="0014490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7D0">
        <w:rPr>
          <w:rFonts w:ascii="Times New Roman" w:eastAsia="Times New Roman" w:hAnsi="Times New Roman" w:cs="Times New Roman"/>
          <w:color w:val="000000"/>
          <w:lang w:eastAsia="ru-RU"/>
        </w:rPr>
        <w:t>оценивать рациональность своих действий, давать им качественную характеристику.</w:t>
      </w:r>
    </w:p>
    <w:p w:rsidR="00BA44F2" w:rsidRPr="001367D0" w:rsidRDefault="00BA44F2" w:rsidP="0014490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7D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Совместная деятельность:</w:t>
      </w:r>
    </w:p>
    <w:p w:rsidR="00BA44F2" w:rsidRPr="001367D0" w:rsidRDefault="00BA44F2" w:rsidP="0014490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7D0">
        <w:rPr>
          <w:rFonts w:ascii="Times New Roman" w:eastAsia="Times New Roman" w:hAnsi="Times New Roman" w:cs="Times New Roman"/>
          <w:color w:val="000000"/>
          <w:lang w:eastAsia="ru-RU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1367D0">
        <w:rPr>
          <w:rFonts w:ascii="Times New Roman" w:eastAsia="Times New Roman" w:hAnsi="Times New Roman" w:cs="Times New Roman"/>
          <w:color w:val="000000"/>
          <w:lang w:eastAsia="ru-RU"/>
        </w:rPr>
        <w:t>контрпримеров</w:t>
      </w:r>
      <w:proofErr w:type="spellEnd"/>
      <w:r w:rsidRPr="001367D0">
        <w:rPr>
          <w:rFonts w:ascii="Times New Roman" w:eastAsia="Times New Roman" w:hAnsi="Times New Roman" w:cs="Times New Roman"/>
          <w:color w:val="000000"/>
          <w:lang w:eastAsia="ru-RU"/>
        </w:rPr>
        <w:t>); </w:t>
      </w:r>
    </w:p>
    <w:p w:rsidR="00BA44F2" w:rsidRPr="001367D0" w:rsidRDefault="00BA44F2" w:rsidP="0014490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7D0">
        <w:rPr>
          <w:rFonts w:ascii="Times New Roman" w:eastAsia="Times New Roman" w:hAnsi="Times New Roman" w:cs="Times New Roman"/>
          <w:color w:val="000000"/>
          <w:lang w:eastAsia="ru-RU"/>
        </w:rPr>
        <w:t>согласовывать  мнения в ходе поиска доказательств, выбора рационального способа, анализа информации;</w:t>
      </w:r>
    </w:p>
    <w:p w:rsidR="00BA44F2" w:rsidRPr="001367D0" w:rsidRDefault="00BA44F2" w:rsidP="0014490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7D0">
        <w:rPr>
          <w:rFonts w:ascii="Times New Roman" w:eastAsia="Times New Roman" w:hAnsi="Times New Roman" w:cs="Times New Roman"/>
          <w:color w:val="000000"/>
          <w:lang w:eastAsia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0D2309" w:rsidRPr="001367D0" w:rsidRDefault="000D2309" w:rsidP="00144901">
      <w:pPr>
        <w:jc w:val="both"/>
        <w:rPr>
          <w:rFonts w:ascii="Times New Roman" w:hAnsi="Times New Roman" w:cs="Times New Roman"/>
          <w:w w:val="105"/>
        </w:rPr>
      </w:pPr>
      <w:r w:rsidRPr="001367D0">
        <w:rPr>
          <w:rFonts w:ascii="Times New Roman" w:hAnsi="Times New Roman" w:cs="Times New Roman"/>
          <w:b/>
          <w:bCs/>
        </w:rPr>
        <w:t xml:space="preserve">Педагогическим инструментом </w:t>
      </w:r>
      <w:r w:rsidRPr="001367D0">
        <w:rPr>
          <w:rFonts w:ascii="Times New Roman" w:hAnsi="Times New Roman" w:cs="Times New Roman"/>
        </w:rPr>
        <w:t xml:space="preserve">реализации поставленных целей в курсе математики является дидактическая система </w:t>
      </w:r>
      <w:proofErr w:type="spellStart"/>
      <w:r w:rsidRPr="001367D0">
        <w:rPr>
          <w:rFonts w:ascii="Times New Roman" w:hAnsi="Times New Roman" w:cs="Times New Roman"/>
        </w:rPr>
        <w:t>деятельностного</w:t>
      </w:r>
      <w:proofErr w:type="spellEnd"/>
      <w:r w:rsidRPr="001367D0">
        <w:rPr>
          <w:rFonts w:ascii="Times New Roman" w:hAnsi="Times New Roman" w:cs="Times New Roman"/>
          <w:spacing w:val="-9"/>
        </w:rPr>
        <w:t xml:space="preserve"> </w:t>
      </w:r>
      <w:r w:rsidRPr="001367D0">
        <w:rPr>
          <w:rFonts w:ascii="Times New Roman" w:hAnsi="Times New Roman" w:cs="Times New Roman"/>
        </w:rPr>
        <w:t>метода</w:t>
      </w:r>
      <w:r w:rsidRPr="001367D0">
        <w:rPr>
          <w:rFonts w:ascii="Times New Roman" w:hAnsi="Times New Roman" w:cs="Times New Roman"/>
          <w:spacing w:val="-9"/>
        </w:rPr>
        <w:t xml:space="preserve"> </w:t>
      </w:r>
      <w:r w:rsidRPr="001367D0">
        <w:rPr>
          <w:rFonts w:ascii="Times New Roman" w:hAnsi="Times New Roman" w:cs="Times New Roman"/>
        </w:rPr>
        <w:t>обучения</w:t>
      </w:r>
      <w:r w:rsidRPr="001367D0">
        <w:rPr>
          <w:rFonts w:ascii="Times New Roman" w:hAnsi="Times New Roman" w:cs="Times New Roman"/>
          <w:spacing w:val="-9"/>
        </w:rPr>
        <w:t xml:space="preserve"> </w:t>
      </w:r>
      <w:r w:rsidRPr="001367D0">
        <w:rPr>
          <w:rFonts w:ascii="Times New Roman" w:hAnsi="Times New Roman" w:cs="Times New Roman"/>
        </w:rPr>
        <w:t>Л.</w:t>
      </w:r>
      <w:r w:rsidRPr="001367D0">
        <w:rPr>
          <w:rFonts w:ascii="Times New Roman" w:hAnsi="Times New Roman" w:cs="Times New Roman"/>
          <w:spacing w:val="-9"/>
        </w:rPr>
        <w:t xml:space="preserve"> </w:t>
      </w:r>
      <w:r w:rsidRPr="001367D0">
        <w:rPr>
          <w:rFonts w:ascii="Times New Roman" w:hAnsi="Times New Roman" w:cs="Times New Roman"/>
        </w:rPr>
        <w:t>Г.</w:t>
      </w:r>
      <w:r w:rsidRPr="001367D0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1367D0">
        <w:rPr>
          <w:rFonts w:ascii="Times New Roman" w:hAnsi="Times New Roman" w:cs="Times New Roman"/>
        </w:rPr>
        <w:t>Петерсон</w:t>
      </w:r>
      <w:proofErr w:type="spellEnd"/>
      <w:r w:rsidRPr="001367D0">
        <w:rPr>
          <w:rFonts w:ascii="Times New Roman" w:hAnsi="Times New Roman" w:cs="Times New Roman"/>
          <w:spacing w:val="-10"/>
        </w:rPr>
        <w:t xml:space="preserve"> </w:t>
      </w:r>
      <w:r w:rsidRPr="001367D0">
        <w:rPr>
          <w:rFonts w:ascii="Times New Roman" w:hAnsi="Times New Roman" w:cs="Times New Roman"/>
          <w:vertAlign w:val="superscript"/>
        </w:rPr>
        <w:t>*</w:t>
      </w:r>
      <w:r w:rsidRPr="001367D0">
        <w:rPr>
          <w:rFonts w:ascii="Times New Roman" w:hAnsi="Times New Roman" w:cs="Times New Roman"/>
        </w:rPr>
        <w:t>.</w:t>
      </w:r>
      <w:r w:rsidRPr="001367D0">
        <w:rPr>
          <w:rFonts w:ascii="Times New Roman" w:hAnsi="Times New Roman" w:cs="Times New Roman"/>
          <w:spacing w:val="-9"/>
        </w:rPr>
        <w:t xml:space="preserve"> </w:t>
      </w:r>
      <w:r w:rsidRPr="001367D0">
        <w:rPr>
          <w:rFonts w:ascii="Times New Roman" w:hAnsi="Times New Roman" w:cs="Times New Roman"/>
        </w:rPr>
        <w:t>Суть</w:t>
      </w:r>
      <w:r w:rsidRPr="001367D0">
        <w:rPr>
          <w:rFonts w:ascii="Times New Roman" w:hAnsi="Times New Roman" w:cs="Times New Roman"/>
          <w:spacing w:val="-9"/>
        </w:rPr>
        <w:t xml:space="preserve"> </w:t>
      </w:r>
      <w:r w:rsidRPr="001367D0">
        <w:rPr>
          <w:rFonts w:ascii="Times New Roman" w:hAnsi="Times New Roman" w:cs="Times New Roman"/>
        </w:rPr>
        <w:t>ее</w:t>
      </w:r>
      <w:r w:rsidRPr="001367D0">
        <w:rPr>
          <w:rFonts w:ascii="Times New Roman" w:hAnsi="Times New Roman" w:cs="Times New Roman"/>
          <w:spacing w:val="-9"/>
        </w:rPr>
        <w:t xml:space="preserve"> </w:t>
      </w:r>
      <w:r w:rsidRPr="001367D0">
        <w:rPr>
          <w:rFonts w:ascii="Times New Roman" w:hAnsi="Times New Roman" w:cs="Times New Roman"/>
        </w:rPr>
        <w:t>заключается</w:t>
      </w:r>
      <w:r w:rsidRPr="001367D0">
        <w:rPr>
          <w:rFonts w:ascii="Times New Roman" w:hAnsi="Times New Roman" w:cs="Times New Roman"/>
          <w:spacing w:val="-16"/>
        </w:rPr>
        <w:t xml:space="preserve"> </w:t>
      </w:r>
      <w:r w:rsidRPr="001367D0">
        <w:rPr>
          <w:rFonts w:ascii="Times New Roman" w:hAnsi="Times New Roman" w:cs="Times New Roman"/>
        </w:rPr>
        <w:t>в</w:t>
      </w:r>
      <w:r w:rsidRPr="001367D0">
        <w:rPr>
          <w:rFonts w:ascii="Times New Roman" w:hAnsi="Times New Roman" w:cs="Times New Roman"/>
          <w:spacing w:val="-16"/>
        </w:rPr>
        <w:t xml:space="preserve"> </w:t>
      </w:r>
      <w:r w:rsidRPr="001367D0">
        <w:rPr>
          <w:rFonts w:ascii="Times New Roman" w:hAnsi="Times New Roman" w:cs="Times New Roman"/>
        </w:rPr>
        <w:t>том,</w:t>
      </w:r>
      <w:r w:rsidRPr="001367D0">
        <w:rPr>
          <w:rFonts w:ascii="Times New Roman" w:hAnsi="Times New Roman" w:cs="Times New Roman"/>
          <w:spacing w:val="-16"/>
        </w:rPr>
        <w:t xml:space="preserve"> </w:t>
      </w:r>
      <w:r w:rsidRPr="001367D0">
        <w:rPr>
          <w:rFonts w:ascii="Times New Roman" w:hAnsi="Times New Roman" w:cs="Times New Roman"/>
        </w:rPr>
        <w:t>что</w:t>
      </w:r>
      <w:r w:rsidRPr="001367D0">
        <w:rPr>
          <w:rFonts w:ascii="Times New Roman" w:hAnsi="Times New Roman" w:cs="Times New Roman"/>
          <w:spacing w:val="-16"/>
        </w:rPr>
        <w:t xml:space="preserve"> </w:t>
      </w:r>
      <w:r w:rsidRPr="001367D0">
        <w:rPr>
          <w:rFonts w:ascii="Times New Roman" w:hAnsi="Times New Roman" w:cs="Times New Roman"/>
        </w:rPr>
        <w:t>учащиеся</w:t>
      </w:r>
      <w:r w:rsidRPr="001367D0">
        <w:rPr>
          <w:rFonts w:ascii="Times New Roman" w:hAnsi="Times New Roman" w:cs="Times New Roman"/>
          <w:spacing w:val="-16"/>
        </w:rPr>
        <w:t xml:space="preserve"> </w:t>
      </w:r>
      <w:r w:rsidRPr="001367D0">
        <w:rPr>
          <w:rFonts w:ascii="Times New Roman" w:hAnsi="Times New Roman" w:cs="Times New Roman"/>
        </w:rPr>
        <w:t>не</w:t>
      </w:r>
      <w:r w:rsidRPr="001367D0">
        <w:rPr>
          <w:rFonts w:ascii="Times New Roman" w:hAnsi="Times New Roman" w:cs="Times New Roman"/>
          <w:spacing w:val="-16"/>
        </w:rPr>
        <w:t xml:space="preserve"> </w:t>
      </w:r>
      <w:r w:rsidRPr="001367D0">
        <w:rPr>
          <w:rFonts w:ascii="Times New Roman" w:hAnsi="Times New Roman" w:cs="Times New Roman"/>
        </w:rPr>
        <w:t>получают</w:t>
      </w:r>
      <w:r w:rsidRPr="001367D0">
        <w:rPr>
          <w:rFonts w:ascii="Times New Roman" w:hAnsi="Times New Roman" w:cs="Times New Roman"/>
          <w:spacing w:val="-16"/>
        </w:rPr>
        <w:t xml:space="preserve"> </w:t>
      </w:r>
      <w:r w:rsidRPr="001367D0">
        <w:rPr>
          <w:rFonts w:ascii="Times New Roman" w:hAnsi="Times New Roman" w:cs="Times New Roman"/>
        </w:rPr>
        <w:t>знания</w:t>
      </w:r>
      <w:r w:rsidRPr="001367D0">
        <w:rPr>
          <w:rFonts w:ascii="Times New Roman" w:hAnsi="Times New Roman" w:cs="Times New Roman"/>
          <w:spacing w:val="-16"/>
        </w:rPr>
        <w:t xml:space="preserve"> </w:t>
      </w:r>
      <w:r w:rsidRPr="001367D0">
        <w:rPr>
          <w:rFonts w:ascii="Times New Roman" w:hAnsi="Times New Roman" w:cs="Times New Roman"/>
        </w:rPr>
        <w:t>в</w:t>
      </w:r>
      <w:r w:rsidRPr="001367D0">
        <w:rPr>
          <w:rFonts w:ascii="Times New Roman" w:hAnsi="Times New Roman" w:cs="Times New Roman"/>
          <w:spacing w:val="-16"/>
        </w:rPr>
        <w:t xml:space="preserve"> </w:t>
      </w:r>
      <w:r w:rsidRPr="001367D0">
        <w:rPr>
          <w:rFonts w:ascii="Times New Roman" w:hAnsi="Times New Roman" w:cs="Times New Roman"/>
        </w:rPr>
        <w:t xml:space="preserve">готовом </w:t>
      </w:r>
      <w:r w:rsidRPr="001367D0">
        <w:rPr>
          <w:rFonts w:ascii="Times New Roman" w:hAnsi="Times New Roman" w:cs="Times New Roman"/>
          <w:w w:val="95"/>
        </w:rPr>
        <w:t>виде, а добывают их сами в процессе собственной учебной де</w:t>
      </w:r>
      <w:r w:rsidRPr="001367D0">
        <w:rPr>
          <w:rFonts w:ascii="Times New Roman" w:hAnsi="Times New Roman" w:cs="Times New Roman"/>
          <w:w w:val="105"/>
        </w:rPr>
        <w:t>ятельности.</w:t>
      </w:r>
      <w:r w:rsidRPr="001367D0">
        <w:rPr>
          <w:rFonts w:ascii="Times New Roman" w:hAnsi="Times New Roman" w:cs="Times New Roman"/>
          <w:spacing w:val="-14"/>
          <w:w w:val="105"/>
        </w:rPr>
        <w:t xml:space="preserve"> </w:t>
      </w:r>
      <w:r w:rsidRPr="001367D0">
        <w:rPr>
          <w:rFonts w:ascii="Times New Roman" w:hAnsi="Times New Roman" w:cs="Times New Roman"/>
          <w:w w:val="105"/>
        </w:rPr>
        <w:t>В</w:t>
      </w:r>
      <w:r w:rsidRPr="001367D0">
        <w:rPr>
          <w:rFonts w:ascii="Times New Roman" w:hAnsi="Times New Roman" w:cs="Times New Roman"/>
          <w:spacing w:val="-14"/>
          <w:w w:val="105"/>
        </w:rPr>
        <w:t xml:space="preserve"> </w:t>
      </w:r>
      <w:r w:rsidRPr="001367D0">
        <w:rPr>
          <w:rFonts w:ascii="Times New Roman" w:hAnsi="Times New Roman" w:cs="Times New Roman"/>
          <w:w w:val="105"/>
        </w:rPr>
        <w:t>результате</w:t>
      </w:r>
      <w:r w:rsidRPr="001367D0">
        <w:rPr>
          <w:rFonts w:ascii="Times New Roman" w:hAnsi="Times New Roman" w:cs="Times New Roman"/>
          <w:spacing w:val="-14"/>
          <w:w w:val="105"/>
        </w:rPr>
        <w:t xml:space="preserve"> </w:t>
      </w:r>
      <w:r w:rsidRPr="001367D0">
        <w:rPr>
          <w:rFonts w:ascii="Times New Roman" w:hAnsi="Times New Roman" w:cs="Times New Roman"/>
          <w:w w:val="105"/>
        </w:rPr>
        <w:t>школьники</w:t>
      </w:r>
      <w:r w:rsidRPr="001367D0">
        <w:rPr>
          <w:rFonts w:ascii="Times New Roman" w:hAnsi="Times New Roman" w:cs="Times New Roman"/>
          <w:spacing w:val="-14"/>
          <w:w w:val="105"/>
        </w:rPr>
        <w:t xml:space="preserve"> </w:t>
      </w:r>
      <w:r w:rsidRPr="001367D0">
        <w:rPr>
          <w:rFonts w:ascii="Times New Roman" w:hAnsi="Times New Roman" w:cs="Times New Roman"/>
          <w:w w:val="105"/>
        </w:rPr>
        <w:t>приобретают</w:t>
      </w:r>
      <w:r w:rsidRPr="001367D0">
        <w:rPr>
          <w:rFonts w:ascii="Times New Roman" w:hAnsi="Times New Roman" w:cs="Times New Roman"/>
          <w:spacing w:val="-14"/>
          <w:w w:val="105"/>
        </w:rPr>
        <w:t xml:space="preserve"> </w:t>
      </w:r>
      <w:r w:rsidRPr="001367D0">
        <w:rPr>
          <w:rFonts w:ascii="Times New Roman" w:hAnsi="Times New Roman" w:cs="Times New Roman"/>
          <w:w w:val="105"/>
        </w:rPr>
        <w:t xml:space="preserve">личный </w:t>
      </w:r>
      <w:r w:rsidRPr="001367D0">
        <w:rPr>
          <w:rFonts w:ascii="Times New Roman" w:hAnsi="Times New Roman" w:cs="Times New Roman"/>
          <w:w w:val="95"/>
        </w:rPr>
        <w:t>опыт математической деятельности и осваивают систему зна</w:t>
      </w:r>
      <w:r w:rsidRPr="001367D0">
        <w:rPr>
          <w:rFonts w:ascii="Times New Roman" w:hAnsi="Times New Roman" w:cs="Times New Roman"/>
        </w:rPr>
        <w:t>ний</w:t>
      </w:r>
      <w:r w:rsidRPr="001367D0">
        <w:rPr>
          <w:rFonts w:ascii="Times New Roman" w:hAnsi="Times New Roman" w:cs="Times New Roman"/>
          <w:spacing w:val="-5"/>
        </w:rPr>
        <w:t xml:space="preserve"> </w:t>
      </w:r>
      <w:r w:rsidRPr="001367D0">
        <w:rPr>
          <w:rFonts w:ascii="Times New Roman" w:hAnsi="Times New Roman" w:cs="Times New Roman"/>
        </w:rPr>
        <w:t>по</w:t>
      </w:r>
      <w:r w:rsidRPr="001367D0">
        <w:rPr>
          <w:rFonts w:ascii="Times New Roman" w:hAnsi="Times New Roman" w:cs="Times New Roman"/>
          <w:spacing w:val="-5"/>
        </w:rPr>
        <w:t xml:space="preserve"> </w:t>
      </w:r>
      <w:r w:rsidRPr="001367D0">
        <w:rPr>
          <w:rFonts w:ascii="Times New Roman" w:hAnsi="Times New Roman" w:cs="Times New Roman"/>
        </w:rPr>
        <w:t>математике,</w:t>
      </w:r>
      <w:r w:rsidRPr="001367D0">
        <w:rPr>
          <w:rFonts w:ascii="Times New Roman" w:hAnsi="Times New Roman" w:cs="Times New Roman"/>
          <w:spacing w:val="-5"/>
        </w:rPr>
        <w:t xml:space="preserve"> </w:t>
      </w:r>
      <w:r w:rsidRPr="001367D0">
        <w:rPr>
          <w:rFonts w:ascii="Times New Roman" w:hAnsi="Times New Roman" w:cs="Times New Roman"/>
        </w:rPr>
        <w:t>лежащих</w:t>
      </w:r>
      <w:r w:rsidRPr="001367D0">
        <w:rPr>
          <w:rFonts w:ascii="Times New Roman" w:hAnsi="Times New Roman" w:cs="Times New Roman"/>
          <w:spacing w:val="-5"/>
        </w:rPr>
        <w:t xml:space="preserve"> </w:t>
      </w:r>
      <w:r w:rsidRPr="001367D0">
        <w:rPr>
          <w:rFonts w:ascii="Times New Roman" w:hAnsi="Times New Roman" w:cs="Times New Roman"/>
        </w:rPr>
        <w:t>в</w:t>
      </w:r>
      <w:r w:rsidRPr="001367D0">
        <w:rPr>
          <w:rFonts w:ascii="Times New Roman" w:hAnsi="Times New Roman" w:cs="Times New Roman"/>
          <w:spacing w:val="-5"/>
        </w:rPr>
        <w:t xml:space="preserve"> </w:t>
      </w:r>
      <w:r w:rsidRPr="001367D0">
        <w:rPr>
          <w:rFonts w:ascii="Times New Roman" w:hAnsi="Times New Roman" w:cs="Times New Roman"/>
        </w:rPr>
        <w:t>основе</w:t>
      </w:r>
      <w:r w:rsidRPr="001367D0">
        <w:rPr>
          <w:rFonts w:ascii="Times New Roman" w:hAnsi="Times New Roman" w:cs="Times New Roman"/>
          <w:spacing w:val="-5"/>
        </w:rPr>
        <w:t xml:space="preserve"> </w:t>
      </w:r>
      <w:r w:rsidRPr="001367D0">
        <w:rPr>
          <w:rFonts w:ascii="Times New Roman" w:hAnsi="Times New Roman" w:cs="Times New Roman"/>
        </w:rPr>
        <w:t>современной</w:t>
      </w:r>
      <w:r w:rsidRPr="001367D0">
        <w:rPr>
          <w:rFonts w:ascii="Times New Roman" w:hAnsi="Times New Roman" w:cs="Times New Roman"/>
          <w:spacing w:val="-5"/>
        </w:rPr>
        <w:t xml:space="preserve"> </w:t>
      </w:r>
      <w:r w:rsidRPr="001367D0">
        <w:rPr>
          <w:rFonts w:ascii="Times New Roman" w:hAnsi="Times New Roman" w:cs="Times New Roman"/>
        </w:rPr>
        <w:t xml:space="preserve">научной </w:t>
      </w:r>
      <w:r w:rsidRPr="001367D0">
        <w:rPr>
          <w:rFonts w:ascii="Times New Roman" w:hAnsi="Times New Roman" w:cs="Times New Roman"/>
          <w:w w:val="95"/>
        </w:rPr>
        <w:t>картины мира. Но, главное, они осваивают весь комплекс уни</w:t>
      </w:r>
      <w:r w:rsidRPr="001367D0">
        <w:rPr>
          <w:rFonts w:ascii="Times New Roman" w:hAnsi="Times New Roman" w:cs="Times New Roman"/>
          <w:w w:val="105"/>
        </w:rPr>
        <w:t>версальных</w:t>
      </w:r>
      <w:r w:rsidRPr="001367D0">
        <w:rPr>
          <w:rFonts w:ascii="Times New Roman" w:hAnsi="Times New Roman" w:cs="Times New Roman"/>
          <w:spacing w:val="-1"/>
          <w:w w:val="105"/>
        </w:rPr>
        <w:t xml:space="preserve"> </w:t>
      </w:r>
      <w:r w:rsidRPr="001367D0">
        <w:rPr>
          <w:rFonts w:ascii="Times New Roman" w:hAnsi="Times New Roman" w:cs="Times New Roman"/>
          <w:w w:val="105"/>
        </w:rPr>
        <w:t>учебных</w:t>
      </w:r>
      <w:r w:rsidRPr="001367D0">
        <w:rPr>
          <w:rFonts w:ascii="Times New Roman" w:hAnsi="Times New Roman" w:cs="Times New Roman"/>
          <w:spacing w:val="-1"/>
          <w:w w:val="105"/>
        </w:rPr>
        <w:t xml:space="preserve"> </w:t>
      </w:r>
      <w:r w:rsidRPr="001367D0">
        <w:rPr>
          <w:rFonts w:ascii="Times New Roman" w:hAnsi="Times New Roman" w:cs="Times New Roman"/>
          <w:w w:val="105"/>
        </w:rPr>
        <w:t>действий</w:t>
      </w:r>
      <w:r w:rsidRPr="001367D0">
        <w:rPr>
          <w:rFonts w:ascii="Times New Roman" w:hAnsi="Times New Roman" w:cs="Times New Roman"/>
          <w:spacing w:val="-1"/>
          <w:w w:val="105"/>
        </w:rPr>
        <w:t xml:space="preserve"> </w:t>
      </w:r>
      <w:r w:rsidRPr="001367D0">
        <w:rPr>
          <w:rFonts w:ascii="Times New Roman" w:hAnsi="Times New Roman" w:cs="Times New Roman"/>
          <w:w w:val="105"/>
        </w:rPr>
        <w:t>(УУД),</w:t>
      </w:r>
      <w:r w:rsidRPr="001367D0">
        <w:rPr>
          <w:rFonts w:ascii="Times New Roman" w:hAnsi="Times New Roman" w:cs="Times New Roman"/>
          <w:spacing w:val="-1"/>
          <w:w w:val="105"/>
        </w:rPr>
        <w:t xml:space="preserve"> </w:t>
      </w:r>
      <w:r w:rsidRPr="001367D0">
        <w:rPr>
          <w:rFonts w:ascii="Times New Roman" w:hAnsi="Times New Roman" w:cs="Times New Roman"/>
          <w:w w:val="105"/>
        </w:rPr>
        <w:t>определенных</w:t>
      </w:r>
      <w:r w:rsidRPr="001367D0">
        <w:rPr>
          <w:rFonts w:ascii="Times New Roman" w:hAnsi="Times New Roman" w:cs="Times New Roman"/>
          <w:spacing w:val="-1"/>
          <w:w w:val="105"/>
        </w:rPr>
        <w:t xml:space="preserve"> </w:t>
      </w:r>
      <w:r w:rsidRPr="001367D0">
        <w:rPr>
          <w:rFonts w:ascii="Times New Roman" w:hAnsi="Times New Roman" w:cs="Times New Roman"/>
          <w:w w:val="105"/>
        </w:rPr>
        <w:t>ФГОС НОО,</w:t>
      </w:r>
      <w:r w:rsidRPr="001367D0">
        <w:rPr>
          <w:rFonts w:ascii="Times New Roman" w:hAnsi="Times New Roman" w:cs="Times New Roman"/>
          <w:spacing w:val="-18"/>
          <w:w w:val="105"/>
        </w:rPr>
        <w:t xml:space="preserve"> </w:t>
      </w:r>
      <w:r w:rsidRPr="001367D0">
        <w:rPr>
          <w:rFonts w:ascii="Times New Roman" w:hAnsi="Times New Roman" w:cs="Times New Roman"/>
          <w:w w:val="105"/>
        </w:rPr>
        <w:t>и</w:t>
      </w:r>
      <w:r w:rsidRPr="001367D0">
        <w:rPr>
          <w:rFonts w:ascii="Times New Roman" w:hAnsi="Times New Roman" w:cs="Times New Roman"/>
          <w:spacing w:val="-18"/>
          <w:w w:val="105"/>
        </w:rPr>
        <w:t xml:space="preserve"> </w:t>
      </w:r>
      <w:r w:rsidRPr="001367D0">
        <w:rPr>
          <w:rFonts w:ascii="Times New Roman" w:hAnsi="Times New Roman" w:cs="Times New Roman"/>
          <w:b/>
          <w:bCs/>
          <w:w w:val="105"/>
        </w:rPr>
        <w:t>умение</w:t>
      </w:r>
      <w:r w:rsidRPr="001367D0">
        <w:rPr>
          <w:rFonts w:ascii="Times New Roman" w:hAnsi="Times New Roman" w:cs="Times New Roman"/>
          <w:b/>
          <w:bCs/>
          <w:spacing w:val="-3"/>
          <w:w w:val="105"/>
        </w:rPr>
        <w:t xml:space="preserve"> </w:t>
      </w:r>
      <w:r w:rsidRPr="001367D0">
        <w:rPr>
          <w:rFonts w:ascii="Times New Roman" w:hAnsi="Times New Roman" w:cs="Times New Roman"/>
          <w:b/>
          <w:bCs/>
          <w:w w:val="105"/>
        </w:rPr>
        <w:t>учиться</w:t>
      </w:r>
      <w:r w:rsidRPr="001367D0">
        <w:rPr>
          <w:rFonts w:ascii="Times New Roman" w:hAnsi="Times New Roman" w:cs="Times New Roman"/>
          <w:b/>
          <w:bCs/>
          <w:spacing w:val="-3"/>
          <w:w w:val="105"/>
        </w:rPr>
        <w:t xml:space="preserve"> </w:t>
      </w:r>
      <w:r w:rsidRPr="001367D0">
        <w:rPr>
          <w:rFonts w:ascii="Times New Roman" w:hAnsi="Times New Roman" w:cs="Times New Roman"/>
          <w:w w:val="105"/>
        </w:rPr>
        <w:t>в</w:t>
      </w:r>
      <w:r w:rsidRPr="001367D0">
        <w:rPr>
          <w:rFonts w:ascii="Times New Roman" w:hAnsi="Times New Roman" w:cs="Times New Roman"/>
          <w:spacing w:val="-18"/>
          <w:w w:val="105"/>
        </w:rPr>
        <w:t xml:space="preserve"> </w:t>
      </w:r>
      <w:r w:rsidRPr="001367D0">
        <w:rPr>
          <w:rFonts w:ascii="Times New Roman" w:hAnsi="Times New Roman" w:cs="Times New Roman"/>
          <w:w w:val="105"/>
        </w:rPr>
        <w:t>целом.</w:t>
      </w:r>
    </w:p>
    <w:p w:rsidR="000D2309" w:rsidRPr="001367D0" w:rsidRDefault="000D2309" w:rsidP="00144901">
      <w:pPr>
        <w:jc w:val="both"/>
        <w:rPr>
          <w:rFonts w:ascii="Times New Roman" w:hAnsi="Times New Roman" w:cs="Times New Roman"/>
        </w:rPr>
      </w:pPr>
      <w:r w:rsidRPr="001367D0">
        <w:rPr>
          <w:rFonts w:ascii="Times New Roman" w:hAnsi="Times New Roman" w:cs="Times New Roman"/>
        </w:rPr>
        <w:t>Основой</w:t>
      </w:r>
      <w:r w:rsidRPr="001367D0">
        <w:rPr>
          <w:rFonts w:ascii="Times New Roman" w:hAnsi="Times New Roman" w:cs="Times New Roman"/>
          <w:spacing w:val="-16"/>
        </w:rPr>
        <w:t xml:space="preserve"> </w:t>
      </w:r>
      <w:r w:rsidRPr="001367D0">
        <w:rPr>
          <w:rFonts w:ascii="Times New Roman" w:hAnsi="Times New Roman" w:cs="Times New Roman"/>
        </w:rPr>
        <w:t>организации</w:t>
      </w:r>
      <w:r w:rsidRPr="001367D0">
        <w:rPr>
          <w:rFonts w:ascii="Times New Roman" w:hAnsi="Times New Roman" w:cs="Times New Roman"/>
          <w:spacing w:val="-16"/>
        </w:rPr>
        <w:t xml:space="preserve"> </w:t>
      </w:r>
      <w:r w:rsidRPr="001367D0">
        <w:rPr>
          <w:rFonts w:ascii="Times New Roman" w:hAnsi="Times New Roman" w:cs="Times New Roman"/>
        </w:rPr>
        <w:t>образовательного</w:t>
      </w:r>
      <w:r w:rsidRPr="001367D0">
        <w:rPr>
          <w:rFonts w:ascii="Times New Roman" w:hAnsi="Times New Roman" w:cs="Times New Roman"/>
          <w:spacing w:val="-16"/>
        </w:rPr>
        <w:t xml:space="preserve"> </w:t>
      </w:r>
      <w:r w:rsidRPr="001367D0">
        <w:rPr>
          <w:rFonts w:ascii="Times New Roman" w:hAnsi="Times New Roman" w:cs="Times New Roman"/>
        </w:rPr>
        <w:t>процесса</w:t>
      </w:r>
      <w:r w:rsidRPr="001367D0">
        <w:rPr>
          <w:rFonts w:ascii="Times New Roman" w:hAnsi="Times New Roman" w:cs="Times New Roman"/>
          <w:spacing w:val="-16"/>
        </w:rPr>
        <w:t xml:space="preserve"> </w:t>
      </w:r>
      <w:r w:rsidRPr="001367D0">
        <w:rPr>
          <w:rFonts w:ascii="Times New Roman" w:hAnsi="Times New Roman" w:cs="Times New Roman"/>
        </w:rPr>
        <w:t>в</w:t>
      </w:r>
      <w:r w:rsidRPr="001367D0">
        <w:rPr>
          <w:rFonts w:ascii="Times New Roman" w:hAnsi="Times New Roman" w:cs="Times New Roman"/>
          <w:spacing w:val="-16"/>
        </w:rPr>
        <w:t xml:space="preserve"> </w:t>
      </w:r>
      <w:r w:rsidRPr="001367D0">
        <w:rPr>
          <w:rFonts w:ascii="Times New Roman" w:hAnsi="Times New Roman" w:cs="Times New Roman"/>
        </w:rPr>
        <w:t xml:space="preserve">дидактической системе обучения Л. Г. </w:t>
      </w:r>
      <w:proofErr w:type="spellStart"/>
      <w:r w:rsidRPr="001367D0">
        <w:rPr>
          <w:rFonts w:ascii="Times New Roman" w:hAnsi="Times New Roman" w:cs="Times New Roman"/>
        </w:rPr>
        <w:t>Петерсон</w:t>
      </w:r>
      <w:proofErr w:type="spellEnd"/>
      <w:r w:rsidRPr="001367D0">
        <w:rPr>
          <w:rFonts w:ascii="Times New Roman" w:hAnsi="Times New Roman" w:cs="Times New Roman"/>
        </w:rPr>
        <w:t xml:space="preserve"> является технология</w:t>
      </w:r>
      <w:r w:rsidRPr="001367D0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1367D0">
        <w:rPr>
          <w:rFonts w:ascii="Times New Roman" w:hAnsi="Times New Roman" w:cs="Times New Roman"/>
        </w:rPr>
        <w:t>деятельностного</w:t>
      </w:r>
      <w:proofErr w:type="spellEnd"/>
      <w:r w:rsidRPr="001367D0">
        <w:rPr>
          <w:rFonts w:ascii="Times New Roman" w:hAnsi="Times New Roman" w:cs="Times New Roman"/>
          <w:spacing w:val="-16"/>
        </w:rPr>
        <w:t xml:space="preserve"> </w:t>
      </w:r>
      <w:r w:rsidRPr="001367D0">
        <w:rPr>
          <w:rFonts w:ascii="Times New Roman" w:hAnsi="Times New Roman" w:cs="Times New Roman"/>
        </w:rPr>
        <w:t>метода</w:t>
      </w:r>
      <w:r w:rsidRPr="001367D0">
        <w:rPr>
          <w:rFonts w:ascii="Times New Roman" w:hAnsi="Times New Roman" w:cs="Times New Roman"/>
          <w:spacing w:val="-16"/>
        </w:rPr>
        <w:t xml:space="preserve"> </w:t>
      </w:r>
      <w:r w:rsidRPr="001367D0">
        <w:rPr>
          <w:rFonts w:ascii="Times New Roman" w:hAnsi="Times New Roman" w:cs="Times New Roman"/>
        </w:rPr>
        <w:t>(ТДМ),</w:t>
      </w:r>
      <w:r w:rsidRPr="001367D0">
        <w:rPr>
          <w:rFonts w:ascii="Times New Roman" w:hAnsi="Times New Roman" w:cs="Times New Roman"/>
          <w:spacing w:val="-16"/>
        </w:rPr>
        <w:t xml:space="preserve"> </w:t>
      </w:r>
      <w:r w:rsidRPr="001367D0">
        <w:rPr>
          <w:rFonts w:ascii="Times New Roman" w:hAnsi="Times New Roman" w:cs="Times New Roman"/>
        </w:rPr>
        <w:t>которая</w:t>
      </w:r>
      <w:r w:rsidRPr="001367D0">
        <w:rPr>
          <w:rFonts w:ascii="Times New Roman" w:hAnsi="Times New Roman" w:cs="Times New Roman"/>
          <w:spacing w:val="-16"/>
        </w:rPr>
        <w:t xml:space="preserve"> </w:t>
      </w:r>
      <w:r w:rsidRPr="001367D0">
        <w:rPr>
          <w:rFonts w:ascii="Times New Roman" w:hAnsi="Times New Roman" w:cs="Times New Roman"/>
        </w:rPr>
        <w:t>помогает</w:t>
      </w:r>
      <w:r w:rsidRPr="001367D0">
        <w:rPr>
          <w:rFonts w:ascii="Times New Roman" w:hAnsi="Times New Roman" w:cs="Times New Roman"/>
          <w:spacing w:val="-16"/>
        </w:rPr>
        <w:t xml:space="preserve"> </w:t>
      </w:r>
      <w:r w:rsidRPr="001367D0">
        <w:rPr>
          <w:rFonts w:ascii="Times New Roman" w:hAnsi="Times New Roman" w:cs="Times New Roman"/>
        </w:rPr>
        <w:t>учителю включить учащихся в самостоятельную учебно-познавательную</w:t>
      </w:r>
      <w:r w:rsidRPr="001367D0">
        <w:rPr>
          <w:rFonts w:ascii="Times New Roman" w:hAnsi="Times New Roman" w:cs="Times New Roman"/>
          <w:spacing w:val="-9"/>
        </w:rPr>
        <w:t xml:space="preserve"> </w:t>
      </w:r>
      <w:r w:rsidRPr="001367D0">
        <w:rPr>
          <w:rFonts w:ascii="Times New Roman" w:hAnsi="Times New Roman" w:cs="Times New Roman"/>
        </w:rPr>
        <w:t>деятельность.</w:t>
      </w:r>
    </w:p>
    <w:p w:rsidR="000D2309" w:rsidRPr="001367D0" w:rsidRDefault="00616733" w:rsidP="00144901">
      <w:pPr>
        <w:jc w:val="both"/>
        <w:rPr>
          <w:rFonts w:ascii="Times New Roman" w:hAnsi="Times New Roman" w:cs="Times New Roman"/>
          <w:spacing w:val="-2"/>
        </w:rPr>
      </w:pPr>
      <w:r w:rsidRPr="001367D0">
        <w:rPr>
          <w:rFonts w:ascii="Times New Roman" w:hAnsi="Times New Roman" w:cs="Times New Roman"/>
          <w:i/>
          <w:iCs/>
          <w:w w:val="110"/>
        </w:rPr>
        <w:t>1.</w:t>
      </w:r>
      <w:r w:rsidR="000D2309" w:rsidRPr="001367D0">
        <w:rPr>
          <w:rFonts w:ascii="Times New Roman" w:hAnsi="Times New Roman" w:cs="Times New Roman"/>
          <w:i/>
          <w:iCs/>
          <w:w w:val="110"/>
        </w:rPr>
        <w:t xml:space="preserve">Мотивация к </w:t>
      </w:r>
      <w:r w:rsidR="000D2309" w:rsidRPr="001367D0">
        <w:rPr>
          <w:rFonts w:ascii="Times New Roman" w:hAnsi="Times New Roman" w:cs="Times New Roman"/>
          <w:i/>
          <w:iCs/>
          <w:w w:val="105"/>
        </w:rPr>
        <w:t xml:space="preserve">учебной </w:t>
      </w:r>
      <w:r w:rsidR="000D2309" w:rsidRPr="001367D0">
        <w:rPr>
          <w:rFonts w:ascii="Times New Roman" w:hAnsi="Times New Roman" w:cs="Times New Roman"/>
          <w:i/>
          <w:iCs/>
          <w:w w:val="110"/>
        </w:rPr>
        <w:t xml:space="preserve">деятельности. </w:t>
      </w:r>
      <w:r w:rsidR="000D2309" w:rsidRPr="001367D0">
        <w:rPr>
          <w:rFonts w:ascii="Times New Roman" w:hAnsi="Times New Roman" w:cs="Times New Roman"/>
          <w:w w:val="105"/>
        </w:rPr>
        <w:t>Данный этап процес</w:t>
      </w:r>
      <w:r w:rsidR="000D2309" w:rsidRPr="001367D0">
        <w:rPr>
          <w:rFonts w:ascii="Times New Roman" w:hAnsi="Times New Roman" w:cs="Times New Roman"/>
          <w:w w:val="95"/>
        </w:rPr>
        <w:t>са обучения предполагает осознанное вхождение учащихся</w:t>
      </w:r>
      <w:r w:rsidR="000D2309" w:rsidRPr="001367D0">
        <w:rPr>
          <w:rFonts w:ascii="Times New Roman" w:hAnsi="Times New Roman" w:cs="Times New Roman"/>
          <w:spacing w:val="80"/>
        </w:rPr>
        <w:t xml:space="preserve"> </w:t>
      </w:r>
      <w:r w:rsidR="000D2309" w:rsidRPr="001367D0">
        <w:rPr>
          <w:rFonts w:ascii="Times New Roman" w:hAnsi="Times New Roman" w:cs="Times New Roman"/>
        </w:rPr>
        <w:t>в</w:t>
      </w:r>
      <w:r w:rsidR="000D2309" w:rsidRPr="001367D0">
        <w:rPr>
          <w:rFonts w:ascii="Times New Roman" w:hAnsi="Times New Roman" w:cs="Times New Roman"/>
          <w:spacing w:val="-7"/>
        </w:rPr>
        <w:t xml:space="preserve"> </w:t>
      </w:r>
      <w:r w:rsidR="000D2309" w:rsidRPr="001367D0">
        <w:rPr>
          <w:rFonts w:ascii="Times New Roman" w:hAnsi="Times New Roman" w:cs="Times New Roman"/>
        </w:rPr>
        <w:t>пространство</w:t>
      </w:r>
      <w:r w:rsidR="000D2309" w:rsidRPr="001367D0">
        <w:rPr>
          <w:rFonts w:ascii="Times New Roman" w:hAnsi="Times New Roman" w:cs="Times New Roman"/>
          <w:spacing w:val="-7"/>
        </w:rPr>
        <w:t xml:space="preserve"> </w:t>
      </w:r>
      <w:r w:rsidR="000D2309" w:rsidRPr="001367D0">
        <w:rPr>
          <w:rFonts w:ascii="Times New Roman" w:hAnsi="Times New Roman" w:cs="Times New Roman"/>
        </w:rPr>
        <w:t>учебной</w:t>
      </w:r>
      <w:r w:rsidR="000D2309" w:rsidRPr="001367D0">
        <w:rPr>
          <w:rFonts w:ascii="Times New Roman" w:hAnsi="Times New Roman" w:cs="Times New Roman"/>
          <w:spacing w:val="-7"/>
        </w:rPr>
        <w:t xml:space="preserve"> </w:t>
      </w:r>
      <w:r w:rsidR="000D2309" w:rsidRPr="001367D0">
        <w:rPr>
          <w:rFonts w:ascii="Times New Roman" w:hAnsi="Times New Roman" w:cs="Times New Roman"/>
        </w:rPr>
        <w:t>деятельности</w:t>
      </w:r>
      <w:r w:rsidR="000D2309" w:rsidRPr="001367D0">
        <w:rPr>
          <w:rFonts w:ascii="Times New Roman" w:hAnsi="Times New Roman" w:cs="Times New Roman"/>
          <w:spacing w:val="-7"/>
        </w:rPr>
        <w:t xml:space="preserve"> </w:t>
      </w:r>
      <w:r w:rsidR="000D2309" w:rsidRPr="001367D0">
        <w:rPr>
          <w:rFonts w:ascii="Times New Roman" w:hAnsi="Times New Roman" w:cs="Times New Roman"/>
        </w:rPr>
        <w:t>на</w:t>
      </w:r>
      <w:r w:rsidR="000D2309" w:rsidRPr="001367D0">
        <w:rPr>
          <w:rFonts w:ascii="Times New Roman" w:hAnsi="Times New Roman" w:cs="Times New Roman"/>
          <w:spacing w:val="-7"/>
        </w:rPr>
        <w:t xml:space="preserve"> </w:t>
      </w:r>
      <w:r w:rsidR="000D2309" w:rsidRPr="001367D0">
        <w:rPr>
          <w:rFonts w:ascii="Times New Roman" w:hAnsi="Times New Roman" w:cs="Times New Roman"/>
        </w:rPr>
        <w:t>уроке.</w:t>
      </w:r>
      <w:r w:rsidR="000D2309" w:rsidRPr="001367D0">
        <w:rPr>
          <w:rFonts w:ascii="Times New Roman" w:hAnsi="Times New Roman" w:cs="Times New Roman"/>
          <w:spacing w:val="-7"/>
        </w:rPr>
        <w:t xml:space="preserve"> </w:t>
      </w:r>
      <w:r w:rsidR="000D2309" w:rsidRPr="001367D0">
        <w:rPr>
          <w:rFonts w:ascii="Times New Roman" w:hAnsi="Times New Roman" w:cs="Times New Roman"/>
        </w:rPr>
        <w:t>С</w:t>
      </w:r>
      <w:r w:rsidR="000D2309" w:rsidRPr="001367D0">
        <w:rPr>
          <w:rFonts w:ascii="Times New Roman" w:hAnsi="Times New Roman" w:cs="Times New Roman"/>
          <w:spacing w:val="-7"/>
        </w:rPr>
        <w:t xml:space="preserve"> </w:t>
      </w:r>
      <w:r w:rsidR="000D2309" w:rsidRPr="001367D0">
        <w:rPr>
          <w:rFonts w:ascii="Times New Roman" w:hAnsi="Times New Roman" w:cs="Times New Roman"/>
        </w:rPr>
        <w:t>этой</w:t>
      </w:r>
      <w:r w:rsidR="000D2309" w:rsidRPr="001367D0">
        <w:rPr>
          <w:rFonts w:ascii="Times New Roman" w:hAnsi="Times New Roman" w:cs="Times New Roman"/>
          <w:spacing w:val="-7"/>
        </w:rPr>
        <w:t xml:space="preserve"> </w:t>
      </w:r>
      <w:r w:rsidR="000D2309" w:rsidRPr="001367D0">
        <w:rPr>
          <w:rFonts w:ascii="Times New Roman" w:hAnsi="Times New Roman" w:cs="Times New Roman"/>
        </w:rPr>
        <w:t>целью</w:t>
      </w:r>
      <w:r w:rsidR="000D2309" w:rsidRPr="001367D0">
        <w:rPr>
          <w:rFonts w:ascii="Times New Roman" w:hAnsi="Times New Roman" w:cs="Times New Roman"/>
          <w:spacing w:val="-6"/>
        </w:rPr>
        <w:t xml:space="preserve"> </w:t>
      </w:r>
      <w:r w:rsidR="000D2309" w:rsidRPr="001367D0">
        <w:rPr>
          <w:rFonts w:ascii="Times New Roman" w:hAnsi="Times New Roman" w:cs="Times New Roman"/>
        </w:rPr>
        <w:t>организуется</w:t>
      </w:r>
      <w:r w:rsidR="000D2309" w:rsidRPr="001367D0">
        <w:rPr>
          <w:rFonts w:ascii="Times New Roman" w:hAnsi="Times New Roman" w:cs="Times New Roman"/>
          <w:spacing w:val="-6"/>
        </w:rPr>
        <w:t xml:space="preserve"> </w:t>
      </w:r>
      <w:r w:rsidR="000D2309" w:rsidRPr="001367D0">
        <w:rPr>
          <w:rFonts w:ascii="Times New Roman" w:hAnsi="Times New Roman" w:cs="Times New Roman"/>
        </w:rPr>
        <w:t>их</w:t>
      </w:r>
      <w:r w:rsidR="000D2309" w:rsidRPr="001367D0">
        <w:rPr>
          <w:rFonts w:ascii="Times New Roman" w:hAnsi="Times New Roman" w:cs="Times New Roman"/>
          <w:spacing w:val="-6"/>
        </w:rPr>
        <w:t xml:space="preserve"> </w:t>
      </w:r>
      <w:r w:rsidR="000D2309" w:rsidRPr="001367D0">
        <w:rPr>
          <w:rFonts w:ascii="Times New Roman" w:hAnsi="Times New Roman" w:cs="Times New Roman"/>
        </w:rPr>
        <w:t>мотивирование</w:t>
      </w:r>
      <w:r w:rsidR="000D2309" w:rsidRPr="001367D0">
        <w:rPr>
          <w:rFonts w:ascii="Times New Roman" w:hAnsi="Times New Roman" w:cs="Times New Roman"/>
          <w:spacing w:val="-6"/>
        </w:rPr>
        <w:t xml:space="preserve"> </w:t>
      </w:r>
      <w:r w:rsidR="000D2309" w:rsidRPr="001367D0">
        <w:rPr>
          <w:rFonts w:ascii="Times New Roman" w:hAnsi="Times New Roman" w:cs="Times New Roman"/>
        </w:rPr>
        <w:t>на</w:t>
      </w:r>
      <w:r w:rsidR="000D2309" w:rsidRPr="001367D0">
        <w:rPr>
          <w:rFonts w:ascii="Times New Roman" w:hAnsi="Times New Roman" w:cs="Times New Roman"/>
          <w:spacing w:val="-6"/>
        </w:rPr>
        <w:t xml:space="preserve"> </w:t>
      </w:r>
      <w:r w:rsidR="000D2309" w:rsidRPr="001367D0">
        <w:rPr>
          <w:rFonts w:ascii="Times New Roman" w:hAnsi="Times New Roman" w:cs="Times New Roman"/>
        </w:rPr>
        <w:t>основе</w:t>
      </w:r>
      <w:r w:rsidR="000D2309" w:rsidRPr="001367D0">
        <w:rPr>
          <w:rFonts w:ascii="Times New Roman" w:hAnsi="Times New Roman" w:cs="Times New Roman"/>
          <w:spacing w:val="-6"/>
        </w:rPr>
        <w:t xml:space="preserve"> </w:t>
      </w:r>
      <w:r w:rsidR="000D2309" w:rsidRPr="001367D0">
        <w:rPr>
          <w:rFonts w:ascii="Times New Roman" w:hAnsi="Times New Roman" w:cs="Times New Roman"/>
        </w:rPr>
        <w:t>механизма</w:t>
      </w:r>
      <w:r w:rsidRPr="001367D0">
        <w:rPr>
          <w:rFonts w:ascii="Times New Roman" w:hAnsi="Times New Roman" w:cs="Times New Roman"/>
        </w:rPr>
        <w:t xml:space="preserve"> </w:t>
      </w:r>
      <w:r w:rsidR="000D2309" w:rsidRPr="001367D0">
        <w:rPr>
          <w:rFonts w:ascii="Times New Roman" w:hAnsi="Times New Roman" w:cs="Times New Roman"/>
        </w:rPr>
        <w:t>«надо</w:t>
      </w:r>
      <w:r w:rsidR="000D2309" w:rsidRPr="001367D0">
        <w:rPr>
          <w:rFonts w:ascii="Times New Roman" w:hAnsi="Times New Roman" w:cs="Times New Roman"/>
          <w:spacing w:val="3"/>
        </w:rPr>
        <w:t xml:space="preserve"> </w:t>
      </w:r>
      <w:r w:rsidR="000D2309" w:rsidRPr="001367D0">
        <w:rPr>
          <w:rFonts w:ascii="Times New Roman" w:hAnsi="Times New Roman" w:cs="Times New Roman"/>
        </w:rPr>
        <w:t>—</w:t>
      </w:r>
      <w:r w:rsidR="000D2309" w:rsidRPr="001367D0">
        <w:rPr>
          <w:rFonts w:ascii="Times New Roman" w:hAnsi="Times New Roman" w:cs="Times New Roman"/>
          <w:spacing w:val="4"/>
        </w:rPr>
        <w:t xml:space="preserve"> </w:t>
      </w:r>
      <w:r w:rsidR="000D2309" w:rsidRPr="001367D0">
        <w:rPr>
          <w:rFonts w:ascii="Times New Roman" w:hAnsi="Times New Roman" w:cs="Times New Roman"/>
        </w:rPr>
        <w:t>хочу</w:t>
      </w:r>
      <w:r w:rsidR="000D2309" w:rsidRPr="001367D0">
        <w:rPr>
          <w:rFonts w:ascii="Times New Roman" w:hAnsi="Times New Roman" w:cs="Times New Roman"/>
          <w:spacing w:val="4"/>
        </w:rPr>
        <w:t xml:space="preserve"> </w:t>
      </w:r>
      <w:r w:rsidR="000D2309" w:rsidRPr="001367D0">
        <w:rPr>
          <w:rFonts w:ascii="Times New Roman" w:hAnsi="Times New Roman" w:cs="Times New Roman"/>
        </w:rPr>
        <w:t>—</w:t>
      </w:r>
      <w:r w:rsidR="000D2309" w:rsidRPr="001367D0">
        <w:rPr>
          <w:rFonts w:ascii="Times New Roman" w:hAnsi="Times New Roman" w:cs="Times New Roman"/>
          <w:spacing w:val="4"/>
        </w:rPr>
        <w:t xml:space="preserve"> </w:t>
      </w:r>
      <w:r w:rsidR="000D2309" w:rsidRPr="001367D0">
        <w:rPr>
          <w:rFonts w:ascii="Times New Roman" w:hAnsi="Times New Roman" w:cs="Times New Roman"/>
          <w:spacing w:val="-2"/>
        </w:rPr>
        <w:t>могу».</w:t>
      </w:r>
    </w:p>
    <w:p w:rsidR="000D2309" w:rsidRPr="001367D0" w:rsidRDefault="00616733" w:rsidP="00144901">
      <w:pPr>
        <w:jc w:val="both"/>
        <w:rPr>
          <w:rFonts w:ascii="Times New Roman" w:hAnsi="Times New Roman" w:cs="Times New Roman"/>
        </w:rPr>
      </w:pPr>
      <w:r w:rsidRPr="001367D0">
        <w:rPr>
          <w:rFonts w:ascii="Times New Roman" w:hAnsi="Times New Roman" w:cs="Times New Roman"/>
          <w:i/>
          <w:iCs/>
          <w:w w:val="110"/>
        </w:rPr>
        <w:t>2.</w:t>
      </w:r>
      <w:r w:rsidR="000D2309" w:rsidRPr="001367D0">
        <w:rPr>
          <w:rFonts w:ascii="Times New Roman" w:hAnsi="Times New Roman" w:cs="Times New Roman"/>
          <w:i/>
          <w:iCs/>
          <w:w w:val="110"/>
        </w:rPr>
        <w:t>Актуализация</w:t>
      </w:r>
      <w:r w:rsidR="000D2309" w:rsidRPr="001367D0">
        <w:rPr>
          <w:rFonts w:ascii="Times New Roman" w:hAnsi="Times New Roman" w:cs="Times New Roman"/>
          <w:i/>
          <w:iCs/>
          <w:spacing w:val="40"/>
          <w:w w:val="110"/>
        </w:rPr>
        <w:t xml:space="preserve"> </w:t>
      </w:r>
      <w:r w:rsidR="000D2309" w:rsidRPr="001367D0">
        <w:rPr>
          <w:rFonts w:ascii="Times New Roman" w:hAnsi="Times New Roman" w:cs="Times New Roman"/>
          <w:i/>
          <w:iCs/>
          <w:w w:val="110"/>
        </w:rPr>
        <w:t>и</w:t>
      </w:r>
      <w:r w:rsidR="000D2309" w:rsidRPr="001367D0">
        <w:rPr>
          <w:rFonts w:ascii="Times New Roman" w:hAnsi="Times New Roman" w:cs="Times New Roman"/>
          <w:i/>
          <w:iCs/>
          <w:spacing w:val="40"/>
          <w:w w:val="110"/>
        </w:rPr>
        <w:t xml:space="preserve"> </w:t>
      </w:r>
      <w:r w:rsidR="000D2309" w:rsidRPr="001367D0">
        <w:rPr>
          <w:rFonts w:ascii="Times New Roman" w:hAnsi="Times New Roman" w:cs="Times New Roman"/>
          <w:i/>
          <w:iCs/>
          <w:w w:val="110"/>
        </w:rPr>
        <w:t>фиксирование</w:t>
      </w:r>
      <w:r w:rsidR="000D2309" w:rsidRPr="001367D0">
        <w:rPr>
          <w:rFonts w:ascii="Times New Roman" w:hAnsi="Times New Roman" w:cs="Times New Roman"/>
          <w:i/>
          <w:iCs/>
          <w:spacing w:val="40"/>
          <w:w w:val="110"/>
        </w:rPr>
        <w:t xml:space="preserve"> </w:t>
      </w:r>
      <w:r w:rsidR="000D2309" w:rsidRPr="001367D0">
        <w:rPr>
          <w:rFonts w:ascii="Times New Roman" w:hAnsi="Times New Roman" w:cs="Times New Roman"/>
          <w:i/>
          <w:iCs/>
          <w:w w:val="110"/>
        </w:rPr>
        <w:t>индивидуального</w:t>
      </w:r>
      <w:r w:rsidR="000D2309" w:rsidRPr="001367D0">
        <w:rPr>
          <w:rFonts w:ascii="Times New Roman" w:hAnsi="Times New Roman" w:cs="Times New Roman"/>
          <w:i/>
          <w:iCs/>
          <w:spacing w:val="31"/>
          <w:w w:val="110"/>
        </w:rPr>
        <w:t xml:space="preserve"> </w:t>
      </w:r>
      <w:r w:rsidR="000D2309" w:rsidRPr="001367D0">
        <w:rPr>
          <w:rFonts w:ascii="Times New Roman" w:hAnsi="Times New Roman" w:cs="Times New Roman"/>
          <w:i/>
          <w:iCs/>
          <w:w w:val="110"/>
        </w:rPr>
        <w:t xml:space="preserve">затруднения в пробном учебном действии. </w:t>
      </w:r>
      <w:r w:rsidR="000D2309" w:rsidRPr="001367D0">
        <w:rPr>
          <w:rFonts w:ascii="Times New Roman" w:hAnsi="Times New Roman" w:cs="Times New Roman"/>
          <w:w w:val="110"/>
        </w:rPr>
        <w:t>На</w:t>
      </w:r>
      <w:r w:rsidR="000D2309" w:rsidRPr="001367D0">
        <w:rPr>
          <w:rFonts w:ascii="Times New Roman" w:hAnsi="Times New Roman" w:cs="Times New Roman"/>
          <w:spacing w:val="-15"/>
          <w:w w:val="110"/>
        </w:rPr>
        <w:t xml:space="preserve"> </w:t>
      </w:r>
      <w:r w:rsidR="000D2309" w:rsidRPr="001367D0">
        <w:rPr>
          <w:rFonts w:ascii="Times New Roman" w:hAnsi="Times New Roman" w:cs="Times New Roman"/>
          <w:w w:val="110"/>
        </w:rPr>
        <w:t>данном</w:t>
      </w:r>
      <w:r w:rsidR="000D2309" w:rsidRPr="001367D0">
        <w:rPr>
          <w:rFonts w:ascii="Times New Roman" w:hAnsi="Times New Roman" w:cs="Times New Roman"/>
          <w:spacing w:val="-15"/>
          <w:w w:val="110"/>
        </w:rPr>
        <w:t xml:space="preserve"> </w:t>
      </w:r>
      <w:r w:rsidR="000D2309" w:rsidRPr="001367D0">
        <w:rPr>
          <w:rFonts w:ascii="Times New Roman" w:hAnsi="Times New Roman" w:cs="Times New Roman"/>
          <w:w w:val="110"/>
        </w:rPr>
        <w:t>этапе</w:t>
      </w:r>
      <w:r w:rsidR="000D2309" w:rsidRPr="001367D0">
        <w:rPr>
          <w:rFonts w:ascii="Times New Roman" w:hAnsi="Times New Roman" w:cs="Times New Roman"/>
          <w:spacing w:val="-15"/>
          <w:w w:val="110"/>
        </w:rPr>
        <w:t xml:space="preserve"> </w:t>
      </w:r>
      <w:r w:rsidR="000D2309" w:rsidRPr="001367D0">
        <w:rPr>
          <w:rFonts w:ascii="Times New Roman" w:hAnsi="Times New Roman" w:cs="Times New Roman"/>
          <w:w w:val="110"/>
        </w:rPr>
        <w:t>орга</w:t>
      </w:r>
      <w:r w:rsidR="000D2309" w:rsidRPr="001367D0">
        <w:rPr>
          <w:rFonts w:ascii="Times New Roman" w:hAnsi="Times New Roman" w:cs="Times New Roman"/>
        </w:rPr>
        <w:t>низуется</w:t>
      </w:r>
      <w:r w:rsidR="000D2309" w:rsidRPr="001367D0">
        <w:rPr>
          <w:rFonts w:ascii="Times New Roman" w:hAnsi="Times New Roman" w:cs="Times New Roman"/>
          <w:spacing w:val="-16"/>
        </w:rPr>
        <w:t xml:space="preserve"> </w:t>
      </w:r>
      <w:r w:rsidR="000D2309" w:rsidRPr="001367D0">
        <w:rPr>
          <w:rFonts w:ascii="Times New Roman" w:hAnsi="Times New Roman" w:cs="Times New Roman"/>
        </w:rPr>
        <w:t>подготовка</w:t>
      </w:r>
      <w:r w:rsidR="000D2309" w:rsidRPr="001367D0">
        <w:rPr>
          <w:rFonts w:ascii="Times New Roman" w:hAnsi="Times New Roman" w:cs="Times New Roman"/>
          <w:spacing w:val="-16"/>
        </w:rPr>
        <w:t xml:space="preserve"> </w:t>
      </w:r>
      <w:r w:rsidR="000D2309" w:rsidRPr="001367D0">
        <w:rPr>
          <w:rFonts w:ascii="Times New Roman" w:hAnsi="Times New Roman" w:cs="Times New Roman"/>
        </w:rPr>
        <w:t>учащихся</w:t>
      </w:r>
      <w:r w:rsidR="000D2309" w:rsidRPr="001367D0">
        <w:rPr>
          <w:rFonts w:ascii="Times New Roman" w:hAnsi="Times New Roman" w:cs="Times New Roman"/>
          <w:spacing w:val="-16"/>
        </w:rPr>
        <w:t xml:space="preserve"> </w:t>
      </w:r>
      <w:r w:rsidR="000D2309" w:rsidRPr="001367D0">
        <w:rPr>
          <w:rFonts w:ascii="Times New Roman" w:hAnsi="Times New Roman" w:cs="Times New Roman"/>
        </w:rPr>
        <w:t>к</w:t>
      </w:r>
      <w:r w:rsidR="000D2309" w:rsidRPr="001367D0">
        <w:rPr>
          <w:rFonts w:ascii="Times New Roman" w:hAnsi="Times New Roman" w:cs="Times New Roman"/>
          <w:spacing w:val="-16"/>
        </w:rPr>
        <w:t xml:space="preserve"> </w:t>
      </w:r>
      <w:r w:rsidR="000D2309" w:rsidRPr="001367D0">
        <w:rPr>
          <w:rFonts w:ascii="Times New Roman" w:hAnsi="Times New Roman" w:cs="Times New Roman"/>
        </w:rPr>
        <w:t>открытию</w:t>
      </w:r>
      <w:r w:rsidR="000D2309" w:rsidRPr="001367D0">
        <w:rPr>
          <w:rFonts w:ascii="Times New Roman" w:hAnsi="Times New Roman" w:cs="Times New Roman"/>
          <w:spacing w:val="-16"/>
        </w:rPr>
        <w:t xml:space="preserve"> </w:t>
      </w:r>
      <w:r w:rsidR="000D2309" w:rsidRPr="001367D0">
        <w:rPr>
          <w:rFonts w:ascii="Times New Roman" w:hAnsi="Times New Roman" w:cs="Times New Roman"/>
        </w:rPr>
        <w:t>нового</w:t>
      </w:r>
      <w:r w:rsidR="000D2309" w:rsidRPr="001367D0">
        <w:rPr>
          <w:rFonts w:ascii="Times New Roman" w:hAnsi="Times New Roman" w:cs="Times New Roman"/>
          <w:spacing w:val="-16"/>
        </w:rPr>
        <w:t xml:space="preserve"> </w:t>
      </w:r>
      <w:r w:rsidR="000D2309" w:rsidRPr="001367D0">
        <w:rPr>
          <w:rFonts w:ascii="Times New Roman" w:hAnsi="Times New Roman" w:cs="Times New Roman"/>
        </w:rPr>
        <w:t>знания, выполнение ими пробного учебного действия, фиксация индивидуального</w:t>
      </w:r>
      <w:r w:rsidR="000D2309" w:rsidRPr="001367D0">
        <w:rPr>
          <w:rFonts w:ascii="Times New Roman" w:hAnsi="Times New Roman" w:cs="Times New Roman"/>
          <w:spacing w:val="-15"/>
        </w:rPr>
        <w:t xml:space="preserve"> </w:t>
      </w:r>
      <w:r w:rsidR="000D2309" w:rsidRPr="001367D0">
        <w:rPr>
          <w:rFonts w:ascii="Times New Roman" w:hAnsi="Times New Roman" w:cs="Times New Roman"/>
        </w:rPr>
        <w:t>затруднения.</w:t>
      </w:r>
      <w:r w:rsidR="000D2309" w:rsidRPr="001367D0">
        <w:rPr>
          <w:rFonts w:ascii="Times New Roman" w:hAnsi="Times New Roman" w:cs="Times New Roman"/>
          <w:spacing w:val="-15"/>
        </w:rPr>
        <w:t xml:space="preserve"> </w:t>
      </w:r>
      <w:r w:rsidR="000D2309" w:rsidRPr="001367D0">
        <w:rPr>
          <w:rFonts w:ascii="Times New Roman" w:hAnsi="Times New Roman" w:cs="Times New Roman"/>
        </w:rPr>
        <w:t>Завершение</w:t>
      </w:r>
      <w:r w:rsidR="000D2309" w:rsidRPr="001367D0">
        <w:rPr>
          <w:rFonts w:ascii="Times New Roman" w:hAnsi="Times New Roman" w:cs="Times New Roman"/>
          <w:spacing w:val="-15"/>
        </w:rPr>
        <w:t xml:space="preserve"> </w:t>
      </w:r>
      <w:r w:rsidR="000D2309" w:rsidRPr="001367D0">
        <w:rPr>
          <w:rFonts w:ascii="Times New Roman" w:hAnsi="Times New Roman" w:cs="Times New Roman"/>
        </w:rPr>
        <w:t>этапа</w:t>
      </w:r>
      <w:r w:rsidR="000D2309" w:rsidRPr="001367D0">
        <w:rPr>
          <w:rFonts w:ascii="Times New Roman" w:hAnsi="Times New Roman" w:cs="Times New Roman"/>
          <w:spacing w:val="-15"/>
        </w:rPr>
        <w:t xml:space="preserve"> </w:t>
      </w:r>
      <w:r w:rsidR="000D2309" w:rsidRPr="001367D0">
        <w:rPr>
          <w:rFonts w:ascii="Times New Roman" w:hAnsi="Times New Roman" w:cs="Times New Roman"/>
        </w:rPr>
        <w:t>связано с организацией обдумывания</w:t>
      </w:r>
      <w:r w:rsidR="000D2309" w:rsidRPr="001367D0">
        <w:rPr>
          <w:rFonts w:ascii="Times New Roman" w:hAnsi="Times New Roman" w:cs="Times New Roman"/>
          <w:w w:val="95"/>
        </w:rPr>
        <w:t xml:space="preserve"> </w:t>
      </w:r>
      <w:r w:rsidR="000D2309" w:rsidRPr="001367D0">
        <w:rPr>
          <w:rFonts w:ascii="Times New Roman" w:hAnsi="Times New Roman" w:cs="Times New Roman"/>
        </w:rPr>
        <w:t>учащимися возникшей проблемной ситуации.</w:t>
      </w:r>
    </w:p>
    <w:p w:rsidR="00B0409F" w:rsidRPr="001367D0" w:rsidRDefault="00B0409F" w:rsidP="00144901">
      <w:pPr>
        <w:jc w:val="both"/>
        <w:rPr>
          <w:rFonts w:ascii="Times New Roman" w:hAnsi="Times New Roman" w:cs="Times New Roman"/>
          <w:color w:val="231F20"/>
          <w:w w:val="105"/>
        </w:rPr>
      </w:pPr>
      <w:r w:rsidRPr="001367D0">
        <w:rPr>
          <w:rFonts w:ascii="Times New Roman" w:hAnsi="Times New Roman" w:cs="Times New Roman"/>
          <w:i/>
          <w:iCs/>
          <w:color w:val="231F20"/>
          <w:w w:val="105"/>
        </w:rPr>
        <w:t>3.Выявление</w:t>
      </w:r>
      <w:r w:rsidRPr="001367D0">
        <w:rPr>
          <w:rFonts w:ascii="Times New Roman" w:hAnsi="Times New Roman" w:cs="Times New Roman"/>
          <w:i/>
          <w:iCs/>
          <w:color w:val="231F20"/>
          <w:spacing w:val="40"/>
          <w:w w:val="105"/>
        </w:rPr>
        <w:t xml:space="preserve"> </w:t>
      </w:r>
      <w:r w:rsidRPr="001367D0">
        <w:rPr>
          <w:rFonts w:ascii="Times New Roman" w:hAnsi="Times New Roman" w:cs="Times New Roman"/>
          <w:i/>
          <w:iCs/>
          <w:color w:val="231F20"/>
          <w:w w:val="105"/>
        </w:rPr>
        <w:t>места</w:t>
      </w:r>
      <w:r w:rsidRPr="001367D0">
        <w:rPr>
          <w:rFonts w:ascii="Times New Roman" w:hAnsi="Times New Roman" w:cs="Times New Roman"/>
          <w:i/>
          <w:iCs/>
          <w:color w:val="231F20"/>
          <w:spacing w:val="40"/>
          <w:w w:val="105"/>
        </w:rPr>
        <w:t xml:space="preserve"> </w:t>
      </w:r>
      <w:r w:rsidRPr="001367D0">
        <w:rPr>
          <w:rFonts w:ascii="Times New Roman" w:hAnsi="Times New Roman" w:cs="Times New Roman"/>
          <w:i/>
          <w:iCs/>
          <w:color w:val="231F20"/>
          <w:w w:val="105"/>
        </w:rPr>
        <w:t>и</w:t>
      </w:r>
      <w:r w:rsidRPr="001367D0">
        <w:rPr>
          <w:rFonts w:ascii="Times New Roman" w:hAnsi="Times New Roman" w:cs="Times New Roman"/>
          <w:i/>
          <w:iCs/>
          <w:color w:val="231F20"/>
          <w:spacing w:val="40"/>
          <w:w w:val="105"/>
        </w:rPr>
        <w:t xml:space="preserve"> </w:t>
      </w:r>
      <w:r w:rsidRPr="001367D0">
        <w:rPr>
          <w:rFonts w:ascii="Times New Roman" w:hAnsi="Times New Roman" w:cs="Times New Roman"/>
          <w:i/>
          <w:iCs/>
          <w:color w:val="231F20"/>
          <w:w w:val="105"/>
        </w:rPr>
        <w:t>причины</w:t>
      </w:r>
      <w:r w:rsidRPr="001367D0">
        <w:rPr>
          <w:rFonts w:ascii="Times New Roman" w:hAnsi="Times New Roman" w:cs="Times New Roman"/>
          <w:i/>
          <w:iCs/>
          <w:color w:val="231F20"/>
          <w:spacing w:val="40"/>
          <w:w w:val="105"/>
        </w:rPr>
        <w:t xml:space="preserve"> </w:t>
      </w:r>
      <w:r w:rsidRPr="001367D0">
        <w:rPr>
          <w:rFonts w:ascii="Times New Roman" w:hAnsi="Times New Roman" w:cs="Times New Roman"/>
          <w:i/>
          <w:iCs/>
          <w:color w:val="231F20"/>
          <w:w w:val="105"/>
        </w:rPr>
        <w:t>затруднения.</w:t>
      </w:r>
      <w:r w:rsidRPr="001367D0">
        <w:rPr>
          <w:rFonts w:ascii="Times New Roman" w:hAnsi="Times New Roman" w:cs="Times New Roman"/>
          <w:i/>
          <w:iCs/>
          <w:color w:val="231F20"/>
          <w:spacing w:val="40"/>
          <w:w w:val="105"/>
        </w:rPr>
        <w:t xml:space="preserve"> </w:t>
      </w:r>
      <w:r w:rsidRPr="001367D0">
        <w:rPr>
          <w:rFonts w:ascii="Times New Roman" w:hAnsi="Times New Roman" w:cs="Times New Roman"/>
          <w:color w:val="231F20"/>
          <w:w w:val="105"/>
        </w:rPr>
        <w:t>На</w:t>
      </w:r>
      <w:r w:rsidRPr="001367D0">
        <w:rPr>
          <w:rFonts w:ascii="Times New Roman" w:hAnsi="Times New Roman" w:cs="Times New Roman"/>
          <w:color w:val="231F20"/>
          <w:spacing w:val="35"/>
          <w:w w:val="105"/>
        </w:rPr>
        <w:t xml:space="preserve"> </w:t>
      </w:r>
      <w:r w:rsidRPr="001367D0">
        <w:rPr>
          <w:rFonts w:ascii="Times New Roman" w:hAnsi="Times New Roman" w:cs="Times New Roman"/>
          <w:color w:val="231F20"/>
          <w:w w:val="105"/>
        </w:rPr>
        <w:t>данном</w:t>
      </w:r>
      <w:r w:rsidRPr="001367D0">
        <w:rPr>
          <w:rFonts w:ascii="Times New Roman" w:hAnsi="Times New Roman" w:cs="Times New Roman"/>
          <w:color w:val="231F20"/>
          <w:spacing w:val="35"/>
          <w:w w:val="105"/>
        </w:rPr>
        <w:t xml:space="preserve"> </w:t>
      </w:r>
      <w:r w:rsidRPr="001367D0">
        <w:rPr>
          <w:rFonts w:ascii="Times New Roman" w:hAnsi="Times New Roman" w:cs="Times New Roman"/>
          <w:color w:val="231F20"/>
          <w:w w:val="105"/>
        </w:rPr>
        <w:t>эта</w:t>
      </w:r>
      <w:r w:rsidRPr="001367D0">
        <w:rPr>
          <w:rFonts w:ascii="Times New Roman" w:hAnsi="Times New Roman" w:cs="Times New Roman"/>
          <w:color w:val="231F20"/>
        </w:rPr>
        <w:t>пе</w:t>
      </w:r>
      <w:r w:rsidRPr="001367D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1367D0">
        <w:rPr>
          <w:rFonts w:ascii="Times New Roman" w:hAnsi="Times New Roman" w:cs="Times New Roman"/>
          <w:color w:val="231F20"/>
        </w:rPr>
        <w:t>учитель</w:t>
      </w:r>
      <w:r w:rsidRPr="001367D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1367D0">
        <w:rPr>
          <w:rFonts w:ascii="Times New Roman" w:hAnsi="Times New Roman" w:cs="Times New Roman"/>
          <w:color w:val="231F20"/>
        </w:rPr>
        <w:t>организует</w:t>
      </w:r>
      <w:r w:rsidRPr="001367D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1367D0">
        <w:rPr>
          <w:rFonts w:ascii="Times New Roman" w:hAnsi="Times New Roman" w:cs="Times New Roman"/>
          <w:color w:val="231F20"/>
        </w:rPr>
        <w:t>выявление</w:t>
      </w:r>
      <w:r w:rsidRPr="001367D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1367D0">
        <w:rPr>
          <w:rFonts w:ascii="Times New Roman" w:hAnsi="Times New Roman" w:cs="Times New Roman"/>
          <w:color w:val="231F20"/>
        </w:rPr>
        <w:t>учащимися</w:t>
      </w:r>
      <w:r w:rsidRPr="001367D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1367D0">
        <w:rPr>
          <w:rFonts w:ascii="Times New Roman" w:hAnsi="Times New Roman" w:cs="Times New Roman"/>
          <w:color w:val="231F20"/>
        </w:rPr>
        <w:t>места</w:t>
      </w:r>
      <w:r w:rsidRPr="001367D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1367D0">
        <w:rPr>
          <w:rFonts w:ascii="Times New Roman" w:hAnsi="Times New Roman" w:cs="Times New Roman"/>
          <w:color w:val="231F20"/>
        </w:rPr>
        <w:t>и</w:t>
      </w:r>
      <w:r w:rsidRPr="001367D0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1367D0">
        <w:rPr>
          <w:rFonts w:ascii="Times New Roman" w:hAnsi="Times New Roman" w:cs="Times New Roman"/>
          <w:color w:val="231F20"/>
        </w:rPr>
        <w:t>при</w:t>
      </w:r>
      <w:r w:rsidRPr="001367D0">
        <w:rPr>
          <w:rFonts w:ascii="Times New Roman" w:hAnsi="Times New Roman" w:cs="Times New Roman"/>
          <w:color w:val="231F20"/>
          <w:spacing w:val="-2"/>
        </w:rPr>
        <w:t>чины</w:t>
      </w:r>
      <w:r w:rsidRPr="001367D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1367D0">
        <w:rPr>
          <w:rFonts w:ascii="Times New Roman" w:hAnsi="Times New Roman" w:cs="Times New Roman"/>
          <w:color w:val="231F20"/>
          <w:spacing w:val="-2"/>
        </w:rPr>
        <w:t>возникшего</w:t>
      </w:r>
      <w:r w:rsidRPr="001367D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1367D0">
        <w:rPr>
          <w:rFonts w:ascii="Times New Roman" w:hAnsi="Times New Roman" w:cs="Times New Roman"/>
          <w:color w:val="231F20"/>
          <w:spacing w:val="-2"/>
        </w:rPr>
        <w:t>затруднения</w:t>
      </w:r>
      <w:r w:rsidRPr="001367D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1367D0">
        <w:rPr>
          <w:rFonts w:ascii="Times New Roman" w:hAnsi="Times New Roman" w:cs="Times New Roman"/>
          <w:color w:val="231F20"/>
          <w:spacing w:val="-2"/>
        </w:rPr>
        <w:t>на</w:t>
      </w:r>
      <w:r w:rsidRPr="001367D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1367D0">
        <w:rPr>
          <w:rFonts w:ascii="Times New Roman" w:hAnsi="Times New Roman" w:cs="Times New Roman"/>
          <w:color w:val="231F20"/>
          <w:spacing w:val="-2"/>
        </w:rPr>
        <w:t>основе</w:t>
      </w:r>
      <w:r w:rsidRPr="001367D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1367D0">
        <w:rPr>
          <w:rFonts w:ascii="Times New Roman" w:hAnsi="Times New Roman" w:cs="Times New Roman"/>
          <w:color w:val="231F20"/>
          <w:spacing w:val="-2"/>
        </w:rPr>
        <w:t>анализа</w:t>
      </w:r>
      <w:r w:rsidRPr="001367D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1367D0">
        <w:rPr>
          <w:rFonts w:ascii="Times New Roman" w:hAnsi="Times New Roman" w:cs="Times New Roman"/>
          <w:color w:val="231F20"/>
          <w:spacing w:val="-2"/>
        </w:rPr>
        <w:t>проблем</w:t>
      </w:r>
      <w:r w:rsidRPr="001367D0">
        <w:rPr>
          <w:rFonts w:ascii="Times New Roman" w:hAnsi="Times New Roman" w:cs="Times New Roman"/>
          <w:color w:val="231F20"/>
          <w:w w:val="105"/>
        </w:rPr>
        <w:t>ной</w:t>
      </w:r>
      <w:r w:rsidRPr="001367D0">
        <w:rPr>
          <w:rFonts w:ascii="Times New Roman" w:hAnsi="Times New Roman" w:cs="Times New Roman"/>
          <w:color w:val="231F20"/>
          <w:spacing w:val="-4"/>
          <w:w w:val="105"/>
        </w:rPr>
        <w:t xml:space="preserve"> </w:t>
      </w:r>
      <w:r w:rsidRPr="001367D0">
        <w:rPr>
          <w:rFonts w:ascii="Times New Roman" w:hAnsi="Times New Roman" w:cs="Times New Roman"/>
          <w:color w:val="231F20"/>
          <w:w w:val="105"/>
        </w:rPr>
        <w:t>ситуации.</w:t>
      </w:r>
    </w:p>
    <w:p w:rsidR="00B0409F" w:rsidRPr="001367D0" w:rsidRDefault="00B0409F" w:rsidP="00144901">
      <w:pPr>
        <w:jc w:val="both"/>
        <w:rPr>
          <w:rFonts w:ascii="Times New Roman" w:hAnsi="Times New Roman" w:cs="Times New Roman"/>
          <w:color w:val="231F20"/>
          <w:w w:val="105"/>
        </w:rPr>
      </w:pPr>
      <w:r w:rsidRPr="001367D0">
        <w:rPr>
          <w:rFonts w:ascii="Times New Roman" w:hAnsi="Times New Roman" w:cs="Times New Roman"/>
          <w:i/>
          <w:iCs/>
          <w:color w:val="231F20"/>
          <w:w w:val="105"/>
        </w:rPr>
        <w:lastRenderedPageBreak/>
        <w:t>4. Построение</w:t>
      </w:r>
      <w:r w:rsidRPr="001367D0">
        <w:rPr>
          <w:rFonts w:ascii="Times New Roman" w:hAnsi="Times New Roman" w:cs="Times New Roman"/>
          <w:i/>
          <w:iCs/>
          <w:color w:val="231F20"/>
          <w:spacing w:val="36"/>
          <w:w w:val="105"/>
        </w:rPr>
        <w:t xml:space="preserve">  </w:t>
      </w:r>
      <w:r w:rsidRPr="001367D0">
        <w:rPr>
          <w:rFonts w:ascii="Times New Roman" w:hAnsi="Times New Roman" w:cs="Times New Roman"/>
          <w:i/>
          <w:iCs/>
          <w:color w:val="231F20"/>
          <w:w w:val="105"/>
        </w:rPr>
        <w:t>проекта</w:t>
      </w:r>
      <w:r w:rsidRPr="001367D0">
        <w:rPr>
          <w:rFonts w:ascii="Times New Roman" w:hAnsi="Times New Roman" w:cs="Times New Roman"/>
          <w:i/>
          <w:iCs/>
          <w:color w:val="231F20"/>
          <w:spacing w:val="36"/>
          <w:w w:val="105"/>
        </w:rPr>
        <w:t xml:space="preserve">  </w:t>
      </w:r>
      <w:r w:rsidRPr="001367D0">
        <w:rPr>
          <w:rFonts w:ascii="Times New Roman" w:hAnsi="Times New Roman" w:cs="Times New Roman"/>
          <w:i/>
          <w:iCs/>
          <w:color w:val="231F20"/>
          <w:w w:val="105"/>
        </w:rPr>
        <w:t>выхода</w:t>
      </w:r>
      <w:r w:rsidRPr="001367D0">
        <w:rPr>
          <w:rFonts w:ascii="Times New Roman" w:hAnsi="Times New Roman" w:cs="Times New Roman"/>
          <w:i/>
          <w:iCs/>
          <w:color w:val="231F20"/>
          <w:spacing w:val="36"/>
          <w:w w:val="105"/>
        </w:rPr>
        <w:t xml:space="preserve">  </w:t>
      </w:r>
      <w:r w:rsidRPr="001367D0">
        <w:rPr>
          <w:rFonts w:ascii="Times New Roman" w:hAnsi="Times New Roman" w:cs="Times New Roman"/>
          <w:i/>
          <w:iCs/>
          <w:color w:val="231F20"/>
          <w:w w:val="105"/>
        </w:rPr>
        <w:t>из</w:t>
      </w:r>
      <w:r w:rsidRPr="001367D0">
        <w:rPr>
          <w:rFonts w:ascii="Times New Roman" w:hAnsi="Times New Roman" w:cs="Times New Roman"/>
          <w:i/>
          <w:iCs/>
          <w:color w:val="231F20"/>
          <w:spacing w:val="36"/>
          <w:w w:val="105"/>
        </w:rPr>
        <w:t xml:space="preserve">  </w:t>
      </w:r>
      <w:r w:rsidRPr="001367D0">
        <w:rPr>
          <w:rFonts w:ascii="Times New Roman" w:hAnsi="Times New Roman" w:cs="Times New Roman"/>
          <w:i/>
          <w:iCs/>
          <w:color w:val="231F20"/>
          <w:w w:val="105"/>
        </w:rPr>
        <w:t>затруднения.</w:t>
      </w:r>
      <w:r w:rsidRPr="001367D0">
        <w:rPr>
          <w:rFonts w:ascii="Times New Roman" w:hAnsi="Times New Roman" w:cs="Times New Roman"/>
          <w:i/>
          <w:iCs/>
          <w:color w:val="231F20"/>
          <w:spacing w:val="36"/>
          <w:w w:val="105"/>
        </w:rPr>
        <w:t xml:space="preserve">  </w:t>
      </w:r>
      <w:r w:rsidRPr="001367D0">
        <w:rPr>
          <w:rFonts w:ascii="Times New Roman" w:hAnsi="Times New Roman" w:cs="Times New Roman"/>
          <w:color w:val="231F20"/>
          <w:w w:val="105"/>
        </w:rPr>
        <w:t>Учащиеся в</w:t>
      </w:r>
      <w:r w:rsidRPr="001367D0">
        <w:rPr>
          <w:rFonts w:ascii="Times New Roman" w:hAnsi="Times New Roman" w:cs="Times New Roman"/>
          <w:color w:val="231F20"/>
          <w:spacing w:val="-17"/>
          <w:w w:val="105"/>
        </w:rPr>
        <w:t xml:space="preserve"> </w:t>
      </w:r>
      <w:r w:rsidRPr="001367D0">
        <w:rPr>
          <w:rFonts w:ascii="Times New Roman" w:hAnsi="Times New Roman" w:cs="Times New Roman"/>
          <w:color w:val="231F20"/>
          <w:w w:val="105"/>
        </w:rPr>
        <w:t>коммуникативной</w:t>
      </w:r>
      <w:r w:rsidRPr="001367D0">
        <w:rPr>
          <w:rFonts w:ascii="Times New Roman" w:hAnsi="Times New Roman" w:cs="Times New Roman"/>
          <w:color w:val="231F20"/>
          <w:spacing w:val="-17"/>
          <w:w w:val="105"/>
        </w:rPr>
        <w:t xml:space="preserve"> </w:t>
      </w:r>
      <w:r w:rsidRPr="001367D0">
        <w:rPr>
          <w:rFonts w:ascii="Times New Roman" w:hAnsi="Times New Roman" w:cs="Times New Roman"/>
          <w:color w:val="231F20"/>
          <w:w w:val="105"/>
        </w:rPr>
        <w:t>форме</w:t>
      </w:r>
      <w:r w:rsidRPr="001367D0">
        <w:rPr>
          <w:rFonts w:ascii="Times New Roman" w:hAnsi="Times New Roman" w:cs="Times New Roman"/>
          <w:color w:val="231F20"/>
          <w:spacing w:val="-17"/>
          <w:w w:val="105"/>
        </w:rPr>
        <w:t xml:space="preserve"> </w:t>
      </w:r>
      <w:r w:rsidRPr="001367D0">
        <w:rPr>
          <w:rFonts w:ascii="Times New Roman" w:hAnsi="Times New Roman" w:cs="Times New Roman"/>
          <w:color w:val="231F20"/>
          <w:w w:val="105"/>
        </w:rPr>
        <w:t>обдумывают</w:t>
      </w:r>
      <w:r w:rsidRPr="001367D0">
        <w:rPr>
          <w:rFonts w:ascii="Times New Roman" w:hAnsi="Times New Roman" w:cs="Times New Roman"/>
          <w:color w:val="231F20"/>
          <w:spacing w:val="-17"/>
          <w:w w:val="105"/>
        </w:rPr>
        <w:t xml:space="preserve"> </w:t>
      </w:r>
      <w:r w:rsidRPr="001367D0">
        <w:rPr>
          <w:rFonts w:ascii="Times New Roman" w:hAnsi="Times New Roman" w:cs="Times New Roman"/>
          <w:i/>
          <w:iCs/>
          <w:color w:val="231F20"/>
          <w:w w:val="105"/>
        </w:rPr>
        <w:t>проект</w:t>
      </w:r>
      <w:r w:rsidRPr="001367D0">
        <w:rPr>
          <w:rFonts w:ascii="Times New Roman" w:hAnsi="Times New Roman" w:cs="Times New Roman"/>
          <w:i/>
          <w:iCs/>
          <w:color w:val="231F20"/>
          <w:spacing w:val="-13"/>
          <w:w w:val="105"/>
        </w:rPr>
        <w:t xml:space="preserve"> </w:t>
      </w:r>
      <w:r w:rsidRPr="001367D0">
        <w:rPr>
          <w:rFonts w:ascii="Times New Roman" w:hAnsi="Times New Roman" w:cs="Times New Roman"/>
          <w:color w:val="231F20"/>
          <w:w w:val="105"/>
        </w:rPr>
        <w:t xml:space="preserve">будущих </w:t>
      </w:r>
      <w:r w:rsidRPr="001367D0">
        <w:rPr>
          <w:rFonts w:ascii="Times New Roman" w:hAnsi="Times New Roman" w:cs="Times New Roman"/>
          <w:color w:val="231F20"/>
        </w:rPr>
        <w:t xml:space="preserve">учебных действий: ставят </w:t>
      </w:r>
      <w:r w:rsidRPr="001367D0">
        <w:rPr>
          <w:rFonts w:ascii="Times New Roman" w:hAnsi="Times New Roman" w:cs="Times New Roman"/>
          <w:i/>
          <w:iCs/>
          <w:color w:val="231F20"/>
        </w:rPr>
        <w:t>цель</w:t>
      </w:r>
      <w:r w:rsidRPr="001367D0">
        <w:rPr>
          <w:rFonts w:ascii="Times New Roman" w:hAnsi="Times New Roman" w:cs="Times New Roman"/>
          <w:color w:val="231F20"/>
        </w:rPr>
        <w:t xml:space="preserve">, формулируют </w:t>
      </w:r>
      <w:r w:rsidRPr="001367D0">
        <w:rPr>
          <w:rFonts w:ascii="Times New Roman" w:hAnsi="Times New Roman" w:cs="Times New Roman"/>
          <w:i/>
          <w:iCs/>
          <w:color w:val="231F20"/>
        </w:rPr>
        <w:t>тему</w:t>
      </w:r>
      <w:r w:rsidRPr="001367D0">
        <w:rPr>
          <w:rFonts w:ascii="Times New Roman" w:hAnsi="Times New Roman" w:cs="Times New Roman"/>
          <w:color w:val="231F20"/>
        </w:rPr>
        <w:t>, выби</w:t>
      </w:r>
      <w:r w:rsidRPr="001367D0">
        <w:rPr>
          <w:rFonts w:ascii="Times New Roman" w:hAnsi="Times New Roman" w:cs="Times New Roman"/>
          <w:color w:val="231F20"/>
          <w:w w:val="105"/>
        </w:rPr>
        <w:t>рают</w:t>
      </w:r>
      <w:r w:rsidRPr="001367D0">
        <w:rPr>
          <w:rFonts w:ascii="Times New Roman" w:hAnsi="Times New Roman" w:cs="Times New Roman"/>
          <w:color w:val="231F20"/>
          <w:spacing w:val="-7"/>
          <w:w w:val="105"/>
        </w:rPr>
        <w:t xml:space="preserve"> </w:t>
      </w:r>
      <w:r w:rsidRPr="001367D0">
        <w:rPr>
          <w:rFonts w:ascii="Times New Roman" w:hAnsi="Times New Roman" w:cs="Times New Roman"/>
          <w:i/>
          <w:iCs/>
          <w:color w:val="231F20"/>
          <w:w w:val="105"/>
        </w:rPr>
        <w:t>способ</w:t>
      </w:r>
      <w:r w:rsidRPr="001367D0">
        <w:rPr>
          <w:rFonts w:ascii="Times New Roman" w:hAnsi="Times New Roman" w:cs="Times New Roman"/>
          <w:color w:val="231F20"/>
          <w:w w:val="105"/>
        </w:rPr>
        <w:t>,</w:t>
      </w:r>
      <w:r w:rsidRPr="001367D0">
        <w:rPr>
          <w:rFonts w:ascii="Times New Roman" w:hAnsi="Times New Roman" w:cs="Times New Roman"/>
          <w:color w:val="231F20"/>
          <w:spacing w:val="-7"/>
          <w:w w:val="105"/>
        </w:rPr>
        <w:t xml:space="preserve"> </w:t>
      </w:r>
      <w:r w:rsidRPr="001367D0">
        <w:rPr>
          <w:rFonts w:ascii="Times New Roman" w:hAnsi="Times New Roman" w:cs="Times New Roman"/>
          <w:color w:val="231F20"/>
          <w:w w:val="105"/>
        </w:rPr>
        <w:t>строят</w:t>
      </w:r>
      <w:r w:rsidRPr="001367D0">
        <w:rPr>
          <w:rFonts w:ascii="Times New Roman" w:hAnsi="Times New Roman" w:cs="Times New Roman"/>
          <w:color w:val="231F20"/>
          <w:spacing w:val="-7"/>
          <w:w w:val="105"/>
        </w:rPr>
        <w:t xml:space="preserve"> </w:t>
      </w:r>
      <w:r w:rsidRPr="001367D0">
        <w:rPr>
          <w:rFonts w:ascii="Times New Roman" w:hAnsi="Times New Roman" w:cs="Times New Roman"/>
          <w:i/>
          <w:iCs/>
          <w:color w:val="231F20"/>
          <w:w w:val="105"/>
        </w:rPr>
        <w:t xml:space="preserve">план </w:t>
      </w:r>
      <w:r w:rsidRPr="001367D0">
        <w:rPr>
          <w:rFonts w:ascii="Times New Roman" w:hAnsi="Times New Roman" w:cs="Times New Roman"/>
          <w:color w:val="231F20"/>
          <w:w w:val="105"/>
        </w:rPr>
        <w:t>достижения</w:t>
      </w:r>
      <w:r w:rsidRPr="001367D0">
        <w:rPr>
          <w:rFonts w:ascii="Times New Roman" w:hAnsi="Times New Roman" w:cs="Times New Roman"/>
          <w:color w:val="231F20"/>
          <w:spacing w:val="-7"/>
          <w:w w:val="105"/>
        </w:rPr>
        <w:t xml:space="preserve"> </w:t>
      </w:r>
      <w:r w:rsidRPr="001367D0">
        <w:rPr>
          <w:rFonts w:ascii="Times New Roman" w:hAnsi="Times New Roman" w:cs="Times New Roman"/>
          <w:color w:val="231F20"/>
          <w:w w:val="105"/>
        </w:rPr>
        <w:t>цели</w:t>
      </w:r>
      <w:r w:rsidRPr="001367D0">
        <w:rPr>
          <w:rFonts w:ascii="Times New Roman" w:hAnsi="Times New Roman" w:cs="Times New Roman"/>
          <w:color w:val="231F20"/>
          <w:spacing w:val="-7"/>
          <w:w w:val="105"/>
        </w:rPr>
        <w:t xml:space="preserve"> </w:t>
      </w:r>
      <w:r w:rsidRPr="001367D0">
        <w:rPr>
          <w:rFonts w:ascii="Times New Roman" w:hAnsi="Times New Roman" w:cs="Times New Roman"/>
          <w:color w:val="231F20"/>
          <w:w w:val="105"/>
        </w:rPr>
        <w:t>и</w:t>
      </w:r>
      <w:r w:rsidRPr="001367D0">
        <w:rPr>
          <w:rFonts w:ascii="Times New Roman" w:hAnsi="Times New Roman" w:cs="Times New Roman"/>
          <w:color w:val="231F20"/>
          <w:spacing w:val="-7"/>
          <w:w w:val="105"/>
        </w:rPr>
        <w:t xml:space="preserve"> </w:t>
      </w:r>
      <w:r w:rsidRPr="001367D0">
        <w:rPr>
          <w:rFonts w:ascii="Times New Roman" w:hAnsi="Times New Roman" w:cs="Times New Roman"/>
          <w:color w:val="231F20"/>
          <w:w w:val="105"/>
        </w:rPr>
        <w:t xml:space="preserve">определяют </w:t>
      </w:r>
      <w:r w:rsidRPr="001367D0">
        <w:rPr>
          <w:rFonts w:ascii="Times New Roman" w:hAnsi="Times New Roman" w:cs="Times New Roman"/>
          <w:i/>
          <w:iCs/>
          <w:color w:val="231F20"/>
          <w:w w:val="105"/>
        </w:rPr>
        <w:t>средства</w:t>
      </w:r>
      <w:r w:rsidRPr="001367D0">
        <w:rPr>
          <w:rFonts w:ascii="Times New Roman" w:hAnsi="Times New Roman" w:cs="Times New Roman"/>
          <w:color w:val="231F20"/>
          <w:w w:val="105"/>
        </w:rPr>
        <w:t>.</w:t>
      </w:r>
      <w:r w:rsidRPr="001367D0">
        <w:rPr>
          <w:rFonts w:ascii="Times New Roman" w:hAnsi="Times New Roman" w:cs="Times New Roman"/>
          <w:color w:val="231F20"/>
          <w:spacing w:val="-10"/>
          <w:w w:val="105"/>
        </w:rPr>
        <w:t xml:space="preserve"> </w:t>
      </w:r>
      <w:r w:rsidRPr="001367D0">
        <w:rPr>
          <w:rFonts w:ascii="Times New Roman" w:hAnsi="Times New Roman" w:cs="Times New Roman"/>
          <w:color w:val="231F20"/>
          <w:w w:val="105"/>
        </w:rPr>
        <w:t>Этим</w:t>
      </w:r>
      <w:r w:rsidRPr="001367D0">
        <w:rPr>
          <w:rFonts w:ascii="Times New Roman" w:hAnsi="Times New Roman" w:cs="Times New Roman"/>
          <w:color w:val="231F20"/>
          <w:spacing w:val="-10"/>
          <w:w w:val="105"/>
        </w:rPr>
        <w:t xml:space="preserve"> </w:t>
      </w:r>
      <w:r w:rsidRPr="001367D0">
        <w:rPr>
          <w:rFonts w:ascii="Times New Roman" w:hAnsi="Times New Roman" w:cs="Times New Roman"/>
          <w:color w:val="231F20"/>
          <w:w w:val="105"/>
        </w:rPr>
        <w:t>процессом</w:t>
      </w:r>
      <w:r w:rsidRPr="001367D0">
        <w:rPr>
          <w:rFonts w:ascii="Times New Roman" w:hAnsi="Times New Roman" w:cs="Times New Roman"/>
          <w:color w:val="231F20"/>
          <w:spacing w:val="-10"/>
          <w:w w:val="105"/>
        </w:rPr>
        <w:t xml:space="preserve"> </w:t>
      </w:r>
      <w:r w:rsidRPr="001367D0">
        <w:rPr>
          <w:rFonts w:ascii="Times New Roman" w:hAnsi="Times New Roman" w:cs="Times New Roman"/>
          <w:color w:val="231F20"/>
          <w:w w:val="105"/>
        </w:rPr>
        <w:t>руководит</w:t>
      </w:r>
      <w:r w:rsidRPr="001367D0">
        <w:rPr>
          <w:rFonts w:ascii="Times New Roman" w:hAnsi="Times New Roman" w:cs="Times New Roman"/>
          <w:color w:val="231F20"/>
          <w:spacing w:val="-10"/>
          <w:w w:val="105"/>
        </w:rPr>
        <w:t xml:space="preserve"> </w:t>
      </w:r>
      <w:r w:rsidRPr="001367D0">
        <w:rPr>
          <w:rFonts w:ascii="Times New Roman" w:hAnsi="Times New Roman" w:cs="Times New Roman"/>
          <w:color w:val="231F20"/>
          <w:w w:val="105"/>
        </w:rPr>
        <w:t>учитель.</w:t>
      </w:r>
    </w:p>
    <w:p w:rsidR="00B0409F" w:rsidRPr="001367D0" w:rsidRDefault="00B0409F" w:rsidP="00144901">
      <w:pPr>
        <w:jc w:val="both"/>
        <w:rPr>
          <w:rFonts w:ascii="Times New Roman" w:hAnsi="Times New Roman" w:cs="Times New Roman"/>
          <w:color w:val="231F20"/>
          <w:w w:val="105"/>
        </w:rPr>
      </w:pPr>
      <w:r w:rsidRPr="001367D0">
        <w:rPr>
          <w:rFonts w:ascii="Times New Roman" w:hAnsi="Times New Roman" w:cs="Times New Roman"/>
          <w:i/>
          <w:iCs/>
          <w:color w:val="231F20"/>
          <w:w w:val="105"/>
        </w:rPr>
        <w:t xml:space="preserve">5. Реализация построенного проекта. </w:t>
      </w:r>
      <w:r w:rsidRPr="001367D0">
        <w:rPr>
          <w:rFonts w:ascii="Times New Roman" w:hAnsi="Times New Roman" w:cs="Times New Roman"/>
          <w:color w:val="231F20"/>
          <w:w w:val="105"/>
        </w:rPr>
        <w:t>На данном этапе осу</w:t>
      </w:r>
      <w:r w:rsidRPr="001367D0">
        <w:rPr>
          <w:rFonts w:ascii="Times New Roman" w:hAnsi="Times New Roman" w:cs="Times New Roman"/>
          <w:color w:val="231F20"/>
        </w:rPr>
        <w:t>ществляется реализация построенного проекта: обсуждаются различные варианты, предложенные учащимися, и выбирается оптимальный вариант, который фиксируется вербально</w:t>
      </w:r>
      <w:r w:rsidRPr="001367D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1367D0">
        <w:rPr>
          <w:rFonts w:ascii="Times New Roman" w:hAnsi="Times New Roman" w:cs="Times New Roman"/>
          <w:color w:val="231F20"/>
        </w:rPr>
        <w:t>и</w:t>
      </w:r>
      <w:r w:rsidRPr="001367D0">
        <w:rPr>
          <w:rFonts w:ascii="Times New Roman" w:hAnsi="Times New Roman" w:cs="Times New Roman"/>
          <w:color w:val="231F20"/>
          <w:spacing w:val="-6"/>
        </w:rPr>
        <w:t xml:space="preserve"> </w:t>
      </w:r>
      <w:proofErr w:type="spellStart"/>
      <w:r w:rsidRPr="001367D0">
        <w:rPr>
          <w:rFonts w:ascii="Times New Roman" w:hAnsi="Times New Roman" w:cs="Times New Roman"/>
          <w:color w:val="231F20"/>
        </w:rPr>
        <w:t>знаково</w:t>
      </w:r>
      <w:proofErr w:type="spellEnd"/>
      <w:r w:rsidRPr="001367D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1367D0">
        <w:rPr>
          <w:rFonts w:ascii="Times New Roman" w:hAnsi="Times New Roman" w:cs="Times New Roman"/>
          <w:color w:val="231F20"/>
        </w:rPr>
        <w:t>(в</w:t>
      </w:r>
      <w:r w:rsidRPr="001367D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1367D0">
        <w:rPr>
          <w:rFonts w:ascii="Times New Roman" w:hAnsi="Times New Roman" w:cs="Times New Roman"/>
          <w:color w:val="231F20"/>
        </w:rPr>
        <w:t>форме</w:t>
      </w:r>
      <w:r w:rsidRPr="001367D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1367D0">
        <w:rPr>
          <w:rFonts w:ascii="Times New Roman" w:hAnsi="Times New Roman" w:cs="Times New Roman"/>
          <w:color w:val="231F20"/>
        </w:rPr>
        <w:t>эталона).</w:t>
      </w:r>
      <w:r w:rsidRPr="001367D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1367D0">
        <w:rPr>
          <w:rFonts w:ascii="Times New Roman" w:hAnsi="Times New Roman" w:cs="Times New Roman"/>
          <w:color w:val="231F20"/>
        </w:rPr>
        <w:t>Построенный</w:t>
      </w:r>
      <w:r w:rsidRPr="001367D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1367D0">
        <w:rPr>
          <w:rFonts w:ascii="Times New Roman" w:hAnsi="Times New Roman" w:cs="Times New Roman"/>
          <w:color w:val="231F20"/>
        </w:rPr>
        <w:t>способ</w:t>
      </w:r>
      <w:r w:rsidRPr="001367D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1367D0">
        <w:rPr>
          <w:rFonts w:ascii="Times New Roman" w:hAnsi="Times New Roman" w:cs="Times New Roman"/>
          <w:color w:val="231F20"/>
        </w:rPr>
        <w:t>действий</w:t>
      </w:r>
      <w:r w:rsidRPr="001367D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1367D0">
        <w:rPr>
          <w:rFonts w:ascii="Times New Roman" w:hAnsi="Times New Roman" w:cs="Times New Roman"/>
          <w:color w:val="231F20"/>
        </w:rPr>
        <w:t>используется</w:t>
      </w:r>
      <w:r w:rsidRPr="001367D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1367D0">
        <w:rPr>
          <w:rFonts w:ascii="Times New Roman" w:hAnsi="Times New Roman" w:cs="Times New Roman"/>
          <w:color w:val="231F20"/>
        </w:rPr>
        <w:t>для</w:t>
      </w:r>
      <w:r w:rsidRPr="001367D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1367D0">
        <w:rPr>
          <w:rFonts w:ascii="Times New Roman" w:hAnsi="Times New Roman" w:cs="Times New Roman"/>
          <w:color w:val="231F20"/>
        </w:rPr>
        <w:t>решения</w:t>
      </w:r>
      <w:r w:rsidRPr="001367D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1367D0">
        <w:rPr>
          <w:rFonts w:ascii="Times New Roman" w:hAnsi="Times New Roman" w:cs="Times New Roman"/>
          <w:color w:val="231F20"/>
        </w:rPr>
        <w:t>исходной</w:t>
      </w:r>
      <w:r w:rsidRPr="001367D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1367D0">
        <w:rPr>
          <w:rFonts w:ascii="Times New Roman" w:hAnsi="Times New Roman" w:cs="Times New Roman"/>
          <w:color w:val="231F20"/>
        </w:rPr>
        <w:t>задачи, вызвавшей</w:t>
      </w:r>
      <w:r w:rsidRPr="001367D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1367D0">
        <w:rPr>
          <w:rFonts w:ascii="Times New Roman" w:hAnsi="Times New Roman" w:cs="Times New Roman"/>
          <w:color w:val="231F20"/>
        </w:rPr>
        <w:t>затруднение.</w:t>
      </w:r>
      <w:r w:rsidRPr="001367D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1367D0">
        <w:rPr>
          <w:rFonts w:ascii="Times New Roman" w:hAnsi="Times New Roman" w:cs="Times New Roman"/>
          <w:color w:val="231F20"/>
        </w:rPr>
        <w:t>В</w:t>
      </w:r>
      <w:r w:rsidRPr="001367D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1367D0">
        <w:rPr>
          <w:rFonts w:ascii="Times New Roman" w:hAnsi="Times New Roman" w:cs="Times New Roman"/>
          <w:color w:val="231F20"/>
        </w:rPr>
        <w:t>завершение</w:t>
      </w:r>
      <w:r w:rsidRPr="001367D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1367D0">
        <w:rPr>
          <w:rFonts w:ascii="Times New Roman" w:hAnsi="Times New Roman" w:cs="Times New Roman"/>
          <w:color w:val="231F20"/>
        </w:rPr>
        <w:t>уточняется</w:t>
      </w:r>
      <w:r w:rsidRPr="001367D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1367D0">
        <w:rPr>
          <w:rFonts w:ascii="Times New Roman" w:hAnsi="Times New Roman" w:cs="Times New Roman"/>
          <w:color w:val="231F20"/>
        </w:rPr>
        <w:t>общий характер нового знания и фиксируется преодоление воз</w:t>
      </w:r>
      <w:r w:rsidRPr="001367D0">
        <w:rPr>
          <w:rFonts w:ascii="Times New Roman" w:hAnsi="Times New Roman" w:cs="Times New Roman"/>
          <w:color w:val="231F20"/>
          <w:w w:val="105"/>
        </w:rPr>
        <w:t>никшего</w:t>
      </w:r>
      <w:r w:rsidRPr="001367D0">
        <w:rPr>
          <w:rFonts w:ascii="Times New Roman" w:hAnsi="Times New Roman" w:cs="Times New Roman"/>
          <w:color w:val="231F20"/>
          <w:spacing w:val="-4"/>
          <w:w w:val="105"/>
        </w:rPr>
        <w:t xml:space="preserve"> </w:t>
      </w:r>
      <w:r w:rsidRPr="001367D0">
        <w:rPr>
          <w:rFonts w:ascii="Times New Roman" w:hAnsi="Times New Roman" w:cs="Times New Roman"/>
          <w:color w:val="231F20"/>
          <w:w w:val="105"/>
        </w:rPr>
        <w:t>затруднения.</w:t>
      </w:r>
    </w:p>
    <w:p w:rsidR="00B0409F" w:rsidRPr="001367D0" w:rsidRDefault="00B0409F" w:rsidP="00144901">
      <w:pPr>
        <w:jc w:val="both"/>
        <w:rPr>
          <w:rFonts w:ascii="Times New Roman" w:hAnsi="Times New Roman" w:cs="Times New Roman"/>
          <w:color w:val="231F20"/>
          <w:w w:val="105"/>
        </w:rPr>
      </w:pPr>
      <w:r w:rsidRPr="001367D0">
        <w:rPr>
          <w:rFonts w:ascii="Times New Roman" w:hAnsi="Times New Roman" w:cs="Times New Roman"/>
          <w:i/>
          <w:iCs/>
          <w:color w:val="231F20"/>
          <w:w w:val="105"/>
        </w:rPr>
        <w:t>6.Первичное</w:t>
      </w:r>
      <w:r w:rsidRPr="001367D0">
        <w:rPr>
          <w:rFonts w:ascii="Times New Roman" w:hAnsi="Times New Roman" w:cs="Times New Roman"/>
          <w:i/>
          <w:iCs/>
          <w:color w:val="231F20"/>
          <w:spacing w:val="40"/>
          <w:w w:val="105"/>
        </w:rPr>
        <w:t xml:space="preserve">  </w:t>
      </w:r>
      <w:r w:rsidRPr="001367D0">
        <w:rPr>
          <w:rFonts w:ascii="Times New Roman" w:hAnsi="Times New Roman" w:cs="Times New Roman"/>
          <w:i/>
          <w:iCs/>
          <w:color w:val="231F20"/>
          <w:w w:val="105"/>
        </w:rPr>
        <w:t>закрепление</w:t>
      </w:r>
      <w:r w:rsidRPr="001367D0">
        <w:rPr>
          <w:rFonts w:ascii="Times New Roman" w:hAnsi="Times New Roman" w:cs="Times New Roman"/>
          <w:i/>
          <w:iCs/>
          <w:color w:val="231F20"/>
          <w:spacing w:val="40"/>
          <w:w w:val="105"/>
        </w:rPr>
        <w:t xml:space="preserve">  </w:t>
      </w:r>
      <w:r w:rsidRPr="001367D0">
        <w:rPr>
          <w:rFonts w:ascii="Times New Roman" w:hAnsi="Times New Roman" w:cs="Times New Roman"/>
          <w:i/>
          <w:iCs/>
          <w:color w:val="231F20"/>
          <w:w w:val="105"/>
        </w:rPr>
        <w:t>с</w:t>
      </w:r>
      <w:r w:rsidRPr="001367D0">
        <w:rPr>
          <w:rFonts w:ascii="Times New Roman" w:hAnsi="Times New Roman" w:cs="Times New Roman"/>
          <w:i/>
          <w:iCs/>
          <w:color w:val="231F20"/>
          <w:spacing w:val="40"/>
          <w:w w:val="105"/>
        </w:rPr>
        <w:t xml:space="preserve">  </w:t>
      </w:r>
      <w:r w:rsidRPr="001367D0">
        <w:rPr>
          <w:rFonts w:ascii="Times New Roman" w:hAnsi="Times New Roman" w:cs="Times New Roman"/>
          <w:i/>
          <w:iCs/>
          <w:color w:val="231F20"/>
          <w:w w:val="105"/>
        </w:rPr>
        <w:t>проговариванием</w:t>
      </w:r>
      <w:r w:rsidRPr="001367D0">
        <w:rPr>
          <w:rFonts w:ascii="Times New Roman" w:hAnsi="Times New Roman" w:cs="Times New Roman"/>
          <w:i/>
          <w:iCs/>
          <w:color w:val="231F20"/>
          <w:spacing w:val="40"/>
          <w:w w:val="105"/>
        </w:rPr>
        <w:t xml:space="preserve">  </w:t>
      </w:r>
      <w:r w:rsidRPr="001367D0">
        <w:rPr>
          <w:rFonts w:ascii="Times New Roman" w:hAnsi="Times New Roman" w:cs="Times New Roman"/>
          <w:i/>
          <w:iCs/>
          <w:color w:val="231F20"/>
          <w:w w:val="105"/>
        </w:rPr>
        <w:t>во</w:t>
      </w:r>
      <w:r w:rsidRPr="001367D0">
        <w:rPr>
          <w:rFonts w:ascii="Times New Roman" w:hAnsi="Times New Roman" w:cs="Times New Roman"/>
          <w:i/>
          <w:iCs/>
          <w:color w:val="231F20"/>
          <w:spacing w:val="78"/>
          <w:w w:val="105"/>
        </w:rPr>
        <w:t xml:space="preserve">  </w:t>
      </w:r>
      <w:r w:rsidRPr="001367D0">
        <w:rPr>
          <w:rFonts w:ascii="Times New Roman" w:hAnsi="Times New Roman" w:cs="Times New Roman"/>
          <w:i/>
          <w:iCs/>
          <w:color w:val="231F20"/>
          <w:w w:val="105"/>
        </w:rPr>
        <w:t xml:space="preserve">внешней </w:t>
      </w:r>
      <w:r w:rsidRPr="001367D0">
        <w:rPr>
          <w:rFonts w:ascii="Times New Roman" w:hAnsi="Times New Roman" w:cs="Times New Roman"/>
          <w:i/>
          <w:iCs/>
          <w:color w:val="231F20"/>
        </w:rPr>
        <w:t>речи.</w:t>
      </w:r>
      <w:r w:rsidRPr="001367D0">
        <w:rPr>
          <w:rFonts w:ascii="Times New Roman" w:hAnsi="Times New Roman" w:cs="Times New Roman"/>
          <w:i/>
          <w:iCs/>
          <w:color w:val="231F20"/>
          <w:spacing w:val="-13"/>
        </w:rPr>
        <w:t xml:space="preserve"> </w:t>
      </w:r>
      <w:r w:rsidRPr="001367D0">
        <w:rPr>
          <w:rFonts w:ascii="Times New Roman" w:hAnsi="Times New Roman" w:cs="Times New Roman"/>
          <w:color w:val="231F20"/>
        </w:rPr>
        <w:t>На</w:t>
      </w:r>
      <w:r w:rsidRPr="001367D0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1367D0">
        <w:rPr>
          <w:rFonts w:ascii="Times New Roman" w:hAnsi="Times New Roman" w:cs="Times New Roman"/>
          <w:color w:val="231F20"/>
        </w:rPr>
        <w:t>данном</w:t>
      </w:r>
      <w:r w:rsidRPr="001367D0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1367D0">
        <w:rPr>
          <w:rFonts w:ascii="Times New Roman" w:hAnsi="Times New Roman" w:cs="Times New Roman"/>
          <w:color w:val="231F20"/>
        </w:rPr>
        <w:t>этапе</w:t>
      </w:r>
      <w:r w:rsidRPr="001367D0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1367D0">
        <w:rPr>
          <w:rFonts w:ascii="Times New Roman" w:hAnsi="Times New Roman" w:cs="Times New Roman"/>
          <w:color w:val="231F20"/>
        </w:rPr>
        <w:t>учащиеся</w:t>
      </w:r>
      <w:r w:rsidRPr="001367D0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1367D0">
        <w:rPr>
          <w:rFonts w:ascii="Times New Roman" w:hAnsi="Times New Roman" w:cs="Times New Roman"/>
          <w:color w:val="231F20"/>
        </w:rPr>
        <w:t>в</w:t>
      </w:r>
      <w:r w:rsidRPr="001367D0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1367D0">
        <w:rPr>
          <w:rFonts w:ascii="Times New Roman" w:hAnsi="Times New Roman" w:cs="Times New Roman"/>
          <w:color w:val="231F20"/>
        </w:rPr>
        <w:t>форме</w:t>
      </w:r>
      <w:r w:rsidRPr="001367D0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1367D0">
        <w:rPr>
          <w:rFonts w:ascii="Times New Roman" w:hAnsi="Times New Roman" w:cs="Times New Roman"/>
          <w:color w:val="231F20"/>
        </w:rPr>
        <w:t>коммуникативного</w:t>
      </w:r>
      <w:r w:rsidRPr="001367D0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1367D0">
        <w:rPr>
          <w:rFonts w:ascii="Times New Roman" w:hAnsi="Times New Roman" w:cs="Times New Roman"/>
          <w:color w:val="231F20"/>
        </w:rPr>
        <w:t>взаимодействия</w:t>
      </w:r>
      <w:r w:rsidRPr="001367D0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1367D0">
        <w:rPr>
          <w:rFonts w:ascii="Times New Roman" w:hAnsi="Times New Roman" w:cs="Times New Roman"/>
          <w:color w:val="231F20"/>
        </w:rPr>
        <w:t>(фронтально,</w:t>
      </w:r>
      <w:r w:rsidRPr="001367D0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1367D0">
        <w:rPr>
          <w:rFonts w:ascii="Times New Roman" w:hAnsi="Times New Roman" w:cs="Times New Roman"/>
          <w:color w:val="231F20"/>
        </w:rPr>
        <w:t>в</w:t>
      </w:r>
      <w:r w:rsidRPr="001367D0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1367D0">
        <w:rPr>
          <w:rFonts w:ascii="Times New Roman" w:hAnsi="Times New Roman" w:cs="Times New Roman"/>
          <w:color w:val="231F20"/>
        </w:rPr>
        <w:t>парах,</w:t>
      </w:r>
      <w:r w:rsidRPr="001367D0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1367D0">
        <w:rPr>
          <w:rFonts w:ascii="Times New Roman" w:hAnsi="Times New Roman" w:cs="Times New Roman"/>
          <w:color w:val="231F20"/>
        </w:rPr>
        <w:t>в</w:t>
      </w:r>
      <w:r w:rsidRPr="001367D0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1367D0">
        <w:rPr>
          <w:rFonts w:ascii="Times New Roman" w:hAnsi="Times New Roman" w:cs="Times New Roman"/>
          <w:color w:val="231F20"/>
        </w:rPr>
        <w:t>группах)</w:t>
      </w:r>
      <w:r w:rsidRPr="001367D0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1367D0">
        <w:rPr>
          <w:rFonts w:ascii="Times New Roman" w:hAnsi="Times New Roman" w:cs="Times New Roman"/>
          <w:color w:val="231F20"/>
        </w:rPr>
        <w:t>реша</w:t>
      </w:r>
      <w:r w:rsidRPr="001367D0">
        <w:rPr>
          <w:rFonts w:ascii="Times New Roman" w:hAnsi="Times New Roman" w:cs="Times New Roman"/>
          <w:color w:val="231F20"/>
          <w:w w:val="95"/>
        </w:rPr>
        <w:t>ют</w:t>
      </w:r>
      <w:r w:rsidRPr="001367D0">
        <w:rPr>
          <w:rFonts w:ascii="Times New Roman" w:hAnsi="Times New Roman" w:cs="Times New Roman"/>
          <w:color w:val="231F20"/>
          <w:spacing w:val="-1"/>
          <w:w w:val="95"/>
        </w:rPr>
        <w:t xml:space="preserve"> </w:t>
      </w:r>
      <w:r w:rsidRPr="001367D0">
        <w:rPr>
          <w:rFonts w:ascii="Times New Roman" w:hAnsi="Times New Roman" w:cs="Times New Roman"/>
        </w:rPr>
        <w:t>типовые задания</w:t>
      </w:r>
      <w:r w:rsidRPr="001367D0">
        <w:rPr>
          <w:rFonts w:ascii="Times New Roman" w:hAnsi="Times New Roman" w:cs="Times New Roman"/>
          <w:color w:val="231F20"/>
          <w:spacing w:val="-1"/>
          <w:w w:val="95"/>
        </w:rPr>
        <w:t xml:space="preserve"> </w:t>
      </w:r>
      <w:r w:rsidRPr="001367D0">
        <w:rPr>
          <w:rFonts w:ascii="Times New Roman" w:hAnsi="Times New Roman" w:cs="Times New Roman"/>
          <w:color w:val="231F20"/>
          <w:w w:val="95"/>
        </w:rPr>
        <w:t>на</w:t>
      </w:r>
      <w:r w:rsidRPr="001367D0">
        <w:rPr>
          <w:rFonts w:ascii="Times New Roman" w:hAnsi="Times New Roman" w:cs="Times New Roman"/>
          <w:color w:val="231F20"/>
          <w:spacing w:val="-1"/>
          <w:w w:val="95"/>
        </w:rPr>
        <w:t xml:space="preserve"> </w:t>
      </w:r>
      <w:r w:rsidRPr="001367D0">
        <w:rPr>
          <w:rFonts w:ascii="Times New Roman" w:hAnsi="Times New Roman" w:cs="Times New Roman"/>
        </w:rPr>
        <w:t>новый способ действий с проговари</w:t>
      </w:r>
      <w:r w:rsidRPr="001367D0">
        <w:rPr>
          <w:rFonts w:ascii="Times New Roman" w:hAnsi="Times New Roman" w:cs="Times New Roman"/>
          <w:color w:val="231F20"/>
          <w:w w:val="105"/>
        </w:rPr>
        <w:t>ванием</w:t>
      </w:r>
      <w:r w:rsidRPr="001367D0">
        <w:rPr>
          <w:rFonts w:ascii="Times New Roman" w:hAnsi="Times New Roman" w:cs="Times New Roman"/>
          <w:color w:val="231F20"/>
          <w:spacing w:val="-17"/>
          <w:w w:val="105"/>
        </w:rPr>
        <w:t xml:space="preserve"> </w:t>
      </w:r>
      <w:r w:rsidRPr="001367D0">
        <w:rPr>
          <w:rFonts w:ascii="Times New Roman" w:hAnsi="Times New Roman" w:cs="Times New Roman"/>
          <w:color w:val="231F20"/>
          <w:w w:val="105"/>
        </w:rPr>
        <w:t>алгоритма</w:t>
      </w:r>
      <w:r w:rsidRPr="001367D0">
        <w:rPr>
          <w:rFonts w:ascii="Times New Roman" w:hAnsi="Times New Roman" w:cs="Times New Roman"/>
          <w:color w:val="231F20"/>
          <w:spacing w:val="-17"/>
          <w:w w:val="105"/>
        </w:rPr>
        <w:t xml:space="preserve"> </w:t>
      </w:r>
      <w:r w:rsidRPr="001367D0">
        <w:rPr>
          <w:rFonts w:ascii="Times New Roman" w:hAnsi="Times New Roman" w:cs="Times New Roman"/>
          <w:color w:val="231F20"/>
          <w:w w:val="105"/>
        </w:rPr>
        <w:t>решения</w:t>
      </w:r>
      <w:r w:rsidRPr="001367D0">
        <w:rPr>
          <w:rFonts w:ascii="Times New Roman" w:hAnsi="Times New Roman" w:cs="Times New Roman"/>
          <w:color w:val="231F20"/>
          <w:spacing w:val="-17"/>
          <w:w w:val="105"/>
        </w:rPr>
        <w:t xml:space="preserve"> </w:t>
      </w:r>
      <w:r w:rsidRPr="001367D0">
        <w:rPr>
          <w:rFonts w:ascii="Times New Roman" w:hAnsi="Times New Roman" w:cs="Times New Roman"/>
          <w:color w:val="231F20"/>
          <w:w w:val="105"/>
        </w:rPr>
        <w:t>вслух.</w:t>
      </w:r>
    </w:p>
    <w:p w:rsidR="00B0409F" w:rsidRPr="001367D0" w:rsidRDefault="00B0409F" w:rsidP="00144901">
      <w:pPr>
        <w:jc w:val="both"/>
        <w:rPr>
          <w:rFonts w:ascii="Times New Roman" w:hAnsi="Times New Roman" w:cs="Times New Roman"/>
          <w:color w:val="231F20"/>
        </w:rPr>
      </w:pPr>
      <w:r w:rsidRPr="001367D0">
        <w:rPr>
          <w:rFonts w:ascii="Times New Roman" w:hAnsi="Times New Roman" w:cs="Times New Roman"/>
          <w:i/>
          <w:iCs/>
          <w:color w:val="231F20"/>
        </w:rPr>
        <w:t>7.Самостоятельная</w:t>
      </w:r>
      <w:r w:rsidRPr="001367D0">
        <w:rPr>
          <w:rFonts w:ascii="Times New Roman" w:hAnsi="Times New Roman" w:cs="Times New Roman"/>
          <w:i/>
          <w:iCs/>
          <w:color w:val="231F20"/>
          <w:spacing w:val="40"/>
        </w:rPr>
        <w:t xml:space="preserve">  </w:t>
      </w:r>
      <w:r w:rsidRPr="001367D0">
        <w:rPr>
          <w:rFonts w:ascii="Times New Roman" w:hAnsi="Times New Roman" w:cs="Times New Roman"/>
          <w:i/>
          <w:iCs/>
          <w:color w:val="231F20"/>
        </w:rPr>
        <w:t>работа</w:t>
      </w:r>
      <w:r w:rsidRPr="001367D0">
        <w:rPr>
          <w:rFonts w:ascii="Times New Roman" w:hAnsi="Times New Roman" w:cs="Times New Roman"/>
          <w:i/>
          <w:iCs/>
          <w:color w:val="231F20"/>
          <w:spacing w:val="40"/>
        </w:rPr>
        <w:t xml:space="preserve">  </w:t>
      </w:r>
      <w:r w:rsidRPr="001367D0">
        <w:rPr>
          <w:rFonts w:ascii="Times New Roman" w:hAnsi="Times New Roman" w:cs="Times New Roman"/>
          <w:i/>
          <w:iCs/>
          <w:color w:val="231F20"/>
        </w:rPr>
        <w:t>с</w:t>
      </w:r>
      <w:r w:rsidRPr="001367D0">
        <w:rPr>
          <w:rFonts w:ascii="Times New Roman" w:hAnsi="Times New Roman" w:cs="Times New Roman"/>
          <w:i/>
          <w:iCs/>
          <w:color w:val="231F20"/>
          <w:spacing w:val="40"/>
        </w:rPr>
        <w:t xml:space="preserve">  </w:t>
      </w:r>
      <w:r w:rsidRPr="001367D0">
        <w:rPr>
          <w:rFonts w:ascii="Times New Roman" w:hAnsi="Times New Roman" w:cs="Times New Roman"/>
          <w:i/>
          <w:iCs/>
          <w:color w:val="231F20"/>
        </w:rPr>
        <w:t>самопроверкой</w:t>
      </w:r>
      <w:r w:rsidRPr="001367D0">
        <w:rPr>
          <w:rFonts w:ascii="Times New Roman" w:hAnsi="Times New Roman" w:cs="Times New Roman"/>
          <w:i/>
          <w:iCs/>
          <w:color w:val="231F20"/>
          <w:spacing w:val="40"/>
        </w:rPr>
        <w:t xml:space="preserve">  </w:t>
      </w:r>
      <w:r w:rsidRPr="001367D0">
        <w:rPr>
          <w:rFonts w:ascii="Times New Roman" w:hAnsi="Times New Roman" w:cs="Times New Roman"/>
          <w:i/>
          <w:iCs/>
          <w:color w:val="231F20"/>
        </w:rPr>
        <w:t>по</w:t>
      </w:r>
      <w:r w:rsidRPr="001367D0">
        <w:rPr>
          <w:rFonts w:ascii="Times New Roman" w:hAnsi="Times New Roman" w:cs="Times New Roman"/>
          <w:i/>
          <w:iCs/>
          <w:color w:val="231F20"/>
          <w:spacing w:val="56"/>
        </w:rPr>
        <w:t xml:space="preserve">  </w:t>
      </w:r>
      <w:r w:rsidRPr="001367D0">
        <w:rPr>
          <w:rFonts w:ascii="Times New Roman" w:hAnsi="Times New Roman" w:cs="Times New Roman"/>
          <w:i/>
          <w:iCs/>
          <w:color w:val="231F20"/>
        </w:rPr>
        <w:t>эталону.</w:t>
      </w:r>
      <w:r w:rsidRPr="001367D0">
        <w:rPr>
          <w:rFonts w:ascii="Times New Roman" w:hAnsi="Times New Roman" w:cs="Times New Roman"/>
          <w:i/>
          <w:iCs/>
          <w:color w:val="231F20"/>
          <w:spacing w:val="80"/>
        </w:rPr>
        <w:t xml:space="preserve"> </w:t>
      </w:r>
      <w:r w:rsidRPr="001367D0">
        <w:rPr>
          <w:rFonts w:ascii="Times New Roman" w:hAnsi="Times New Roman" w:cs="Times New Roman"/>
          <w:color w:val="231F20"/>
          <w:spacing w:val="-2"/>
        </w:rPr>
        <w:t>При</w:t>
      </w:r>
      <w:r w:rsidRPr="001367D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1367D0">
        <w:rPr>
          <w:rFonts w:ascii="Times New Roman" w:hAnsi="Times New Roman" w:cs="Times New Roman"/>
          <w:color w:val="231F20"/>
          <w:spacing w:val="-2"/>
        </w:rPr>
        <w:t>проведении</w:t>
      </w:r>
      <w:r w:rsidRPr="001367D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1367D0">
        <w:rPr>
          <w:rFonts w:ascii="Times New Roman" w:hAnsi="Times New Roman" w:cs="Times New Roman"/>
          <w:color w:val="231F20"/>
          <w:spacing w:val="-2"/>
        </w:rPr>
        <w:t>данного</w:t>
      </w:r>
      <w:r w:rsidRPr="001367D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1367D0">
        <w:rPr>
          <w:rFonts w:ascii="Times New Roman" w:hAnsi="Times New Roman" w:cs="Times New Roman"/>
          <w:color w:val="231F20"/>
          <w:spacing w:val="-2"/>
        </w:rPr>
        <w:t>этапа</w:t>
      </w:r>
      <w:r w:rsidRPr="001367D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1367D0">
        <w:rPr>
          <w:rFonts w:ascii="Times New Roman" w:hAnsi="Times New Roman" w:cs="Times New Roman"/>
          <w:color w:val="231F20"/>
          <w:spacing w:val="-2"/>
        </w:rPr>
        <w:t>используется</w:t>
      </w:r>
      <w:r w:rsidRPr="001367D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1367D0">
        <w:rPr>
          <w:rFonts w:ascii="Times New Roman" w:hAnsi="Times New Roman" w:cs="Times New Roman"/>
          <w:color w:val="231F20"/>
          <w:spacing w:val="-2"/>
        </w:rPr>
        <w:t>индивидуаль</w:t>
      </w:r>
      <w:r w:rsidRPr="001367D0">
        <w:rPr>
          <w:rFonts w:ascii="Times New Roman" w:hAnsi="Times New Roman" w:cs="Times New Roman"/>
          <w:color w:val="231F20"/>
        </w:rPr>
        <w:t>ная форма работы: учащиеся самостоятельно выполняют задания</w:t>
      </w:r>
      <w:r w:rsidRPr="001367D0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1367D0">
        <w:rPr>
          <w:rFonts w:ascii="Times New Roman" w:hAnsi="Times New Roman" w:cs="Times New Roman"/>
          <w:color w:val="231F20"/>
        </w:rPr>
        <w:t>нового</w:t>
      </w:r>
      <w:r w:rsidRPr="001367D0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1367D0">
        <w:rPr>
          <w:rFonts w:ascii="Times New Roman" w:hAnsi="Times New Roman" w:cs="Times New Roman"/>
          <w:color w:val="231F20"/>
        </w:rPr>
        <w:t>типа</w:t>
      </w:r>
      <w:r w:rsidRPr="001367D0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1367D0">
        <w:rPr>
          <w:rFonts w:ascii="Times New Roman" w:hAnsi="Times New Roman" w:cs="Times New Roman"/>
          <w:color w:val="231F20"/>
        </w:rPr>
        <w:t>и</w:t>
      </w:r>
      <w:r w:rsidRPr="001367D0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1367D0">
        <w:rPr>
          <w:rFonts w:ascii="Times New Roman" w:hAnsi="Times New Roman" w:cs="Times New Roman"/>
          <w:color w:val="231F20"/>
        </w:rPr>
        <w:t>осуществляют</w:t>
      </w:r>
      <w:r w:rsidRPr="001367D0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1367D0">
        <w:rPr>
          <w:rFonts w:ascii="Times New Roman" w:hAnsi="Times New Roman" w:cs="Times New Roman"/>
          <w:color w:val="231F20"/>
        </w:rPr>
        <w:t>их</w:t>
      </w:r>
      <w:r w:rsidRPr="001367D0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1367D0">
        <w:rPr>
          <w:rFonts w:ascii="Times New Roman" w:hAnsi="Times New Roman" w:cs="Times New Roman"/>
          <w:color w:val="231F20"/>
        </w:rPr>
        <w:t>самопроверку,</w:t>
      </w:r>
      <w:r w:rsidRPr="001367D0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1367D0">
        <w:rPr>
          <w:rFonts w:ascii="Times New Roman" w:hAnsi="Times New Roman" w:cs="Times New Roman"/>
          <w:color w:val="231F20"/>
        </w:rPr>
        <w:t>пошагово</w:t>
      </w:r>
      <w:r w:rsidRPr="001367D0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1367D0">
        <w:rPr>
          <w:rFonts w:ascii="Times New Roman" w:hAnsi="Times New Roman" w:cs="Times New Roman"/>
          <w:color w:val="231F20"/>
        </w:rPr>
        <w:t>сравнивая</w:t>
      </w:r>
      <w:r w:rsidRPr="001367D0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1367D0">
        <w:rPr>
          <w:rFonts w:ascii="Times New Roman" w:hAnsi="Times New Roman" w:cs="Times New Roman"/>
          <w:color w:val="231F20"/>
        </w:rPr>
        <w:t>с</w:t>
      </w:r>
      <w:r w:rsidRPr="001367D0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1367D0">
        <w:rPr>
          <w:rFonts w:ascii="Times New Roman" w:hAnsi="Times New Roman" w:cs="Times New Roman"/>
          <w:color w:val="231F20"/>
        </w:rPr>
        <w:t>эталоном.</w:t>
      </w:r>
      <w:r w:rsidRPr="001367D0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1367D0">
        <w:rPr>
          <w:rFonts w:ascii="Times New Roman" w:hAnsi="Times New Roman" w:cs="Times New Roman"/>
          <w:color w:val="231F20"/>
        </w:rPr>
        <w:t>В</w:t>
      </w:r>
      <w:r w:rsidRPr="001367D0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1367D0">
        <w:rPr>
          <w:rFonts w:ascii="Times New Roman" w:hAnsi="Times New Roman" w:cs="Times New Roman"/>
          <w:color w:val="231F20"/>
        </w:rPr>
        <w:t>завершение</w:t>
      </w:r>
      <w:r w:rsidRPr="001367D0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1367D0">
        <w:rPr>
          <w:rFonts w:ascii="Times New Roman" w:hAnsi="Times New Roman" w:cs="Times New Roman"/>
          <w:color w:val="231F20"/>
        </w:rPr>
        <w:t>организуется рефлексия</w:t>
      </w:r>
      <w:r w:rsidRPr="001367D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1367D0">
        <w:rPr>
          <w:rFonts w:ascii="Times New Roman" w:hAnsi="Times New Roman" w:cs="Times New Roman"/>
          <w:color w:val="231F20"/>
        </w:rPr>
        <w:t>хода</w:t>
      </w:r>
      <w:r w:rsidRPr="001367D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1367D0">
        <w:rPr>
          <w:rFonts w:ascii="Times New Roman" w:hAnsi="Times New Roman" w:cs="Times New Roman"/>
          <w:color w:val="231F20"/>
        </w:rPr>
        <w:t>реализации</w:t>
      </w:r>
      <w:r w:rsidRPr="001367D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1367D0">
        <w:rPr>
          <w:rFonts w:ascii="Times New Roman" w:hAnsi="Times New Roman" w:cs="Times New Roman"/>
          <w:color w:val="231F20"/>
        </w:rPr>
        <w:t>построенного</w:t>
      </w:r>
      <w:r w:rsidRPr="001367D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1367D0">
        <w:rPr>
          <w:rFonts w:ascii="Times New Roman" w:hAnsi="Times New Roman" w:cs="Times New Roman"/>
          <w:color w:val="231F20"/>
        </w:rPr>
        <w:t>проекта</w:t>
      </w:r>
      <w:r w:rsidRPr="001367D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1367D0">
        <w:rPr>
          <w:rFonts w:ascii="Times New Roman" w:hAnsi="Times New Roman" w:cs="Times New Roman"/>
          <w:color w:val="231F20"/>
        </w:rPr>
        <w:t>и</w:t>
      </w:r>
      <w:r w:rsidRPr="001367D0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1367D0">
        <w:rPr>
          <w:rFonts w:ascii="Times New Roman" w:hAnsi="Times New Roman" w:cs="Times New Roman"/>
          <w:color w:val="231F20"/>
        </w:rPr>
        <w:t>контрольных</w:t>
      </w:r>
      <w:r w:rsidRPr="001367D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1367D0">
        <w:rPr>
          <w:rFonts w:ascii="Times New Roman" w:hAnsi="Times New Roman" w:cs="Times New Roman"/>
          <w:color w:val="231F20"/>
        </w:rPr>
        <w:t>процедур.</w:t>
      </w:r>
    </w:p>
    <w:p w:rsidR="00B0409F" w:rsidRPr="001367D0" w:rsidRDefault="00B0409F" w:rsidP="00144901">
      <w:pPr>
        <w:jc w:val="both"/>
        <w:rPr>
          <w:rFonts w:ascii="Times New Roman" w:hAnsi="Times New Roman" w:cs="Times New Roman"/>
          <w:color w:val="231F20"/>
          <w:spacing w:val="-2"/>
        </w:rPr>
      </w:pPr>
      <w:r w:rsidRPr="001367D0">
        <w:rPr>
          <w:rFonts w:ascii="Times New Roman" w:hAnsi="Times New Roman" w:cs="Times New Roman"/>
          <w:color w:val="231F20"/>
          <w:w w:val="95"/>
        </w:rPr>
        <w:t>Эмоциональная направленность этапа состоит в органи</w:t>
      </w:r>
      <w:r w:rsidRPr="001367D0">
        <w:rPr>
          <w:rFonts w:ascii="Times New Roman" w:hAnsi="Times New Roman" w:cs="Times New Roman"/>
          <w:color w:val="231F20"/>
        </w:rPr>
        <w:t>зации</w:t>
      </w:r>
      <w:r w:rsidRPr="001367D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1367D0">
        <w:rPr>
          <w:rFonts w:ascii="Times New Roman" w:hAnsi="Times New Roman" w:cs="Times New Roman"/>
          <w:color w:val="231F20"/>
        </w:rPr>
        <w:t>для</w:t>
      </w:r>
      <w:r w:rsidRPr="001367D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1367D0">
        <w:rPr>
          <w:rFonts w:ascii="Times New Roman" w:hAnsi="Times New Roman" w:cs="Times New Roman"/>
          <w:color w:val="231F20"/>
        </w:rPr>
        <w:t>каждого</w:t>
      </w:r>
      <w:r w:rsidRPr="001367D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1367D0">
        <w:rPr>
          <w:rFonts w:ascii="Times New Roman" w:hAnsi="Times New Roman" w:cs="Times New Roman"/>
          <w:color w:val="231F20"/>
        </w:rPr>
        <w:t>ученика</w:t>
      </w:r>
      <w:r w:rsidRPr="001367D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1367D0">
        <w:rPr>
          <w:rFonts w:ascii="Times New Roman" w:hAnsi="Times New Roman" w:cs="Times New Roman"/>
          <w:color w:val="231F20"/>
        </w:rPr>
        <w:t>ситуации</w:t>
      </w:r>
      <w:r w:rsidRPr="001367D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1367D0">
        <w:rPr>
          <w:rFonts w:ascii="Times New Roman" w:hAnsi="Times New Roman" w:cs="Times New Roman"/>
          <w:color w:val="231F20"/>
        </w:rPr>
        <w:t>успеха,</w:t>
      </w:r>
      <w:r w:rsidRPr="001367D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1367D0">
        <w:rPr>
          <w:rFonts w:ascii="Times New Roman" w:hAnsi="Times New Roman" w:cs="Times New Roman"/>
          <w:color w:val="231F20"/>
        </w:rPr>
        <w:t>мотивирующей</w:t>
      </w:r>
      <w:r w:rsidRPr="001367D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1367D0">
        <w:rPr>
          <w:rFonts w:ascii="Times New Roman" w:hAnsi="Times New Roman" w:cs="Times New Roman"/>
          <w:color w:val="231F20"/>
        </w:rPr>
        <w:t>его</w:t>
      </w:r>
      <w:r w:rsidRPr="001367D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1367D0">
        <w:rPr>
          <w:rFonts w:ascii="Times New Roman" w:hAnsi="Times New Roman" w:cs="Times New Roman"/>
          <w:color w:val="231F20"/>
        </w:rPr>
        <w:t>к</w:t>
      </w:r>
      <w:r w:rsidRPr="001367D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1367D0">
        <w:rPr>
          <w:rFonts w:ascii="Times New Roman" w:hAnsi="Times New Roman" w:cs="Times New Roman"/>
          <w:color w:val="231F20"/>
        </w:rPr>
        <w:t>включению</w:t>
      </w:r>
      <w:r w:rsidRPr="001367D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1367D0">
        <w:rPr>
          <w:rFonts w:ascii="Times New Roman" w:hAnsi="Times New Roman" w:cs="Times New Roman"/>
          <w:color w:val="231F20"/>
        </w:rPr>
        <w:t>в</w:t>
      </w:r>
      <w:r w:rsidRPr="001367D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1367D0">
        <w:rPr>
          <w:rFonts w:ascii="Times New Roman" w:hAnsi="Times New Roman" w:cs="Times New Roman"/>
          <w:color w:val="231F20"/>
        </w:rPr>
        <w:t>дальнейшую</w:t>
      </w:r>
      <w:r w:rsidRPr="001367D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1367D0">
        <w:rPr>
          <w:rFonts w:ascii="Times New Roman" w:hAnsi="Times New Roman" w:cs="Times New Roman"/>
          <w:color w:val="231F20"/>
        </w:rPr>
        <w:t>познавательную</w:t>
      </w:r>
      <w:r w:rsidRPr="001367D0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1367D0">
        <w:rPr>
          <w:rFonts w:ascii="Times New Roman" w:hAnsi="Times New Roman" w:cs="Times New Roman"/>
          <w:color w:val="231F20"/>
        </w:rPr>
        <w:t>дея</w:t>
      </w:r>
      <w:r w:rsidRPr="001367D0">
        <w:rPr>
          <w:rFonts w:ascii="Times New Roman" w:hAnsi="Times New Roman" w:cs="Times New Roman"/>
          <w:color w:val="231F20"/>
          <w:spacing w:val="-2"/>
        </w:rPr>
        <w:t>тельность.</w:t>
      </w:r>
    </w:p>
    <w:p w:rsidR="00B0409F" w:rsidRPr="001367D0" w:rsidRDefault="00B0409F" w:rsidP="00144901">
      <w:pPr>
        <w:jc w:val="both"/>
        <w:rPr>
          <w:rFonts w:ascii="Times New Roman" w:hAnsi="Times New Roman" w:cs="Times New Roman"/>
          <w:color w:val="231F20"/>
        </w:rPr>
      </w:pPr>
      <w:r w:rsidRPr="001367D0">
        <w:rPr>
          <w:rFonts w:ascii="Times New Roman" w:hAnsi="Times New Roman" w:cs="Times New Roman"/>
          <w:i/>
          <w:iCs/>
          <w:color w:val="231F20"/>
          <w:w w:val="105"/>
        </w:rPr>
        <w:t>8.Включение</w:t>
      </w:r>
      <w:r w:rsidRPr="001367D0">
        <w:rPr>
          <w:rFonts w:ascii="Times New Roman" w:hAnsi="Times New Roman" w:cs="Times New Roman"/>
          <w:i/>
          <w:iCs/>
          <w:color w:val="231F20"/>
          <w:spacing w:val="40"/>
          <w:w w:val="105"/>
        </w:rPr>
        <w:t xml:space="preserve"> </w:t>
      </w:r>
      <w:r w:rsidRPr="001367D0">
        <w:rPr>
          <w:rFonts w:ascii="Times New Roman" w:hAnsi="Times New Roman" w:cs="Times New Roman"/>
          <w:i/>
          <w:iCs/>
          <w:color w:val="231F20"/>
          <w:w w:val="105"/>
        </w:rPr>
        <w:t>в</w:t>
      </w:r>
      <w:r w:rsidRPr="001367D0">
        <w:rPr>
          <w:rFonts w:ascii="Times New Roman" w:hAnsi="Times New Roman" w:cs="Times New Roman"/>
          <w:i/>
          <w:iCs/>
          <w:color w:val="231F20"/>
          <w:spacing w:val="40"/>
          <w:w w:val="105"/>
        </w:rPr>
        <w:t xml:space="preserve"> </w:t>
      </w:r>
      <w:r w:rsidRPr="001367D0">
        <w:rPr>
          <w:rFonts w:ascii="Times New Roman" w:hAnsi="Times New Roman" w:cs="Times New Roman"/>
          <w:i/>
          <w:iCs/>
          <w:color w:val="231F20"/>
          <w:w w:val="105"/>
        </w:rPr>
        <w:t>систему</w:t>
      </w:r>
      <w:r w:rsidRPr="001367D0">
        <w:rPr>
          <w:rFonts w:ascii="Times New Roman" w:hAnsi="Times New Roman" w:cs="Times New Roman"/>
          <w:i/>
          <w:iCs/>
          <w:color w:val="231F20"/>
          <w:spacing w:val="40"/>
          <w:w w:val="105"/>
        </w:rPr>
        <w:t xml:space="preserve"> </w:t>
      </w:r>
      <w:r w:rsidRPr="001367D0">
        <w:rPr>
          <w:rFonts w:ascii="Times New Roman" w:hAnsi="Times New Roman" w:cs="Times New Roman"/>
          <w:i/>
          <w:iCs/>
          <w:color w:val="231F20"/>
          <w:w w:val="105"/>
        </w:rPr>
        <w:t>знаний</w:t>
      </w:r>
      <w:r w:rsidRPr="001367D0">
        <w:rPr>
          <w:rFonts w:ascii="Times New Roman" w:hAnsi="Times New Roman" w:cs="Times New Roman"/>
          <w:i/>
          <w:iCs/>
          <w:color w:val="231F20"/>
          <w:spacing w:val="40"/>
          <w:w w:val="105"/>
        </w:rPr>
        <w:t xml:space="preserve"> </w:t>
      </w:r>
      <w:r w:rsidRPr="001367D0">
        <w:rPr>
          <w:rFonts w:ascii="Times New Roman" w:hAnsi="Times New Roman" w:cs="Times New Roman"/>
          <w:i/>
          <w:iCs/>
          <w:color w:val="231F20"/>
          <w:w w:val="105"/>
        </w:rPr>
        <w:t>и</w:t>
      </w:r>
      <w:r w:rsidRPr="001367D0">
        <w:rPr>
          <w:rFonts w:ascii="Times New Roman" w:hAnsi="Times New Roman" w:cs="Times New Roman"/>
          <w:i/>
          <w:iCs/>
          <w:color w:val="231F20"/>
          <w:spacing w:val="40"/>
          <w:w w:val="105"/>
        </w:rPr>
        <w:t xml:space="preserve"> </w:t>
      </w:r>
      <w:r w:rsidRPr="001367D0">
        <w:rPr>
          <w:rFonts w:ascii="Times New Roman" w:hAnsi="Times New Roman" w:cs="Times New Roman"/>
          <w:i/>
          <w:iCs/>
          <w:color w:val="231F20"/>
          <w:w w:val="105"/>
        </w:rPr>
        <w:t>повторение.</w:t>
      </w:r>
      <w:r w:rsidRPr="001367D0">
        <w:rPr>
          <w:rFonts w:ascii="Times New Roman" w:hAnsi="Times New Roman" w:cs="Times New Roman"/>
          <w:i/>
          <w:iCs/>
          <w:color w:val="231F20"/>
          <w:spacing w:val="40"/>
          <w:w w:val="105"/>
        </w:rPr>
        <w:t xml:space="preserve"> </w:t>
      </w:r>
      <w:r w:rsidRPr="001367D0">
        <w:rPr>
          <w:rFonts w:ascii="Times New Roman" w:hAnsi="Times New Roman" w:cs="Times New Roman"/>
          <w:color w:val="231F20"/>
          <w:w w:val="105"/>
        </w:rPr>
        <w:t>На</w:t>
      </w:r>
      <w:r w:rsidRPr="001367D0">
        <w:rPr>
          <w:rFonts w:ascii="Times New Roman" w:hAnsi="Times New Roman" w:cs="Times New Roman"/>
          <w:color w:val="231F20"/>
          <w:spacing w:val="39"/>
          <w:w w:val="105"/>
        </w:rPr>
        <w:t xml:space="preserve"> </w:t>
      </w:r>
      <w:r w:rsidRPr="001367D0">
        <w:rPr>
          <w:rFonts w:ascii="Times New Roman" w:hAnsi="Times New Roman" w:cs="Times New Roman"/>
          <w:color w:val="231F20"/>
          <w:w w:val="105"/>
        </w:rPr>
        <w:t xml:space="preserve">данном </w:t>
      </w:r>
      <w:r w:rsidRPr="001367D0">
        <w:rPr>
          <w:rFonts w:ascii="Times New Roman" w:hAnsi="Times New Roman" w:cs="Times New Roman"/>
          <w:color w:val="231F20"/>
        </w:rPr>
        <w:t xml:space="preserve">этапе выявляются границы применимости нового знания </w:t>
      </w:r>
      <w:r w:rsidRPr="001367D0">
        <w:rPr>
          <w:rFonts w:ascii="Times New Roman" w:hAnsi="Times New Roman" w:cs="Times New Roman"/>
          <w:color w:val="231F20"/>
          <w:spacing w:val="-2"/>
        </w:rPr>
        <w:t>и</w:t>
      </w:r>
      <w:r w:rsidRPr="001367D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1367D0">
        <w:rPr>
          <w:rFonts w:ascii="Times New Roman" w:hAnsi="Times New Roman" w:cs="Times New Roman"/>
          <w:color w:val="231F20"/>
          <w:spacing w:val="-2"/>
        </w:rPr>
        <w:t>выполняются</w:t>
      </w:r>
      <w:r w:rsidRPr="001367D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1367D0">
        <w:rPr>
          <w:rFonts w:ascii="Times New Roman" w:hAnsi="Times New Roman" w:cs="Times New Roman"/>
          <w:color w:val="231F20"/>
          <w:spacing w:val="-2"/>
        </w:rPr>
        <w:t>задания,</w:t>
      </w:r>
      <w:r w:rsidRPr="001367D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1367D0">
        <w:rPr>
          <w:rFonts w:ascii="Times New Roman" w:hAnsi="Times New Roman" w:cs="Times New Roman"/>
          <w:color w:val="231F20"/>
          <w:spacing w:val="-2"/>
        </w:rPr>
        <w:t>в</w:t>
      </w:r>
      <w:r w:rsidRPr="001367D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1367D0">
        <w:rPr>
          <w:rFonts w:ascii="Times New Roman" w:hAnsi="Times New Roman" w:cs="Times New Roman"/>
          <w:color w:val="231F20"/>
          <w:spacing w:val="-2"/>
        </w:rPr>
        <w:t>которых</w:t>
      </w:r>
      <w:r w:rsidRPr="001367D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1367D0">
        <w:rPr>
          <w:rFonts w:ascii="Times New Roman" w:hAnsi="Times New Roman" w:cs="Times New Roman"/>
          <w:color w:val="231F20"/>
          <w:spacing w:val="-2"/>
        </w:rPr>
        <w:t>новый</w:t>
      </w:r>
      <w:r w:rsidRPr="001367D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1367D0">
        <w:rPr>
          <w:rFonts w:ascii="Times New Roman" w:hAnsi="Times New Roman" w:cs="Times New Roman"/>
          <w:color w:val="231F20"/>
          <w:spacing w:val="-2"/>
        </w:rPr>
        <w:t>способ</w:t>
      </w:r>
      <w:r w:rsidRPr="001367D0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1367D0">
        <w:rPr>
          <w:rFonts w:ascii="Times New Roman" w:hAnsi="Times New Roman" w:cs="Times New Roman"/>
          <w:color w:val="231F20"/>
          <w:spacing w:val="-2"/>
        </w:rPr>
        <w:t xml:space="preserve">действий </w:t>
      </w:r>
      <w:r w:rsidRPr="001367D0">
        <w:rPr>
          <w:rFonts w:ascii="Times New Roman" w:hAnsi="Times New Roman" w:cs="Times New Roman"/>
          <w:color w:val="231F20"/>
        </w:rPr>
        <w:t>предусматривается</w:t>
      </w:r>
      <w:r w:rsidRPr="001367D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1367D0">
        <w:rPr>
          <w:rFonts w:ascii="Times New Roman" w:hAnsi="Times New Roman" w:cs="Times New Roman"/>
          <w:color w:val="231F20"/>
        </w:rPr>
        <w:t>как</w:t>
      </w:r>
      <w:r w:rsidRPr="001367D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1367D0">
        <w:rPr>
          <w:rFonts w:ascii="Times New Roman" w:hAnsi="Times New Roman" w:cs="Times New Roman"/>
          <w:color w:val="231F20"/>
        </w:rPr>
        <w:t>промежуточный</w:t>
      </w:r>
      <w:r w:rsidRPr="001367D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1367D0">
        <w:rPr>
          <w:rFonts w:ascii="Times New Roman" w:hAnsi="Times New Roman" w:cs="Times New Roman"/>
          <w:color w:val="231F20"/>
        </w:rPr>
        <w:t>шаг.</w:t>
      </w:r>
      <w:r w:rsidRPr="001367D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1367D0">
        <w:rPr>
          <w:rFonts w:ascii="Times New Roman" w:hAnsi="Times New Roman" w:cs="Times New Roman"/>
          <w:color w:val="231F20"/>
        </w:rPr>
        <w:t>Таким</w:t>
      </w:r>
      <w:r w:rsidRPr="001367D0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1367D0">
        <w:rPr>
          <w:rFonts w:ascii="Times New Roman" w:hAnsi="Times New Roman" w:cs="Times New Roman"/>
          <w:color w:val="231F20"/>
        </w:rPr>
        <w:t>образом,</w:t>
      </w:r>
      <w:r w:rsidRPr="001367D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1367D0">
        <w:rPr>
          <w:rFonts w:ascii="Times New Roman" w:hAnsi="Times New Roman" w:cs="Times New Roman"/>
          <w:color w:val="231F20"/>
        </w:rPr>
        <w:t>происходит,</w:t>
      </w:r>
      <w:r w:rsidRPr="001367D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1367D0">
        <w:rPr>
          <w:rFonts w:ascii="Times New Roman" w:hAnsi="Times New Roman" w:cs="Times New Roman"/>
          <w:color w:val="231F20"/>
        </w:rPr>
        <w:t>с</w:t>
      </w:r>
      <w:r w:rsidRPr="001367D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1367D0">
        <w:rPr>
          <w:rFonts w:ascii="Times New Roman" w:hAnsi="Times New Roman" w:cs="Times New Roman"/>
          <w:color w:val="231F20"/>
        </w:rPr>
        <w:t>одной</w:t>
      </w:r>
      <w:r w:rsidRPr="001367D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1367D0">
        <w:rPr>
          <w:rFonts w:ascii="Times New Roman" w:hAnsi="Times New Roman" w:cs="Times New Roman"/>
          <w:color w:val="231F20"/>
        </w:rPr>
        <w:t>стороны,</w:t>
      </w:r>
      <w:r w:rsidRPr="001367D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1367D0">
        <w:rPr>
          <w:rFonts w:ascii="Times New Roman" w:hAnsi="Times New Roman" w:cs="Times New Roman"/>
          <w:color w:val="231F20"/>
        </w:rPr>
        <w:t>формирование</w:t>
      </w:r>
      <w:r w:rsidRPr="001367D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1367D0">
        <w:rPr>
          <w:rFonts w:ascii="Times New Roman" w:hAnsi="Times New Roman" w:cs="Times New Roman"/>
          <w:color w:val="231F20"/>
        </w:rPr>
        <w:t>навыка применения изученных способов действий, а с другой — подготовка к введению в будущем следующих тем.</w:t>
      </w:r>
    </w:p>
    <w:p w:rsidR="00B0409F" w:rsidRPr="001367D0" w:rsidRDefault="00616733" w:rsidP="00144901">
      <w:pPr>
        <w:jc w:val="both"/>
        <w:rPr>
          <w:rFonts w:ascii="Times New Roman" w:hAnsi="Times New Roman" w:cs="Times New Roman"/>
        </w:rPr>
      </w:pPr>
      <w:r w:rsidRPr="001367D0">
        <w:rPr>
          <w:rFonts w:ascii="Times New Roman" w:hAnsi="Times New Roman" w:cs="Times New Roman"/>
          <w:i/>
          <w:iCs/>
          <w:color w:val="231F20"/>
          <w:w w:val="105"/>
        </w:rPr>
        <w:t>9.</w:t>
      </w:r>
      <w:r w:rsidR="00B0409F" w:rsidRPr="001367D0">
        <w:rPr>
          <w:rFonts w:ascii="Times New Roman" w:hAnsi="Times New Roman" w:cs="Times New Roman"/>
          <w:i/>
          <w:iCs/>
          <w:color w:val="231F20"/>
          <w:w w:val="105"/>
        </w:rPr>
        <w:t>Рефлексия</w:t>
      </w:r>
      <w:r w:rsidR="00B0409F" w:rsidRPr="001367D0">
        <w:rPr>
          <w:rFonts w:ascii="Times New Roman" w:hAnsi="Times New Roman" w:cs="Times New Roman"/>
          <w:i/>
          <w:iCs/>
          <w:color w:val="231F20"/>
          <w:spacing w:val="66"/>
          <w:w w:val="150"/>
        </w:rPr>
        <w:t xml:space="preserve"> </w:t>
      </w:r>
      <w:r w:rsidR="00B0409F" w:rsidRPr="001367D0">
        <w:rPr>
          <w:rFonts w:ascii="Times New Roman" w:hAnsi="Times New Roman" w:cs="Times New Roman"/>
          <w:i/>
          <w:iCs/>
          <w:color w:val="231F20"/>
          <w:w w:val="105"/>
        </w:rPr>
        <w:t>учебной</w:t>
      </w:r>
      <w:r w:rsidR="00B0409F" w:rsidRPr="001367D0">
        <w:rPr>
          <w:rFonts w:ascii="Times New Roman" w:hAnsi="Times New Roman" w:cs="Times New Roman"/>
          <w:i/>
          <w:iCs/>
          <w:color w:val="231F20"/>
          <w:spacing w:val="66"/>
          <w:w w:val="150"/>
        </w:rPr>
        <w:t xml:space="preserve"> </w:t>
      </w:r>
      <w:r w:rsidR="00B0409F" w:rsidRPr="001367D0">
        <w:rPr>
          <w:rFonts w:ascii="Times New Roman" w:hAnsi="Times New Roman" w:cs="Times New Roman"/>
          <w:i/>
          <w:iCs/>
          <w:color w:val="231F20"/>
          <w:w w:val="105"/>
        </w:rPr>
        <w:t>деятельности</w:t>
      </w:r>
      <w:r w:rsidR="00B0409F" w:rsidRPr="001367D0">
        <w:rPr>
          <w:rFonts w:ascii="Times New Roman" w:hAnsi="Times New Roman" w:cs="Times New Roman"/>
          <w:i/>
          <w:iCs/>
          <w:color w:val="231F20"/>
          <w:spacing w:val="66"/>
          <w:w w:val="150"/>
        </w:rPr>
        <w:t xml:space="preserve"> </w:t>
      </w:r>
      <w:r w:rsidR="00B0409F" w:rsidRPr="001367D0">
        <w:rPr>
          <w:rFonts w:ascii="Times New Roman" w:hAnsi="Times New Roman" w:cs="Times New Roman"/>
          <w:i/>
          <w:iCs/>
          <w:color w:val="231F20"/>
          <w:w w:val="105"/>
        </w:rPr>
        <w:t>на</w:t>
      </w:r>
      <w:r w:rsidR="00B0409F" w:rsidRPr="001367D0">
        <w:rPr>
          <w:rFonts w:ascii="Times New Roman" w:hAnsi="Times New Roman" w:cs="Times New Roman"/>
          <w:i/>
          <w:iCs/>
          <w:color w:val="231F20"/>
          <w:spacing w:val="66"/>
          <w:w w:val="150"/>
        </w:rPr>
        <w:t xml:space="preserve"> </w:t>
      </w:r>
      <w:r w:rsidR="00B0409F" w:rsidRPr="001367D0">
        <w:rPr>
          <w:rFonts w:ascii="Times New Roman" w:hAnsi="Times New Roman" w:cs="Times New Roman"/>
          <w:i/>
          <w:iCs/>
          <w:color w:val="231F20"/>
          <w:w w:val="105"/>
        </w:rPr>
        <w:t>уроке</w:t>
      </w:r>
      <w:r w:rsidR="00B0409F" w:rsidRPr="001367D0">
        <w:rPr>
          <w:rFonts w:ascii="Times New Roman" w:hAnsi="Times New Roman" w:cs="Times New Roman"/>
          <w:i/>
          <w:iCs/>
          <w:color w:val="231F20"/>
          <w:spacing w:val="66"/>
          <w:w w:val="150"/>
        </w:rPr>
        <w:t xml:space="preserve"> </w:t>
      </w:r>
      <w:r w:rsidR="00B0409F" w:rsidRPr="001367D0">
        <w:rPr>
          <w:rFonts w:ascii="Times New Roman" w:hAnsi="Times New Roman" w:cs="Times New Roman"/>
          <w:i/>
          <w:iCs/>
          <w:color w:val="231F20"/>
          <w:w w:val="105"/>
        </w:rPr>
        <w:t>(итог</w:t>
      </w:r>
      <w:r w:rsidR="00B0409F" w:rsidRPr="001367D0">
        <w:rPr>
          <w:rFonts w:ascii="Times New Roman" w:hAnsi="Times New Roman" w:cs="Times New Roman"/>
          <w:i/>
          <w:iCs/>
          <w:color w:val="231F20"/>
          <w:spacing w:val="66"/>
          <w:w w:val="150"/>
        </w:rPr>
        <w:t xml:space="preserve"> </w:t>
      </w:r>
      <w:r w:rsidR="00B0409F" w:rsidRPr="001367D0">
        <w:rPr>
          <w:rFonts w:ascii="Times New Roman" w:hAnsi="Times New Roman" w:cs="Times New Roman"/>
          <w:i/>
          <w:iCs/>
          <w:color w:val="231F20"/>
          <w:w w:val="105"/>
        </w:rPr>
        <w:t>урока).</w:t>
      </w:r>
      <w:r w:rsidR="00B0409F" w:rsidRPr="001367D0">
        <w:rPr>
          <w:rFonts w:ascii="Times New Roman" w:hAnsi="Times New Roman" w:cs="Times New Roman"/>
          <w:i/>
          <w:iCs/>
          <w:color w:val="231F20"/>
          <w:spacing w:val="80"/>
          <w:w w:val="105"/>
        </w:rPr>
        <w:t xml:space="preserve"> </w:t>
      </w:r>
      <w:r w:rsidR="00B0409F" w:rsidRPr="001367D0">
        <w:rPr>
          <w:rFonts w:ascii="Times New Roman" w:hAnsi="Times New Roman" w:cs="Times New Roman"/>
        </w:rPr>
        <w:t>На данном этапе фиксируется новое содержание, изученное</w:t>
      </w:r>
      <w:r w:rsidR="00B0409F" w:rsidRPr="001367D0">
        <w:rPr>
          <w:rFonts w:ascii="Times New Roman" w:hAnsi="Times New Roman" w:cs="Times New Roman"/>
          <w:color w:val="231F20"/>
          <w:w w:val="95"/>
        </w:rPr>
        <w:t xml:space="preserve"> </w:t>
      </w:r>
      <w:r w:rsidR="00B0409F" w:rsidRPr="001367D0">
        <w:rPr>
          <w:rFonts w:ascii="Times New Roman" w:hAnsi="Times New Roman" w:cs="Times New Roman"/>
          <w:color w:val="231F20"/>
        </w:rPr>
        <w:t>на уроке, и организуется рефлексия и самооценка учени</w:t>
      </w:r>
      <w:r w:rsidR="00B0409F" w:rsidRPr="001367D0">
        <w:rPr>
          <w:rFonts w:ascii="Times New Roman" w:hAnsi="Times New Roman" w:cs="Times New Roman"/>
          <w:color w:val="231F20"/>
          <w:w w:val="105"/>
        </w:rPr>
        <w:t>ками</w:t>
      </w:r>
      <w:r w:rsidR="00B0409F" w:rsidRPr="001367D0">
        <w:rPr>
          <w:rFonts w:ascii="Times New Roman" w:hAnsi="Times New Roman" w:cs="Times New Roman"/>
          <w:color w:val="231F20"/>
          <w:spacing w:val="-11"/>
          <w:w w:val="105"/>
        </w:rPr>
        <w:t xml:space="preserve"> </w:t>
      </w:r>
      <w:r w:rsidR="00B0409F" w:rsidRPr="001367D0">
        <w:rPr>
          <w:rFonts w:ascii="Times New Roman" w:hAnsi="Times New Roman" w:cs="Times New Roman"/>
          <w:color w:val="231F20"/>
          <w:w w:val="105"/>
        </w:rPr>
        <w:t>собственной</w:t>
      </w:r>
      <w:r w:rsidR="00B0409F" w:rsidRPr="001367D0">
        <w:rPr>
          <w:rFonts w:ascii="Times New Roman" w:hAnsi="Times New Roman" w:cs="Times New Roman"/>
          <w:color w:val="231F20"/>
          <w:spacing w:val="-11"/>
          <w:w w:val="105"/>
        </w:rPr>
        <w:t xml:space="preserve"> </w:t>
      </w:r>
      <w:r w:rsidR="00B0409F" w:rsidRPr="001367D0">
        <w:rPr>
          <w:rFonts w:ascii="Times New Roman" w:hAnsi="Times New Roman" w:cs="Times New Roman"/>
          <w:color w:val="231F20"/>
          <w:w w:val="105"/>
        </w:rPr>
        <w:t>учебной</w:t>
      </w:r>
      <w:r w:rsidR="00B0409F" w:rsidRPr="001367D0">
        <w:rPr>
          <w:rFonts w:ascii="Times New Roman" w:hAnsi="Times New Roman" w:cs="Times New Roman"/>
          <w:color w:val="231F20"/>
          <w:spacing w:val="-11"/>
          <w:w w:val="105"/>
        </w:rPr>
        <w:t xml:space="preserve"> </w:t>
      </w:r>
      <w:r w:rsidR="00B0409F" w:rsidRPr="001367D0">
        <w:rPr>
          <w:rFonts w:ascii="Times New Roman" w:hAnsi="Times New Roman" w:cs="Times New Roman"/>
          <w:color w:val="231F20"/>
          <w:w w:val="105"/>
        </w:rPr>
        <w:t>деятельности.</w:t>
      </w:r>
      <w:r w:rsidR="00B0409F" w:rsidRPr="001367D0">
        <w:rPr>
          <w:rFonts w:ascii="Times New Roman" w:hAnsi="Times New Roman" w:cs="Times New Roman"/>
          <w:color w:val="231F20"/>
          <w:spacing w:val="-11"/>
          <w:w w:val="105"/>
        </w:rPr>
        <w:t xml:space="preserve"> </w:t>
      </w:r>
      <w:r w:rsidR="00B0409F" w:rsidRPr="001367D0">
        <w:rPr>
          <w:rFonts w:ascii="Times New Roman" w:hAnsi="Times New Roman" w:cs="Times New Roman"/>
          <w:color w:val="231F20"/>
          <w:w w:val="105"/>
        </w:rPr>
        <w:t>В</w:t>
      </w:r>
      <w:r w:rsidR="00B0409F" w:rsidRPr="001367D0">
        <w:rPr>
          <w:rFonts w:ascii="Times New Roman" w:hAnsi="Times New Roman" w:cs="Times New Roman"/>
          <w:color w:val="231F20"/>
          <w:spacing w:val="-11"/>
          <w:w w:val="105"/>
        </w:rPr>
        <w:t xml:space="preserve"> </w:t>
      </w:r>
      <w:r w:rsidR="00B0409F" w:rsidRPr="001367D0">
        <w:rPr>
          <w:rFonts w:ascii="Times New Roman" w:hAnsi="Times New Roman" w:cs="Times New Roman"/>
          <w:color w:val="231F20"/>
          <w:w w:val="105"/>
        </w:rPr>
        <w:t xml:space="preserve">завершение </w:t>
      </w:r>
      <w:r w:rsidR="00B0409F" w:rsidRPr="001367D0">
        <w:rPr>
          <w:rFonts w:ascii="Times New Roman" w:hAnsi="Times New Roman" w:cs="Times New Roman"/>
          <w:color w:val="231F20"/>
        </w:rPr>
        <w:t xml:space="preserve">соотносятся поставленная цель и результаты, </w:t>
      </w:r>
      <w:r w:rsidR="00B0409F" w:rsidRPr="001367D0">
        <w:rPr>
          <w:rFonts w:ascii="Times New Roman" w:hAnsi="Times New Roman" w:cs="Times New Roman"/>
        </w:rPr>
        <w:t xml:space="preserve">фиксируется степень их </w:t>
      </w:r>
      <w:proofErr w:type="gramStart"/>
      <w:r w:rsidR="00B0409F" w:rsidRPr="001367D0">
        <w:rPr>
          <w:rFonts w:ascii="Times New Roman" w:hAnsi="Times New Roman" w:cs="Times New Roman"/>
        </w:rPr>
        <w:t>соответствия</w:t>
      </w:r>
      <w:proofErr w:type="gramEnd"/>
      <w:r w:rsidR="00B0409F" w:rsidRPr="001367D0">
        <w:rPr>
          <w:rFonts w:ascii="Times New Roman" w:hAnsi="Times New Roman" w:cs="Times New Roman"/>
        </w:rPr>
        <w:t xml:space="preserve"> и намечаются дальнейшие цели деятельности.</w:t>
      </w:r>
    </w:p>
    <w:p w:rsidR="00B0409F" w:rsidRPr="001367D0" w:rsidRDefault="00B0409F" w:rsidP="00144901">
      <w:pPr>
        <w:jc w:val="both"/>
        <w:rPr>
          <w:rFonts w:ascii="Times New Roman" w:hAnsi="Times New Roman" w:cs="Times New Roman"/>
          <w:color w:val="231F20"/>
        </w:rPr>
      </w:pPr>
      <w:r w:rsidRPr="001367D0">
        <w:rPr>
          <w:rFonts w:ascii="Times New Roman" w:hAnsi="Times New Roman" w:cs="Times New Roman"/>
          <w:w w:val="110"/>
        </w:rPr>
        <w:tab/>
      </w:r>
      <w:r w:rsidRPr="001367D0">
        <w:rPr>
          <w:rFonts w:ascii="Times New Roman" w:hAnsi="Times New Roman" w:cs="Times New Roman"/>
          <w:color w:val="231F20"/>
          <w:w w:val="105"/>
        </w:rPr>
        <w:t>При</w:t>
      </w:r>
      <w:r w:rsidRPr="001367D0">
        <w:rPr>
          <w:rFonts w:ascii="Times New Roman" w:hAnsi="Times New Roman" w:cs="Times New Roman"/>
          <w:color w:val="231F20"/>
          <w:spacing w:val="-17"/>
          <w:w w:val="105"/>
        </w:rPr>
        <w:t xml:space="preserve"> </w:t>
      </w:r>
      <w:r w:rsidRPr="001367D0">
        <w:rPr>
          <w:rFonts w:ascii="Times New Roman" w:hAnsi="Times New Roman" w:cs="Times New Roman"/>
          <w:color w:val="231F20"/>
          <w:w w:val="105"/>
        </w:rPr>
        <w:t>реализации</w:t>
      </w:r>
      <w:r w:rsidRPr="001367D0">
        <w:rPr>
          <w:rFonts w:ascii="Times New Roman" w:hAnsi="Times New Roman" w:cs="Times New Roman"/>
          <w:color w:val="231F20"/>
          <w:spacing w:val="-17"/>
          <w:w w:val="105"/>
        </w:rPr>
        <w:t xml:space="preserve"> </w:t>
      </w:r>
      <w:r w:rsidRPr="001367D0">
        <w:rPr>
          <w:rFonts w:ascii="Times New Roman" w:hAnsi="Times New Roman" w:cs="Times New Roman"/>
          <w:color w:val="231F20"/>
          <w:w w:val="105"/>
        </w:rPr>
        <w:t>базового</w:t>
      </w:r>
      <w:r w:rsidRPr="001367D0">
        <w:rPr>
          <w:rFonts w:ascii="Times New Roman" w:hAnsi="Times New Roman" w:cs="Times New Roman"/>
          <w:color w:val="231F20"/>
          <w:spacing w:val="-17"/>
          <w:w w:val="105"/>
        </w:rPr>
        <w:t xml:space="preserve"> </w:t>
      </w:r>
      <w:r w:rsidRPr="001367D0">
        <w:rPr>
          <w:rFonts w:ascii="Times New Roman" w:hAnsi="Times New Roman" w:cs="Times New Roman"/>
          <w:color w:val="231F20"/>
          <w:w w:val="105"/>
        </w:rPr>
        <w:t>уровня</w:t>
      </w:r>
      <w:r w:rsidRPr="001367D0">
        <w:rPr>
          <w:rFonts w:ascii="Times New Roman" w:hAnsi="Times New Roman" w:cs="Times New Roman"/>
          <w:color w:val="231F20"/>
          <w:spacing w:val="-17"/>
          <w:w w:val="105"/>
        </w:rPr>
        <w:t xml:space="preserve"> </w:t>
      </w:r>
      <w:r w:rsidRPr="001367D0">
        <w:rPr>
          <w:rFonts w:ascii="Times New Roman" w:hAnsi="Times New Roman" w:cs="Times New Roman"/>
          <w:color w:val="231F20"/>
          <w:w w:val="105"/>
        </w:rPr>
        <w:t>ТДМ</w:t>
      </w:r>
      <w:r w:rsidRPr="001367D0">
        <w:rPr>
          <w:rFonts w:ascii="Times New Roman" w:hAnsi="Times New Roman" w:cs="Times New Roman"/>
          <w:color w:val="231F20"/>
          <w:spacing w:val="-16"/>
          <w:w w:val="105"/>
        </w:rPr>
        <w:t xml:space="preserve"> </w:t>
      </w:r>
      <w:r w:rsidRPr="001367D0">
        <w:rPr>
          <w:rFonts w:ascii="Times New Roman" w:hAnsi="Times New Roman" w:cs="Times New Roman"/>
          <w:color w:val="231F20"/>
          <w:w w:val="105"/>
        </w:rPr>
        <w:t>принцип</w:t>
      </w:r>
      <w:r w:rsidRPr="001367D0">
        <w:rPr>
          <w:rFonts w:ascii="Times New Roman" w:hAnsi="Times New Roman" w:cs="Times New Roman"/>
          <w:color w:val="231F20"/>
          <w:spacing w:val="-17"/>
          <w:w w:val="105"/>
        </w:rPr>
        <w:t xml:space="preserve"> </w:t>
      </w:r>
      <w:r w:rsidRPr="001367D0">
        <w:rPr>
          <w:rFonts w:ascii="Times New Roman" w:hAnsi="Times New Roman" w:cs="Times New Roman"/>
          <w:color w:val="231F20"/>
          <w:w w:val="105"/>
        </w:rPr>
        <w:t xml:space="preserve">деятельности преобразуется в дидактический </w:t>
      </w:r>
      <w:r w:rsidRPr="001367D0">
        <w:rPr>
          <w:rFonts w:ascii="Times New Roman" w:hAnsi="Times New Roman" w:cs="Times New Roman"/>
          <w:i/>
          <w:iCs/>
          <w:color w:val="231F20"/>
          <w:w w:val="105"/>
        </w:rPr>
        <w:t xml:space="preserve">принцип активности </w:t>
      </w:r>
      <w:r w:rsidRPr="001367D0">
        <w:rPr>
          <w:rFonts w:ascii="Times New Roman" w:hAnsi="Times New Roman" w:cs="Times New Roman"/>
          <w:color w:val="231F20"/>
          <w:w w:val="105"/>
        </w:rPr>
        <w:t>традиционной</w:t>
      </w:r>
      <w:r w:rsidRPr="001367D0">
        <w:rPr>
          <w:rFonts w:ascii="Times New Roman" w:hAnsi="Times New Roman" w:cs="Times New Roman"/>
          <w:color w:val="231F20"/>
          <w:spacing w:val="-12"/>
          <w:w w:val="105"/>
        </w:rPr>
        <w:t xml:space="preserve"> </w:t>
      </w:r>
      <w:r w:rsidRPr="001367D0">
        <w:rPr>
          <w:rFonts w:ascii="Times New Roman" w:hAnsi="Times New Roman" w:cs="Times New Roman"/>
          <w:color w:val="231F20"/>
          <w:w w:val="105"/>
        </w:rPr>
        <w:t>школы.</w:t>
      </w:r>
      <w:r w:rsidR="00616733" w:rsidRPr="001367D0">
        <w:rPr>
          <w:rFonts w:ascii="Times New Roman" w:hAnsi="Times New Roman" w:cs="Times New Roman"/>
          <w:color w:val="231F20"/>
          <w:w w:val="105"/>
        </w:rPr>
        <w:t xml:space="preserve"> </w:t>
      </w:r>
      <w:r w:rsidRPr="001367D0">
        <w:rPr>
          <w:rFonts w:ascii="Times New Roman" w:hAnsi="Times New Roman" w:cs="Times New Roman"/>
          <w:color w:val="231F20"/>
        </w:rPr>
        <w:t>Поскольку</w:t>
      </w:r>
      <w:r w:rsidRPr="001367D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1367D0">
        <w:rPr>
          <w:rFonts w:ascii="Times New Roman" w:hAnsi="Times New Roman" w:cs="Times New Roman"/>
          <w:color w:val="231F20"/>
        </w:rPr>
        <w:t>развитие</w:t>
      </w:r>
      <w:r w:rsidRPr="001367D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1367D0">
        <w:rPr>
          <w:rFonts w:ascii="Times New Roman" w:hAnsi="Times New Roman" w:cs="Times New Roman"/>
          <w:color w:val="231F20"/>
        </w:rPr>
        <w:t>личности</w:t>
      </w:r>
      <w:r w:rsidRPr="001367D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1367D0">
        <w:rPr>
          <w:rFonts w:ascii="Times New Roman" w:hAnsi="Times New Roman" w:cs="Times New Roman"/>
          <w:color w:val="231F20"/>
        </w:rPr>
        <w:t>человека</w:t>
      </w:r>
      <w:r w:rsidRPr="001367D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1367D0">
        <w:rPr>
          <w:rFonts w:ascii="Times New Roman" w:hAnsi="Times New Roman" w:cs="Times New Roman"/>
          <w:color w:val="231F20"/>
        </w:rPr>
        <w:t>происходит</w:t>
      </w:r>
      <w:r w:rsidRPr="001367D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1367D0">
        <w:rPr>
          <w:rFonts w:ascii="Times New Roman" w:hAnsi="Times New Roman" w:cs="Times New Roman"/>
          <w:color w:val="231F20"/>
        </w:rPr>
        <w:t>в</w:t>
      </w:r>
      <w:r w:rsidRPr="001367D0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1367D0">
        <w:rPr>
          <w:rFonts w:ascii="Times New Roman" w:hAnsi="Times New Roman" w:cs="Times New Roman"/>
          <w:color w:val="231F20"/>
        </w:rPr>
        <w:t>процессе</w:t>
      </w:r>
      <w:r w:rsidRPr="001367D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1367D0">
        <w:rPr>
          <w:rFonts w:ascii="Times New Roman" w:hAnsi="Times New Roman" w:cs="Times New Roman"/>
          <w:color w:val="231F20"/>
        </w:rPr>
        <w:t>его</w:t>
      </w:r>
      <w:r w:rsidRPr="001367D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1367D0">
        <w:rPr>
          <w:rFonts w:ascii="Times New Roman" w:hAnsi="Times New Roman" w:cs="Times New Roman"/>
          <w:color w:val="231F20"/>
        </w:rPr>
        <w:t>самостоятельной</w:t>
      </w:r>
      <w:r w:rsidRPr="001367D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1367D0">
        <w:rPr>
          <w:rFonts w:ascii="Times New Roman" w:hAnsi="Times New Roman" w:cs="Times New Roman"/>
          <w:color w:val="231F20"/>
        </w:rPr>
        <w:t>деятельности,</w:t>
      </w:r>
      <w:r w:rsidRPr="001367D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1367D0">
        <w:rPr>
          <w:rFonts w:ascii="Times New Roman" w:hAnsi="Times New Roman" w:cs="Times New Roman"/>
          <w:color w:val="231F20"/>
        </w:rPr>
        <w:t>осмысления</w:t>
      </w:r>
      <w:r w:rsidRPr="001367D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1367D0">
        <w:rPr>
          <w:rFonts w:ascii="Times New Roman" w:hAnsi="Times New Roman" w:cs="Times New Roman"/>
          <w:color w:val="231F20"/>
        </w:rPr>
        <w:t>и</w:t>
      </w:r>
      <w:r w:rsidRPr="001367D0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1367D0">
        <w:rPr>
          <w:rFonts w:ascii="Times New Roman" w:hAnsi="Times New Roman" w:cs="Times New Roman"/>
          <w:color w:val="231F20"/>
        </w:rPr>
        <w:t xml:space="preserve">обобщения им собственного </w:t>
      </w:r>
      <w:proofErr w:type="spellStart"/>
      <w:r w:rsidRPr="001367D0">
        <w:rPr>
          <w:rFonts w:ascii="Times New Roman" w:hAnsi="Times New Roman" w:cs="Times New Roman"/>
          <w:color w:val="231F20"/>
        </w:rPr>
        <w:t>деятельностного</w:t>
      </w:r>
      <w:proofErr w:type="spellEnd"/>
      <w:r w:rsidRPr="001367D0">
        <w:rPr>
          <w:rFonts w:ascii="Times New Roman" w:hAnsi="Times New Roman" w:cs="Times New Roman"/>
          <w:color w:val="231F20"/>
        </w:rPr>
        <w:t xml:space="preserve"> опыта (Л. С. Выготский), представленная система дидактических принципов сохраняет свое значение и для </w:t>
      </w:r>
      <w:r w:rsidRPr="001367D0">
        <w:rPr>
          <w:rFonts w:ascii="Times New Roman" w:hAnsi="Times New Roman" w:cs="Times New Roman"/>
          <w:b/>
          <w:bCs/>
          <w:color w:val="231F20"/>
        </w:rPr>
        <w:t xml:space="preserve">организации воспитательной </w:t>
      </w:r>
      <w:proofErr w:type="gramStart"/>
      <w:r w:rsidRPr="001367D0">
        <w:rPr>
          <w:rFonts w:ascii="Times New Roman" w:hAnsi="Times New Roman" w:cs="Times New Roman"/>
          <w:b/>
          <w:bCs/>
          <w:color w:val="231F20"/>
        </w:rPr>
        <w:t>работы</w:t>
      </w:r>
      <w:proofErr w:type="gramEnd"/>
      <w:r w:rsidRPr="001367D0">
        <w:rPr>
          <w:rFonts w:ascii="Times New Roman" w:hAnsi="Times New Roman" w:cs="Times New Roman"/>
          <w:b/>
          <w:bCs/>
          <w:color w:val="231F20"/>
        </w:rPr>
        <w:t xml:space="preserve"> </w:t>
      </w:r>
      <w:r w:rsidRPr="001367D0">
        <w:rPr>
          <w:rFonts w:ascii="Times New Roman" w:hAnsi="Times New Roman" w:cs="Times New Roman"/>
          <w:color w:val="231F20"/>
        </w:rPr>
        <w:t>как</w:t>
      </w:r>
      <w:r w:rsidRPr="001367D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1367D0">
        <w:rPr>
          <w:rFonts w:ascii="Times New Roman" w:hAnsi="Times New Roman" w:cs="Times New Roman"/>
          <w:color w:val="231F20"/>
        </w:rPr>
        <w:t>на</w:t>
      </w:r>
      <w:r w:rsidRPr="001367D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1367D0">
        <w:rPr>
          <w:rFonts w:ascii="Times New Roman" w:hAnsi="Times New Roman" w:cs="Times New Roman"/>
          <w:color w:val="231F20"/>
        </w:rPr>
        <w:t>уроках,</w:t>
      </w:r>
      <w:r w:rsidRPr="001367D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1367D0">
        <w:rPr>
          <w:rFonts w:ascii="Times New Roman" w:hAnsi="Times New Roman" w:cs="Times New Roman"/>
          <w:color w:val="231F20"/>
        </w:rPr>
        <w:t>так</w:t>
      </w:r>
      <w:r w:rsidRPr="001367D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1367D0">
        <w:rPr>
          <w:rFonts w:ascii="Times New Roman" w:hAnsi="Times New Roman" w:cs="Times New Roman"/>
          <w:color w:val="231F20"/>
        </w:rPr>
        <w:t>и</w:t>
      </w:r>
      <w:r w:rsidRPr="001367D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1367D0">
        <w:rPr>
          <w:rFonts w:ascii="Times New Roman" w:hAnsi="Times New Roman" w:cs="Times New Roman"/>
          <w:color w:val="231F20"/>
        </w:rPr>
        <w:t>во</w:t>
      </w:r>
      <w:r w:rsidRPr="001367D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1367D0">
        <w:rPr>
          <w:rFonts w:ascii="Times New Roman" w:hAnsi="Times New Roman" w:cs="Times New Roman"/>
          <w:color w:val="231F20"/>
        </w:rPr>
        <w:t>внеурочной</w:t>
      </w:r>
      <w:r w:rsidRPr="001367D0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1367D0">
        <w:rPr>
          <w:rFonts w:ascii="Times New Roman" w:hAnsi="Times New Roman" w:cs="Times New Roman"/>
          <w:color w:val="231F20"/>
        </w:rPr>
        <w:t>деятельности.</w:t>
      </w:r>
    </w:p>
    <w:p w:rsidR="00B0409F" w:rsidRPr="001367D0" w:rsidRDefault="00B0409F" w:rsidP="00144901">
      <w:pPr>
        <w:jc w:val="both"/>
        <w:rPr>
          <w:rFonts w:ascii="Times New Roman" w:hAnsi="Times New Roman" w:cs="Times New Roman"/>
        </w:rPr>
      </w:pPr>
      <w:r w:rsidRPr="001367D0">
        <w:rPr>
          <w:rFonts w:ascii="Times New Roman" w:hAnsi="Times New Roman" w:cs="Times New Roman"/>
        </w:rPr>
        <w:t>Использование</w:t>
      </w:r>
      <w:r w:rsidRPr="001367D0">
        <w:rPr>
          <w:rFonts w:ascii="Times New Roman" w:hAnsi="Times New Roman" w:cs="Times New Roman"/>
          <w:spacing w:val="-14"/>
        </w:rPr>
        <w:t xml:space="preserve"> </w:t>
      </w:r>
      <w:proofErr w:type="spellStart"/>
      <w:r w:rsidRPr="001367D0">
        <w:rPr>
          <w:rFonts w:ascii="Times New Roman" w:hAnsi="Times New Roman" w:cs="Times New Roman"/>
        </w:rPr>
        <w:t>деятельностного</w:t>
      </w:r>
      <w:proofErr w:type="spellEnd"/>
      <w:r w:rsidRPr="001367D0">
        <w:rPr>
          <w:rFonts w:ascii="Times New Roman" w:hAnsi="Times New Roman" w:cs="Times New Roman"/>
          <w:spacing w:val="-14"/>
        </w:rPr>
        <w:t xml:space="preserve"> </w:t>
      </w:r>
      <w:r w:rsidRPr="001367D0">
        <w:rPr>
          <w:rFonts w:ascii="Times New Roman" w:hAnsi="Times New Roman" w:cs="Times New Roman"/>
        </w:rPr>
        <w:t>метода</w:t>
      </w:r>
      <w:r w:rsidRPr="001367D0">
        <w:rPr>
          <w:rFonts w:ascii="Times New Roman" w:hAnsi="Times New Roman" w:cs="Times New Roman"/>
          <w:spacing w:val="-14"/>
        </w:rPr>
        <w:t xml:space="preserve"> </w:t>
      </w:r>
      <w:r w:rsidRPr="001367D0">
        <w:rPr>
          <w:rFonts w:ascii="Times New Roman" w:hAnsi="Times New Roman" w:cs="Times New Roman"/>
        </w:rPr>
        <w:t>обучения</w:t>
      </w:r>
      <w:r w:rsidRPr="001367D0">
        <w:rPr>
          <w:rFonts w:ascii="Times New Roman" w:hAnsi="Times New Roman" w:cs="Times New Roman"/>
          <w:spacing w:val="-14"/>
        </w:rPr>
        <w:t xml:space="preserve"> </w:t>
      </w:r>
      <w:r w:rsidRPr="001367D0">
        <w:rPr>
          <w:rFonts w:ascii="Times New Roman" w:hAnsi="Times New Roman" w:cs="Times New Roman"/>
        </w:rPr>
        <w:t xml:space="preserve">позволяет  организовать </w:t>
      </w:r>
      <w:r w:rsidR="00616733" w:rsidRPr="001367D0">
        <w:rPr>
          <w:rFonts w:ascii="Times New Roman" w:hAnsi="Times New Roman" w:cs="Times New Roman"/>
        </w:rPr>
        <w:t>полно</w:t>
      </w:r>
      <w:r w:rsidRPr="001367D0">
        <w:rPr>
          <w:rFonts w:ascii="Times New Roman" w:hAnsi="Times New Roman" w:cs="Times New Roman"/>
        </w:rPr>
        <w:t>ценную математическую деятельность учащихся по получению</w:t>
      </w:r>
      <w:r w:rsidRPr="001367D0">
        <w:rPr>
          <w:rFonts w:ascii="Times New Roman" w:hAnsi="Times New Roman" w:cs="Times New Roman"/>
          <w:w w:val="95"/>
        </w:rPr>
        <w:t xml:space="preserve"> </w:t>
      </w:r>
      <w:r w:rsidRPr="001367D0">
        <w:rPr>
          <w:rFonts w:ascii="Times New Roman" w:hAnsi="Times New Roman" w:cs="Times New Roman"/>
        </w:rPr>
        <w:t>нового</w:t>
      </w:r>
      <w:r w:rsidRPr="001367D0">
        <w:rPr>
          <w:rFonts w:ascii="Times New Roman" w:hAnsi="Times New Roman" w:cs="Times New Roman"/>
          <w:spacing w:val="-7"/>
        </w:rPr>
        <w:t xml:space="preserve"> </w:t>
      </w:r>
      <w:r w:rsidRPr="001367D0">
        <w:rPr>
          <w:rFonts w:ascii="Times New Roman" w:hAnsi="Times New Roman" w:cs="Times New Roman"/>
        </w:rPr>
        <w:t>знания,</w:t>
      </w:r>
      <w:r w:rsidRPr="001367D0">
        <w:rPr>
          <w:rFonts w:ascii="Times New Roman" w:hAnsi="Times New Roman" w:cs="Times New Roman"/>
          <w:spacing w:val="-7"/>
        </w:rPr>
        <w:t xml:space="preserve"> </w:t>
      </w:r>
      <w:r w:rsidRPr="001367D0">
        <w:rPr>
          <w:rFonts w:ascii="Times New Roman" w:hAnsi="Times New Roman" w:cs="Times New Roman"/>
        </w:rPr>
        <w:t>его</w:t>
      </w:r>
      <w:r w:rsidRPr="001367D0">
        <w:rPr>
          <w:rFonts w:ascii="Times New Roman" w:hAnsi="Times New Roman" w:cs="Times New Roman"/>
          <w:spacing w:val="-7"/>
        </w:rPr>
        <w:t xml:space="preserve"> </w:t>
      </w:r>
      <w:r w:rsidRPr="001367D0">
        <w:rPr>
          <w:rFonts w:ascii="Times New Roman" w:hAnsi="Times New Roman" w:cs="Times New Roman"/>
        </w:rPr>
        <w:t>преобразованию</w:t>
      </w:r>
      <w:r w:rsidRPr="001367D0">
        <w:rPr>
          <w:rFonts w:ascii="Times New Roman" w:hAnsi="Times New Roman" w:cs="Times New Roman"/>
          <w:spacing w:val="-7"/>
        </w:rPr>
        <w:t xml:space="preserve"> </w:t>
      </w:r>
      <w:r w:rsidRPr="001367D0">
        <w:rPr>
          <w:rFonts w:ascii="Times New Roman" w:hAnsi="Times New Roman" w:cs="Times New Roman"/>
        </w:rPr>
        <w:t>и</w:t>
      </w:r>
      <w:r w:rsidRPr="001367D0">
        <w:rPr>
          <w:rFonts w:ascii="Times New Roman" w:hAnsi="Times New Roman" w:cs="Times New Roman"/>
          <w:spacing w:val="-7"/>
        </w:rPr>
        <w:t xml:space="preserve"> </w:t>
      </w:r>
      <w:r w:rsidRPr="001367D0">
        <w:rPr>
          <w:rFonts w:ascii="Times New Roman" w:hAnsi="Times New Roman" w:cs="Times New Roman"/>
        </w:rPr>
        <w:t>применению,</w:t>
      </w:r>
      <w:r w:rsidRPr="001367D0">
        <w:rPr>
          <w:rFonts w:ascii="Times New Roman" w:hAnsi="Times New Roman" w:cs="Times New Roman"/>
          <w:spacing w:val="-7"/>
        </w:rPr>
        <w:t xml:space="preserve"> </w:t>
      </w:r>
      <w:r w:rsidRPr="001367D0">
        <w:rPr>
          <w:rFonts w:ascii="Times New Roman" w:hAnsi="Times New Roman" w:cs="Times New Roman"/>
        </w:rPr>
        <w:t>включающую</w:t>
      </w:r>
      <w:r w:rsidRPr="001367D0">
        <w:rPr>
          <w:rFonts w:ascii="Times New Roman" w:hAnsi="Times New Roman" w:cs="Times New Roman"/>
          <w:spacing w:val="-11"/>
        </w:rPr>
        <w:t xml:space="preserve"> </w:t>
      </w:r>
      <w:r w:rsidRPr="001367D0">
        <w:rPr>
          <w:rFonts w:ascii="Times New Roman" w:hAnsi="Times New Roman" w:cs="Times New Roman"/>
        </w:rPr>
        <w:t>три</w:t>
      </w:r>
      <w:r w:rsidRPr="001367D0">
        <w:rPr>
          <w:rFonts w:ascii="Times New Roman" w:hAnsi="Times New Roman" w:cs="Times New Roman"/>
          <w:spacing w:val="-11"/>
        </w:rPr>
        <w:t xml:space="preserve"> </w:t>
      </w:r>
      <w:r w:rsidRPr="001367D0">
        <w:rPr>
          <w:rFonts w:ascii="Times New Roman" w:hAnsi="Times New Roman" w:cs="Times New Roman"/>
        </w:rPr>
        <w:t>основных</w:t>
      </w:r>
      <w:r w:rsidRPr="001367D0">
        <w:rPr>
          <w:rFonts w:ascii="Times New Roman" w:hAnsi="Times New Roman" w:cs="Times New Roman"/>
          <w:spacing w:val="-11"/>
        </w:rPr>
        <w:t xml:space="preserve"> </w:t>
      </w:r>
      <w:r w:rsidRPr="001367D0">
        <w:rPr>
          <w:rFonts w:ascii="Times New Roman" w:hAnsi="Times New Roman" w:cs="Times New Roman"/>
        </w:rPr>
        <w:t>этапа</w:t>
      </w:r>
      <w:r w:rsidRPr="001367D0">
        <w:rPr>
          <w:rFonts w:ascii="Times New Roman" w:hAnsi="Times New Roman" w:cs="Times New Roman"/>
          <w:spacing w:val="-11"/>
        </w:rPr>
        <w:t xml:space="preserve"> </w:t>
      </w:r>
      <w:r w:rsidRPr="001367D0">
        <w:rPr>
          <w:rFonts w:ascii="Times New Roman" w:hAnsi="Times New Roman" w:cs="Times New Roman"/>
        </w:rPr>
        <w:t>математического</w:t>
      </w:r>
      <w:r w:rsidRPr="001367D0">
        <w:rPr>
          <w:rFonts w:ascii="Times New Roman" w:hAnsi="Times New Roman" w:cs="Times New Roman"/>
          <w:spacing w:val="-11"/>
        </w:rPr>
        <w:t xml:space="preserve"> </w:t>
      </w:r>
      <w:r w:rsidRPr="001367D0">
        <w:rPr>
          <w:rFonts w:ascii="Times New Roman" w:hAnsi="Times New Roman" w:cs="Times New Roman"/>
        </w:rPr>
        <w:t>моделирования:</w:t>
      </w:r>
    </w:p>
    <w:p w:rsidR="00B0409F" w:rsidRPr="001367D0" w:rsidRDefault="00B0409F" w:rsidP="00144901">
      <w:pPr>
        <w:pStyle w:val="a6"/>
        <w:numPr>
          <w:ilvl w:val="0"/>
          <w:numId w:val="28"/>
        </w:numPr>
        <w:rPr>
          <w:rFonts w:ascii="Times New Roman" w:hAnsi="Times New Roman" w:cs="Times New Roman"/>
          <w:color w:val="231F20"/>
          <w:sz w:val="22"/>
          <w:szCs w:val="22"/>
        </w:rPr>
      </w:pPr>
      <w:r w:rsidRPr="001367D0">
        <w:rPr>
          <w:rFonts w:ascii="Times New Roman" w:hAnsi="Times New Roman" w:cs="Times New Roman"/>
          <w:color w:val="231F20"/>
          <w:sz w:val="22"/>
          <w:szCs w:val="22"/>
        </w:rPr>
        <w:t xml:space="preserve">этап </w:t>
      </w:r>
      <w:r w:rsidRPr="001367D0">
        <w:rPr>
          <w:rFonts w:ascii="Times New Roman" w:hAnsi="Times New Roman" w:cs="Times New Roman"/>
          <w:i/>
          <w:iCs/>
          <w:color w:val="231F20"/>
          <w:sz w:val="22"/>
          <w:szCs w:val="22"/>
        </w:rPr>
        <w:t xml:space="preserve">построения </w:t>
      </w:r>
      <w:r w:rsidRPr="001367D0">
        <w:rPr>
          <w:rFonts w:ascii="Times New Roman" w:hAnsi="Times New Roman" w:cs="Times New Roman"/>
          <w:color w:val="231F20"/>
          <w:sz w:val="22"/>
          <w:szCs w:val="22"/>
        </w:rPr>
        <w:t>математической модели некоторого объекта или процесса реального мира;</w:t>
      </w:r>
    </w:p>
    <w:p w:rsidR="00B0409F" w:rsidRPr="001367D0" w:rsidRDefault="00B0409F" w:rsidP="00144901">
      <w:pPr>
        <w:pStyle w:val="a6"/>
        <w:numPr>
          <w:ilvl w:val="0"/>
          <w:numId w:val="28"/>
        </w:numPr>
        <w:rPr>
          <w:rFonts w:ascii="Times New Roman" w:hAnsi="Times New Roman" w:cs="Times New Roman"/>
          <w:color w:val="231F20"/>
          <w:spacing w:val="-2"/>
          <w:w w:val="110"/>
          <w:sz w:val="22"/>
          <w:szCs w:val="22"/>
        </w:rPr>
      </w:pPr>
      <w:r w:rsidRPr="001367D0">
        <w:rPr>
          <w:rFonts w:ascii="Times New Roman" w:hAnsi="Times New Roman" w:cs="Times New Roman"/>
          <w:color w:val="231F20"/>
          <w:w w:val="110"/>
          <w:sz w:val="22"/>
          <w:szCs w:val="22"/>
        </w:rPr>
        <w:t xml:space="preserve">этап </w:t>
      </w:r>
      <w:r w:rsidRPr="001367D0">
        <w:rPr>
          <w:rFonts w:ascii="Times New Roman" w:hAnsi="Times New Roman" w:cs="Times New Roman"/>
          <w:i/>
          <w:iCs/>
          <w:color w:val="231F20"/>
          <w:w w:val="110"/>
          <w:sz w:val="22"/>
          <w:szCs w:val="22"/>
        </w:rPr>
        <w:t xml:space="preserve">изучения математической модели </w:t>
      </w:r>
      <w:r w:rsidRPr="001367D0">
        <w:rPr>
          <w:rFonts w:ascii="Times New Roman" w:hAnsi="Times New Roman" w:cs="Times New Roman"/>
          <w:color w:val="231F20"/>
          <w:w w:val="110"/>
          <w:sz w:val="22"/>
          <w:szCs w:val="22"/>
        </w:rPr>
        <w:t>средствами мате</w:t>
      </w:r>
      <w:r w:rsidRPr="001367D0">
        <w:rPr>
          <w:rFonts w:ascii="Times New Roman" w:hAnsi="Times New Roman" w:cs="Times New Roman"/>
          <w:color w:val="231F20"/>
          <w:spacing w:val="-2"/>
          <w:w w:val="110"/>
          <w:sz w:val="22"/>
          <w:szCs w:val="22"/>
        </w:rPr>
        <w:t>матики;</w:t>
      </w:r>
    </w:p>
    <w:p w:rsidR="00B0409F" w:rsidRPr="001367D0" w:rsidRDefault="00B0409F" w:rsidP="00144901">
      <w:pPr>
        <w:pStyle w:val="a6"/>
        <w:numPr>
          <w:ilvl w:val="0"/>
          <w:numId w:val="28"/>
        </w:numPr>
        <w:rPr>
          <w:rFonts w:ascii="Times New Roman" w:hAnsi="Times New Roman" w:cs="Times New Roman"/>
          <w:color w:val="231F20"/>
          <w:spacing w:val="-2"/>
          <w:w w:val="110"/>
          <w:sz w:val="22"/>
          <w:szCs w:val="22"/>
        </w:rPr>
      </w:pPr>
      <w:r w:rsidRPr="001367D0">
        <w:rPr>
          <w:rFonts w:ascii="Times New Roman" w:hAnsi="Times New Roman" w:cs="Times New Roman"/>
          <w:color w:val="231F20"/>
          <w:w w:val="110"/>
          <w:sz w:val="22"/>
          <w:szCs w:val="22"/>
        </w:rPr>
        <w:t xml:space="preserve">этап </w:t>
      </w:r>
      <w:r w:rsidRPr="001367D0">
        <w:rPr>
          <w:rFonts w:ascii="Times New Roman" w:hAnsi="Times New Roman" w:cs="Times New Roman"/>
          <w:i/>
          <w:iCs/>
          <w:color w:val="231F20"/>
          <w:w w:val="110"/>
          <w:sz w:val="22"/>
          <w:szCs w:val="22"/>
        </w:rPr>
        <w:t xml:space="preserve">приложения полученных результатов </w:t>
      </w:r>
      <w:r w:rsidRPr="001367D0">
        <w:rPr>
          <w:rFonts w:ascii="Times New Roman" w:hAnsi="Times New Roman" w:cs="Times New Roman"/>
          <w:color w:val="231F20"/>
          <w:w w:val="110"/>
          <w:sz w:val="22"/>
          <w:szCs w:val="22"/>
        </w:rPr>
        <w:t xml:space="preserve">к реальному </w:t>
      </w:r>
      <w:r w:rsidRPr="001367D0">
        <w:rPr>
          <w:rFonts w:ascii="Times New Roman" w:hAnsi="Times New Roman" w:cs="Times New Roman"/>
          <w:color w:val="231F20"/>
          <w:spacing w:val="-2"/>
          <w:w w:val="110"/>
          <w:sz w:val="22"/>
          <w:szCs w:val="22"/>
        </w:rPr>
        <w:t>миру.</w:t>
      </w:r>
    </w:p>
    <w:p w:rsidR="003E5B82" w:rsidRPr="001367D0" w:rsidRDefault="003E5B82" w:rsidP="00144901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</w:p>
    <w:p w:rsidR="00BA44F2" w:rsidRPr="001367D0" w:rsidRDefault="00BA44F2" w:rsidP="00144901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1367D0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lastRenderedPageBreak/>
        <w:t>ПРЕДМЕТНЫЕ РЕЗУЛЬТАТЫ</w:t>
      </w:r>
    </w:p>
    <w:p w:rsidR="00BA44F2" w:rsidRPr="001367D0" w:rsidRDefault="00BA44F2" w:rsidP="0014490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7D0">
        <w:rPr>
          <w:rFonts w:ascii="Times New Roman" w:eastAsia="Times New Roman" w:hAnsi="Times New Roman" w:cs="Times New Roman"/>
          <w:color w:val="000000"/>
          <w:lang w:eastAsia="ru-RU"/>
        </w:rPr>
        <w:t xml:space="preserve">К концу обучения в 1 классе </w:t>
      </w:r>
      <w:proofErr w:type="gramStart"/>
      <w:r w:rsidRPr="001367D0">
        <w:rPr>
          <w:rFonts w:ascii="Times New Roman" w:eastAsia="Times New Roman" w:hAnsi="Times New Roman" w:cs="Times New Roman"/>
          <w:color w:val="000000"/>
          <w:lang w:eastAsia="ru-RU"/>
        </w:rPr>
        <w:t>обучающийся</w:t>
      </w:r>
      <w:proofErr w:type="gramEnd"/>
      <w:r w:rsidRPr="001367D0">
        <w:rPr>
          <w:rFonts w:ascii="Times New Roman" w:eastAsia="Times New Roman" w:hAnsi="Times New Roman" w:cs="Times New Roman"/>
          <w:color w:val="000000"/>
          <w:lang w:eastAsia="ru-RU"/>
        </w:rPr>
        <w:t xml:space="preserve"> научится:</w:t>
      </w:r>
    </w:p>
    <w:p w:rsidR="00BA44F2" w:rsidRPr="001367D0" w:rsidRDefault="00BA44F2" w:rsidP="0014490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7D0">
        <w:rPr>
          <w:rFonts w:ascii="Times New Roman" w:eastAsia="Times New Roman" w:hAnsi="Times New Roman" w:cs="Times New Roman"/>
          <w:color w:val="000000"/>
          <w:lang w:eastAsia="ru-RU"/>
        </w:rPr>
        <w:t>читать, записывать, сравнивать,  упорядочивать  числа  от  0 до 20; </w:t>
      </w:r>
    </w:p>
    <w:p w:rsidR="00BA44F2" w:rsidRPr="001367D0" w:rsidRDefault="00BA44F2" w:rsidP="0014490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7D0">
        <w:rPr>
          <w:rFonts w:ascii="Times New Roman" w:eastAsia="Times New Roman" w:hAnsi="Times New Roman" w:cs="Times New Roman"/>
          <w:color w:val="000000"/>
          <w:lang w:eastAsia="ru-RU"/>
        </w:rPr>
        <w:t>пересчитывать различные объекты, устанавливать порядковый номер объекта; </w:t>
      </w:r>
    </w:p>
    <w:p w:rsidR="00BA44F2" w:rsidRPr="001367D0" w:rsidRDefault="00BA44F2" w:rsidP="0014490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7D0">
        <w:rPr>
          <w:rFonts w:ascii="Times New Roman" w:eastAsia="Times New Roman" w:hAnsi="Times New Roman" w:cs="Times New Roman"/>
          <w:color w:val="000000"/>
          <w:lang w:eastAsia="ru-RU"/>
        </w:rPr>
        <w:t>находить числа, большие/меньшие данного числа на заданное число; </w:t>
      </w:r>
    </w:p>
    <w:p w:rsidR="00BA44F2" w:rsidRPr="001367D0" w:rsidRDefault="00BA44F2" w:rsidP="0014490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7D0">
        <w:rPr>
          <w:rFonts w:ascii="Times New Roman" w:eastAsia="Times New Roman" w:hAnsi="Times New Roman" w:cs="Times New Roman"/>
          <w:color w:val="000000"/>
          <w:lang w:eastAsia="ru-RU"/>
        </w:rPr>
        <w:t>выполнять арифметические действия сложения и вычитания в пределах 20 (устно и письменно) без перехода через десяток; называть и различать компоненты действий сложения (слагаемые, сумма) и вычитания (уменьшаемое, вычитаемое, разность); </w:t>
      </w:r>
    </w:p>
    <w:p w:rsidR="00BA44F2" w:rsidRPr="001367D0" w:rsidRDefault="00BA44F2" w:rsidP="0014490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7D0">
        <w:rPr>
          <w:rFonts w:ascii="Times New Roman" w:eastAsia="Times New Roman" w:hAnsi="Times New Roman" w:cs="Times New Roman"/>
          <w:color w:val="000000"/>
          <w:lang w:eastAsia="ru-RU"/>
        </w:rPr>
        <w:t>решать текстовые задачи в одно действие на сложение и вычитание: выделять условие и требование (вопрос); </w:t>
      </w:r>
    </w:p>
    <w:p w:rsidR="00BA44F2" w:rsidRPr="001367D0" w:rsidRDefault="00BA44F2" w:rsidP="0014490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7D0">
        <w:rPr>
          <w:rFonts w:ascii="Times New Roman" w:eastAsia="Times New Roman" w:hAnsi="Times New Roman" w:cs="Times New Roman"/>
          <w:color w:val="000000"/>
          <w:lang w:eastAsia="ru-RU"/>
        </w:rPr>
        <w:t>сравнивать объекты по длине, устанавливая между ними соотношение длиннее/короче (выше/ниже, шире/уже); </w:t>
      </w:r>
    </w:p>
    <w:p w:rsidR="00BA44F2" w:rsidRPr="001367D0" w:rsidRDefault="00BA44F2" w:rsidP="0014490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7D0">
        <w:rPr>
          <w:rFonts w:ascii="Times New Roman" w:eastAsia="Times New Roman" w:hAnsi="Times New Roman" w:cs="Times New Roman"/>
          <w:color w:val="000000"/>
          <w:lang w:eastAsia="ru-RU"/>
        </w:rPr>
        <w:t xml:space="preserve">знать и использовать единицу длины — сантиметр; измерять длину отрезка, чертить отрезок заданной длины (в </w:t>
      </w:r>
      <w:proofErr w:type="gramStart"/>
      <w:r w:rsidRPr="001367D0">
        <w:rPr>
          <w:rFonts w:ascii="Times New Roman" w:eastAsia="Times New Roman" w:hAnsi="Times New Roman" w:cs="Times New Roman"/>
          <w:color w:val="000000"/>
          <w:lang w:eastAsia="ru-RU"/>
        </w:rPr>
        <w:t>см</w:t>
      </w:r>
      <w:proofErr w:type="gramEnd"/>
      <w:r w:rsidRPr="001367D0">
        <w:rPr>
          <w:rFonts w:ascii="Times New Roman" w:eastAsia="Times New Roman" w:hAnsi="Times New Roman" w:cs="Times New Roman"/>
          <w:color w:val="000000"/>
          <w:lang w:eastAsia="ru-RU"/>
        </w:rPr>
        <w:t>); </w:t>
      </w:r>
    </w:p>
    <w:p w:rsidR="00BA44F2" w:rsidRPr="001367D0" w:rsidRDefault="00BA44F2" w:rsidP="0014490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7D0">
        <w:rPr>
          <w:rFonts w:ascii="Times New Roman" w:eastAsia="Times New Roman" w:hAnsi="Times New Roman" w:cs="Times New Roman"/>
          <w:color w:val="000000"/>
          <w:lang w:eastAsia="ru-RU"/>
        </w:rPr>
        <w:t>различать число и цифру; распознавать геометрические фигуры: круг, треугольник, прямоугольник (квадрат), отрезок; </w:t>
      </w:r>
    </w:p>
    <w:p w:rsidR="00BA44F2" w:rsidRPr="001367D0" w:rsidRDefault="00BA44F2" w:rsidP="0014490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7D0">
        <w:rPr>
          <w:rFonts w:ascii="Times New Roman" w:eastAsia="Times New Roman" w:hAnsi="Times New Roman" w:cs="Times New Roman"/>
          <w:color w:val="000000"/>
          <w:lang w:eastAsia="ru-RU"/>
        </w:rPr>
        <w:t xml:space="preserve">устанавливать между объектами соотношения: слева/справа, дальше/ближе, </w:t>
      </w:r>
      <w:proofErr w:type="gramStart"/>
      <w:r w:rsidRPr="001367D0">
        <w:rPr>
          <w:rFonts w:ascii="Times New Roman" w:eastAsia="Times New Roman" w:hAnsi="Times New Roman" w:cs="Times New Roman"/>
          <w:color w:val="000000"/>
          <w:lang w:eastAsia="ru-RU"/>
        </w:rPr>
        <w:t>между</w:t>
      </w:r>
      <w:proofErr w:type="gramEnd"/>
      <w:r w:rsidRPr="001367D0">
        <w:rPr>
          <w:rFonts w:ascii="Times New Roman" w:eastAsia="Times New Roman" w:hAnsi="Times New Roman" w:cs="Times New Roman"/>
          <w:color w:val="000000"/>
          <w:lang w:eastAsia="ru-RU"/>
        </w:rPr>
        <w:t>, перед/за, над/под; </w:t>
      </w:r>
    </w:p>
    <w:p w:rsidR="00BA44F2" w:rsidRPr="001367D0" w:rsidRDefault="00BA44F2" w:rsidP="0014490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7D0">
        <w:rPr>
          <w:rFonts w:ascii="Times New Roman" w:eastAsia="Times New Roman" w:hAnsi="Times New Roman" w:cs="Times New Roman"/>
          <w:color w:val="000000"/>
          <w:lang w:eastAsia="ru-RU"/>
        </w:rPr>
        <w:t>распознавать верные (истинные) и неверные (ложные) утверждения относительно заданного набора объектов/предметов; </w:t>
      </w:r>
    </w:p>
    <w:p w:rsidR="00BA44F2" w:rsidRPr="001367D0" w:rsidRDefault="00BA44F2" w:rsidP="0014490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7D0">
        <w:rPr>
          <w:rFonts w:ascii="Times New Roman" w:eastAsia="Times New Roman" w:hAnsi="Times New Roman" w:cs="Times New Roman"/>
          <w:color w:val="000000"/>
          <w:lang w:eastAsia="ru-RU"/>
        </w:rPr>
        <w:t>группировать объекты по заданному признаку; находить и называть закономерности в ряду объектов повседневной жизни; </w:t>
      </w:r>
    </w:p>
    <w:p w:rsidR="00BA44F2" w:rsidRPr="001367D0" w:rsidRDefault="00BA44F2" w:rsidP="0014490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7D0">
        <w:rPr>
          <w:rFonts w:ascii="Times New Roman" w:eastAsia="Times New Roman" w:hAnsi="Times New Roman" w:cs="Times New Roman"/>
          <w:color w:val="000000"/>
          <w:lang w:eastAsia="ru-RU"/>
        </w:rPr>
        <w:t>различать строки и столбцы таблицы, вносить данное в таблицу, извлекать данное/данные из таблицы; </w:t>
      </w:r>
    </w:p>
    <w:p w:rsidR="00BA44F2" w:rsidRPr="001367D0" w:rsidRDefault="00BA44F2" w:rsidP="0014490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7D0">
        <w:rPr>
          <w:rFonts w:ascii="Times New Roman" w:eastAsia="Times New Roman" w:hAnsi="Times New Roman" w:cs="Times New Roman"/>
          <w:color w:val="000000"/>
          <w:lang w:eastAsia="ru-RU"/>
        </w:rPr>
        <w:t>сравнивать два объекта (числа, геометрические фигуры); распределять объекты на две группы по заданному основанию.</w:t>
      </w:r>
    </w:p>
    <w:p w:rsidR="00BD71F6" w:rsidRPr="001367D0" w:rsidRDefault="00B0409F" w:rsidP="00144901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1367D0">
        <w:rPr>
          <w:rFonts w:ascii="Times New Roman" w:eastAsia="Times New Roman" w:hAnsi="Times New Roman" w:cs="Times New Roman"/>
        </w:rPr>
        <w:t xml:space="preserve">На изучение математики в 1 классе отводится </w:t>
      </w:r>
      <w:r w:rsidR="001367D0" w:rsidRPr="001367D0">
        <w:rPr>
          <w:rFonts w:ascii="Times New Roman" w:eastAsia="Times New Roman" w:hAnsi="Times New Roman" w:cs="Times New Roman"/>
        </w:rPr>
        <w:t>4 часа в неделю, всего 132 часа</w:t>
      </w:r>
    </w:p>
    <w:p w:rsidR="00BD71F6" w:rsidRPr="001367D0" w:rsidRDefault="00BD71F6" w:rsidP="00144901">
      <w:pPr>
        <w:jc w:val="both"/>
        <w:rPr>
          <w:rFonts w:ascii="Times New Roman" w:hAnsi="Times New Roman" w:cs="Times New Roman"/>
          <w:b/>
        </w:rPr>
      </w:pPr>
    </w:p>
    <w:p w:rsidR="00BD71F6" w:rsidRPr="001367D0" w:rsidRDefault="00774E8D" w:rsidP="00144901">
      <w:pPr>
        <w:jc w:val="both"/>
        <w:rPr>
          <w:rFonts w:ascii="Times New Roman" w:hAnsi="Times New Roman" w:cs="Times New Roman"/>
          <w:b/>
        </w:rPr>
      </w:pPr>
      <w:r w:rsidRPr="001367D0">
        <w:rPr>
          <w:rFonts w:ascii="Times New Roman" w:hAnsi="Times New Roman" w:cs="Times New Roman"/>
          <w:b/>
        </w:rPr>
        <w:t>ТЕМАТИЧЕКОЕ ПЛАНИРОВАНИЕ</w:t>
      </w:r>
    </w:p>
    <w:p w:rsidR="00BD71F6" w:rsidRPr="001367D0" w:rsidRDefault="00BD71F6" w:rsidP="00144901">
      <w:pPr>
        <w:jc w:val="both"/>
        <w:rPr>
          <w:rFonts w:ascii="Times New Roman" w:hAnsi="Times New Roman" w:cs="Times New Roman"/>
          <w:spacing w:val="-2"/>
        </w:rPr>
      </w:pPr>
      <w:r w:rsidRPr="001367D0">
        <w:rPr>
          <w:rFonts w:ascii="Times New Roman" w:hAnsi="Times New Roman" w:cs="Times New Roman"/>
        </w:rPr>
        <w:t>1</w:t>
      </w:r>
      <w:r w:rsidRPr="001367D0">
        <w:rPr>
          <w:rFonts w:ascii="Times New Roman" w:hAnsi="Times New Roman" w:cs="Times New Roman"/>
          <w:spacing w:val="77"/>
        </w:rPr>
        <w:t xml:space="preserve"> </w:t>
      </w:r>
      <w:r w:rsidRPr="001367D0">
        <w:rPr>
          <w:rFonts w:ascii="Times New Roman" w:hAnsi="Times New Roman" w:cs="Times New Roman"/>
          <w:spacing w:val="-2"/>
        </w:rPr>
        <w:t>класс</w:t>
      </w:r>
    </w:p>
    <w:p w:rsidR="00BD71F6" w:rsidRPr="001367D0" w:rsidRDefault="00BD71F6" w:rsidP="00144901">
      <w:pPr>
        <w:jc w:val="both"/>
        <w:rPr>
          <w:rFonts w:ascii="Times New Roman" w:hAnsi="Times New Roman" w:cs="Times New Roman"/>
          <w:b/>
          <w:bCs/>
          <w:spacing w:val="-5"/>
        </w:rPr>
      </w:pPr>
      <w:r w:rsidRPr="001367D0">
        <w:rPr>
          <w:rFonts w:ascii="Times New Roman" w:hAnsi="Times New Roman" w:cs="Times New Roman"/>
          <w:b/>
          <w:bCs/>
        </w:rPr>
        <w:t>4</w:t>
      </w:r>
      <w:r w:rsidRPr="001367D0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1367D0">
        <w:rPr>
          <w:rFonts w:ascii="Times New Roman" w:hAnsi="Times New Roman" w:cs="Times New Roman"/>
          <w:b/>
          <w:bCs/>
        </w:rPr>
        <w:t>ч</w:t>
      </w:r>
      <w:r w:rsidRPr="001367D0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1367D0">
        <w:rPr>
          <w:rFonts w:ascii="Times New Roman" w:hAnsi="Times New Roman" w:cs="Times New Roman"/>
          <w:b/>
          <w:bCs/>
        </w:rPr>
        <w:t>в</w:t>
      </w:r>
      <w:r w:rsidRPr="001367D0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1367D0">
        <w:rPr>
          <w:rFonts w:ascii="Times New Roman" w:hAnsi="Times New Roman" w:cs="Times New Roman"/>
          <w:b/>
          <w:bCs/>
        </w:rPr>
        <w:t>неделю,</w:t>
      </w:r>
      <w:r w:rsidRPr="001367D0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1367D0">
        <w:rPr>
          <w:rFonts w:ascii="Times New Roman" w:hAnsi="Times New Roman" w:cs="Times New Roman"/>
          <w:b/>
          <w:bCs/>
        </w:rPr>
        <w:t>всего</w:t>
      </w:r>
      <w:r w:rsidRPr="001367D0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1367D0">
        <w:rPr>
          <w:rFonts w:ascii="Times New Roman" w:hAnsi="Times New Roman" w:cs="Times New Roman"/>
          <w:b/>
          <w:bCs/>
        </w:rPr>
        <w:t>132</w:t>
      </w:r>
      <w:r w:rsidRPr="001367D0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1367D0">
        <w:rPr>
          <w:rFonts w:ascii="Times New Roman" w:hAnsi="Times New Roman" w:cs="Times New Roman"/>
          <w:b/>
          <w:bCs/>
          <w:spacing w:val="-5"/>
        </w:rPr>
        <w:t>ч</w:t>
      </w:r>
    </w:p>
    <w:tbl>
      <w:tblPr>
        <w:tblW w:w="0" w:type="auto"/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2166"/>
        <w:gridCol w:w="2281"/>
        <w:gridCol w:w="5200"/>
      </w:tblGrid>
      <w:tr w:rsidR="00BD71F6" w:rsidRPr="001367D0" w:rsidTr="0005320D">
        <w:trPr>
          <w:trHeight w:val="602"/>
        </w:trPr>
        <w:tc>
          <w:tcPr>
            <w:tcW w:w="21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71F6" w:rsidRPr="001367D0" w:rsidRDefault="00BD71F6" w:rsidP="00144901">
            <w:pPr>
              <w:jc w:val="both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1367D0">
              <w:rPr>
                <w:rFonts w:ascii="Times New Roman" w:hAnsi="Times New Roman" w:cs="Times New Roman"/>
                <w:b/>
                <w:bCs/>
                <w:w w:val="105"/>
              </w:rPr>
              <w:t>Темы,</w:t>
            </w:r>
            <w:r w:rsidRPr="001367D0">
              <w:rPr>
                <w:rFonts w:ascii="Times New Roman" w:hAnsi="Times New Roman" w:cs="Times New Roman"/>
                <w:b/>
                <w:bCs/>
                <w:spacing w:val="-10"/>
                <w:w w:val="105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  <w:spacing w:val="-2"/>
                <w:w w:val="105"/>
              </w:rPr>
              <w:t>входящие</w:t>
            </w:r>
            <w:r w:rsidR="003E498F" w:rsidRPr="001367D0">
              <w:rPr>
                <w:rFonts w:ascii="Times New Roman" w:hAnsi="Times New Roman" w:cs="Times New Roman"/>
                <w:b/>
                <w:bCs/>
                <w:spacing w:val="-2"/>
                <w:w w:val="105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>в</w:t>
            </w:r>
            <w:r w:rsidRPr="001367D0">
              <w:rPr>
                <w:rFonts w:ascii="Times New Roman" w:hAnsi="Times New Roman" w:cs="Times New Roman"/>
                <w:b/>
                <w:bCs/>
                <w:spacing w:val="-8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>разделы</w:t>
            </w:r>
            <w:r w:rsidRPr="001367D0">
              <w:rPr>
                <w:rFonts w:ascii="Times New Roman" w:hAnsi="Times New Roman" w:cs="Times New Roman"/>
                <w:b/>
                <w:bCs/>
                <w:spacing w:val="-8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  <w:spacing w:val="-2"/>
              </w:rPr>
              <w:t>программы</w:t>
            </w:r>
          </w:p>
        </w:tc>
        <w:tc>
          <w:tcPr>
            <w:tcW w:w="22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71F6" w:rsidRPr="001367D0" w:rsidRDefault="00BD71F6" w:rsidP="00144901">
            <w:pPr>
              <w:jc w:val="both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1367D0">
              <w:rPr>
                <w:rFonts w:ascii="Times New Roman" w:hAnsi="Times New Roman" w:cs="Times New Roman"/>
                <w:b/>
                <w:bCs/>
                <w:spacing w:val="-2"/>
                <w:w w:val="105"/>
              </w:rPr>
              <w:t xml:space="preserve">Тематическое </w:t>
            </w:r>
            <w:r w:rsidRPr="001367D0">
              <w:rPr>
                <w:rFonts w:ascii="Times New Roman" w:hAnsi="Times New Roman" w:cs="Times New Roman"/>
                <w:b/>
                <w:bCs/>
                <w:spacing w:val="-2"/>
              </w:rPr>
              <w:t>планирование</w:t>
            </w:r>
          </w:p>
        </w:tc>
        <w:tc>
          <w:tcPr>
            <w:tcW w:w="5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71F6" w:rsidRPr="001367D0" w:rsidRDefault="00BD71F6" w:rsidP="00144901">
            <w:pPr>
              <w:jc w:val="both"/>
              <w:rPr>
                <w:rFonts w:ascii="Times New Roman" w:hAnsi="Times New Roman" w:cs="Times New Roman"/>
                <w:b/>
                <w:bCs/>
                <w:spacing w:val="-2"/>
                <w:w w:val="105"/>
              </w:rPr>
            </w:pPr>
            <w:r w:rsidRPr="001367D0">
              <w:rPr>
                <w:rFonts w:ascii="Times New Roman" w:hAnsi="Times New Roman" w:cs="Times New Roman"/>
                <w:b/>
                <w:bCs/>
                <w:spacing w:val="-2"/>
                <w:w w:val="105"/>
              </w:rPr>
              <w:t>Характеристика</w:t>
            </w:r>
          </w:p>
          <w:p w:rsidR="00BD71F6" w:rsidRPr="001367D0" w:rsidRDefault="00BD71F6" w:rsidP="00144901">
            <w:pPr>
              <w:jc w:val="both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1367D0">
              <w:rPr>
                <w:rFonts w:ascii="Times New Roman" w:hAnsi="Times New Roman" w:cs="Times New Roman"/>
                <w:b/>
                <w:bCs/>
              </w:rPr>
              <w:t>видов</w:t>
            </w:r>
            <w:r w:rsidRPr="001367D0">
              <w:rPr>
                <w:rFonts w:ascii="Times New Roman" w:hAnsi="Times New Roman" w:cs="Times New Roman"/>
                <w:b/>
                <w:bCs/>
                <w:spacing w:val="9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>деятельности</w:t>
            </w:r>
            <w:r w:rsidRPr="001367D0">
              <w:rPr>
                <w:rFonts w:ascii="Times New Roman" w:hAnsi="Times New Roman" w:cs="Times New Roman"/>
                <w:b/>
                <w:bCs/>
                <w:spacing w:val="9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  <w:spacing w:val="-2"/>
              </w:rPr>
              <w:t>учащихся</w:t>
            </w:r>
          </w:p>
        </w:tc>
      </w:tr>
      <w:tr w:rsidR="00BD71F6" w:rsidRPr="001367D0" w:rsidTr="0005320D">
        <w:trPr>
          <w:trHeight w:val="283"/>
        </w:trPr>
        <w:tc>
          <w:tcPr>
            <w:tcW w:w="964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71F6" w:rsidRPr="001367D0" w:rsidRDefault="00BD71F6" w:rsidP="00144901">
            <w:pPr>
              <w:jc w:val="both"/>
              <w:rPr>
                <w:rFonts w:ascii="Times New Roman" w:hAnsi="Times New Roman" w:cs="Times New Roman"/>
                <w:b/>
                <w:bCs/>
                <w:spacing w:val="-2"/>
                <w:w w:val="105"/>
              </w:rPr>
            </w:pPr>
            <w:r w:rsidRPr="001367D0">
              <w:rPr>
                <w:rFonts w:ascii="Times New Roman" w:hAnsi="Times New Roman" w:cs="Times New Roman"/>
                <w:b/>
                <w:bCs/>
                <w:w w:val="105"/>
              </w:rPr>
              <w:t>I</w:t>
            </w:r>
            <w:r w:rsidRPr="001367D0">
              <w:rPr>
                <w:rFonts w:ascii="Times New Roman" w:hAnsi="Times New Roman" w:cs="Times New Roman"/>
                <w:b/>
                <w:bCs/>
                <w:spacing w:val="-3"/>
                <w:w w:val="105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  <w:w w:val="105"/>
              </w:rPr>
              <w:t>четверть</w:t>
            </w:r>
            <w:r w:rsidRPr="001367D0">
              <w:rPr>
                <w:rFonts w:ascii="Times New Roman" w:hAnsi="Times New Roman" w:cs="Times New Roman"/>
                <w:b/>
                <w:bCs/>
                <w:spacing w:val="-2"/>
                <w:w w:val="105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  <w:w w:val="105"/>
              </w:rPr>
              <w:t>(35</w:t>
            </w:r>
            <w:r w:rsidRPr="001367D0">
              <w:rPr>
                <w:rFonts w:ascii="Times New Roman" w:hAnsi="Times New Roman" w:cs="Times New Roman"/>
                <w:b/>
                <w:bCs/>
                <w:spacing w:val="-3"/>
                <w:w w:val="105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  <w:spacing w:val="-2"/>
                <w:w w:val="105"/>
              </w:rPr>
              <w:t>часов)</w:t>
            </w:r>
          </w:p>
        </w:tc>
      </w:tr>
      <w:tr w:rsidR="00BD71F6" w:rsidRPr="001367D0" w:rsidTr="0005320D">
        <w:trPr>
          <w:trHeight w:val="3291"/>
        </w:trPr>
        <w:tc>
          <w:tcPr>
            <w:tcW w:w="2166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BD71F6" w:rsidRPr="001367D0" w:rsidRDefault="003E5B82" w:rsidP="00144901">
            <w:pPr>
              <w:spacing w:after="0"/>
              <w:jc w:val="both"/>
              <w:rPr>
                <w:rFonts w:ascii="Times New Roman" w:hAnsi="Times New Roman" w:cs="Times New Roman"/>
                <w:spacing w:val="-4"/>
              </w:rPr>
            </w:pPr>
            <w:r w:rsidRPr="001367D0">
              <w:rPr>
                <w:rFonts w:ascii="Times New Roman" w:hAnsi="Times New Roman" w:cs="Times New Roman"/>
                <w:w w:val="95"/>
              </w:rPr>
              <w:t>Распознавание и изо</w:t>
            </w:r>
            <w:r w:rsidR="00BD71F6" w:rsidRPr="001367D0">
              <w:rPr>
                <w:rFonts w:ascii="Times New Roman" w:hAnsi="Times New Roman" w:cs="Times New Roman"/>
              </w:rPr>
              <w:t>бражение</w:t>
            </w:r>
            <w:r w:rsidR="00BD71F6"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геометрических фигур: тре</w:t>
            </w:r>
            <w:r w:rsidR="00BD71F6" w:rsidRPr="001367D0">
              <w:rPr>
                <w:rFonts w:ascii="Times New Roman" w:hAnsi="Times New Roman" w:cs="Times New Roman"/>
              </w:rPr>
              <w:t>угольник,</w:t>
            </w:r>
            <w:r w:rsidR="00BD71F6"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 xml:space="preserve">квадрат, </w:t>
            </w:r>
            <w:r w:rsidR="00BD71F6" w:rsidRPr="001367D0">
              <w:rPr>
                <w:rFonts w:ascii="Times New Roman" w:hAnsi="Times New Roman" w:cs="Times New Roman"/>
                <w:spacing w:val="-2"/>
              </w:rPr>
              <w:t>прямоугольник,</w:t>
            </w:r>
            <w:r w:rsidR="00BD71F6" w:rsidRPr="001367D0">
              <w:rPr>
                <w:rFonts w:ascii="Times New Roman" w:hAnsi="Times New Roman" w:cs="Times New Roman"/>
                <w:spacing w:val="40"/>
              </w:rPr>
              <w:t xml:space="preserve">  </w:t>
            </w:r>
            <w:r w:rsidR="00BD71F6" w:rsidRPr="001367D0">
              <w:rPr>
                <w:rFonts w:ascii="Times New Roman" w:hAnsi="Times New Roman" w:cs="Times New Roman"/>
                <w:spacing w:val="-4"/>
              </w:rPr>
              <w:t>круг</w:t>
            </w:r>
          </w:p>
        </w:tc>
        <w:tc>
          <w:tcPr>
            <w:tcW w:w="22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71F6" w:rsidRPr="001367D0" w:rsidRDefault="00BD71F6" w:rsidP="0014490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pacing w:val="-5"/>
                <w:w w:val="130"/>
              </w:rPr>
            </w:pPr>
            <w:r w:rsidRPr="001367D0">
              <w:rPr>
                <w:rFonts w:ascii="Times New Roman" w:hAnsi="Times New Roman" w:cs="Times New Roman"/>
                <w:b/>
                <w:bCs/>
                <w:spacing w:val="-5"/>
                <w:w w:val="130"/>
              </w:rPr>
              <w:t>1–4</w:t>
            </w:r>
          </w:p>
          <w:p w:rsidR="00BD71F6" w:rsidRPr="001367D0" w:rsidRDefault="00BD71F6" w:rsidP="00144901">
            <w:pPr>
              <w:spacing w:after="0"/>
              <w:jc w:val="both"/>
              <w:rPr>
                <w:rFonts w:ascii="Times New Roman" w:hAnsi="Times New Roman" w:cs="Times New Roman"/>
                <w:spacing w:val="-4"/>
                <w:w w:val="105"/>
              </w:rPr>
            </w:pPr>
            <w:r w:rsidRPr="001367D0">
              <w:rPr>
                <w:rFonts w:ascii="Times New Roman" w:hAnsi="Times New Roman" w:cs="Times New Roman"/>
                <w:w w:val="105"/>
              </w:rPr>
              <w:t>(ч.</w:t>
            </w:r>
            <w:r w:rsidRPr="001367D0">
              <w:rPr>
                <w:rFonts w:ascii="Times New Roman" w:hAnsi="Times New Roman" w:cs="Times New Roman"/>
                <w:spacing w:val="-17"/>
                <w:w w:val="105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105"/>
              </w:rPr>
              <w:t>I,</w:t>
            </w:r>
            <w:r w:rsidRPr="001367D0">
              <w:rPr>
                <w:rFonts w:ascii="Times New Roman" w:hAnsi="Times New Roman" w:cs="Times New Roman"/>
                <w:spacing w:val="-17"/>
                <w:w w:val="105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105"/>
              </w:rPr>
              <w:t>уроки</w:t>
            </w:r>
            <w:r w:rsidRPr="001367D0">
              <w:rPr>
                <w:rFonts w:ascii="Times New Roman" w:hAnsi="Times New Roman" w:cs="Times New Roman"/>
                <w:spacing w:val="-16"/>
                <w:w w:val="105"/>
              </w:rPr>
              <w:t xml:space="preserve"> </w:t>
            </w:r>
            <w:r w:rsidRPr="001367D0">
              <w:rPr>
                <w:rFonts w:ascii="Times New Roman" w:hAnsi="Times New Roman" w:cs="Times New Roman"/>
                <w:spacing w:val="-4"/>
                <w:w w:val="105"/>
              </w:rPr>
              <w:t>1–4)</w:t>
            </w:r>
          </w:p>
          <w:p w:rsidR="00BD71F6" w:rsidRPr="001367D0" w:rsidRDefault="00BD71F6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</w:rPr>
              <w:t>Свойства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предметов (цвет,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форма,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 xml:space="preserve">размер, </w:t>
            </w:r>
            <w:r w:rsidRPr="001367D0">
              <w:rPr>
                <w:rFonts w:ascii="Times New Roman" w:hAnsi="Times New Roman" w:cs="Times New Roman"/>
                <w:spacing w:val="-2"/>
              </w:rPr>
              <w:t>материал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  <w:spacing w:val="-2"/>
              </w:rPr>
              <w:t>и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  <w:spacing w:val="-2"/>
              </w:rPr>
              <w:t>др.).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  <w:spacing w:val="-2"/>
              </w:rPr>
              <w:t>Срав</w:t>
            </w:r>
            <w:r w:rsidRPr="001367D0">
              <w:rPr>
                <w:rFonts w:ascii="Times New Roman" w:hAnsi="Times New Roman" w:cs="Times New Roman"/>
              </w:rPr>
              <w:t>нение предметов по свойствам.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Квадрат, круг,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треугольник, прямоугольник</w:t>
            </w:r>
            <w:r w:rsidRPr="001367D0">
              <w:rPr>
                <w:rFonts w:ascii="Times New Roman" w:hAnsi="Times New Roman" w:cs="Times New Roman"/>
                <w:b/>
              </w:rPr>
              <w:t>. (4 ч)</w:t>
            </w:r>
          </w:p>
        </w:tc>
        <w:tc>
          <w:tcPr>
            <w:tcW w:w="5200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8701A" w:rsidRPr="001367D0" w:rsidRDefault="0098701A" w:rsidP="0014490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3"/>
              </w:rPr>
            </w:pPr>
            <w:r w:rsidRPr="001367D0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BD71F6" w:rsidRPr="001367D0">
              <w:rPr>
                <w:rFonts w:ascii="Times New Roman" w:hAnsi="Times New Roman" w:cs="Times New Roman"/>
                <w:b/>
                <w:bCs/>
              </w:rPr>
              <w:t>Анализировать</w:t>
            </w:r>
            <w:r w:rsidR="00BD71F6" w:rsidRPr="001367D0">
              <w:rPr>
                <w:rFonts w:ascii="Times New Roman" w:hAnsi="Times New Roman" w:cs="Times New Roman"/>
                <w:b/>
                <w:bCs/>
                <w:spacing w:val="-11"/>
              </w:rPr>
              <w:t xml:space="preserve"> </w:t>
            </w:r>
            <w:r w:rsidR="00BD71F6" w:rsidRPr="001367D0">
              <w:rPr>
                <w:rFonts w:ascii="Times New Roman" w:hAnsi="Times New Roman" w:cs="Times New Roman"/>
              </w:rPr>
              <w:t>и</w:t>
            </w:r>
            <w:r w:rsidR="00BD71F6"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="00BD71F6" w:rsidRPr="001367D0">
              <w:rPr>
                <w:rFonts w:ascii="Times New Roman" w:hAnsi="Times New Roman" w:cs="Times New Roman"/>
                <w:b/>
                <w:bCs/>
              </w:rPr>
              <w:t>сравнивать</w:t>
            </w:r>
            <w:r w:rsidR="00BD71F6" w:rsidRPr="001367D0">
              <w:rPr>
                <w:rFonts w:ascii="Times New Roman" w:hAnsi="Times New Roman" w:cs="Times New Roman"/>
                <w:b/>
                <w:bCs/>
                <w:spacing w:val="-10"/>
              </w:rPr>
              <w:t xml:space="preserve"> </w:t>
            </w:r>
            <w:r w:rsidR="00BD71F6" w:rsidRPr="001367D0">
              <w:rPr>
                <w:rFonts w:ascii="Times New Roman" w:hAnsi="Times New Roman" w:cs="Times New Roman"/>
              </w:rPr>
              <w:t>предметы,</w:t>
            </w:r>
            <w:r w:rsidR="00BD71F6"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="00BD71F6" w:rsidRPr="001367D0">
              <w:rPr>
                <w:rFonts w:ascii="Times New Roman" w:hAnsi="Times New Roman" w:cs="Times New Roman"/>
                <w:b/>
                <w:bCs/>
              </w:rPr>
              <w:t>выявлять</w:t>
            </w:r>
            <w:r w:rsidR="00BD71F6" w:rsidRPr="001367D0">
              <w:rPr>
                <w:rFonts w:ascii="Times New Roman" w:hAnsi="Times New Roman" w:cs="Times New Roman"/>
                <w:b/>
                <w:bCs/>
                <w:spacing w:val="-7"/>
              </w:rPr>
              <w:t xml:space="preserve"> </w:t>
            </w:r>
            <w:r w:rsidR="00BD71F6" w:rsidRPr="001367D0">
              <w:rPr>
                <w:rFonts w:ascii="Times New Roman" w:hAnsi="Times New Roman" w:cs="Times New Roman"/>
              </w:rPr>
              <w:t>и</w:t>
            </w:r>
            <w:r w:rsidR="00BD71F6" w:rsidRPr="001367D0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1367D0">
              <w:rPr>
                <w:rFonts w:ascii="Times New Roman" w:hAnsi="Times New Roman" w:cs="Times New Roman"/>
                <w:spacing w:val="-13"/>
              </w:rPr>
              <w:t xml:space="preserve">   </w:t>
            </w:r>
          </w:p>
          <w:p w:rsidR="00BD71F6" w:rsidRPr="001367D0" w:rsidRDefault="0098701A" w:rsidP="001449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  <w:spacing w:val="-13"/>
              </w:rPr>
              <w:t xml:space="preserve">   </w:t>
            </w:r>
            <w:r w:rsidR="00BD71F6" w:rsidRPr="001367D0">
              <w:rPr>
                <w:rFonts w:ascii="Times New Roman" w:hAnsi="Times New Roman" w:cs="Times New Roman"/>
                <w:b/>
                <w:bCs/>
              </w:rPr>
              <w:t>выражать в</w:t>
            </w:r>
            <w:r w:rsidR="00BD71F6" w:rsidRPr="001367D0">
              <w:rPr>
                <w:rFonts w:ascii="Times New Roman" w:hAnsi="Times New Roman" w:cs="Times New Roman"/>
                <w:b/>
                <w:bCs/>
                <w:spacing w:val="-13"/>
              </w:rPr>
              <w:t xml:space="preserve"> </w:t>
            </w:r>
            <w:r w:rsidR="00BD71F6" w:rsidRPr="001367D0">
              <w:rPr>
                <w:rFonts w:ascii="Times New Roman" w:hAnsi="Times New Roman" w:cs="Times New Roman"/>
                <w:b/>
                <w:bCs/>
              </w:rPr>
              <w:t>речи</w:t>
            </w:r>
            <w:r w:rsidR="00BD71F6" w:rsidRPr="001367D0">
              <w:rPr>
                <w:rFonts w:ascii="Times New Roman" w:hAnsi="Times New Roman" w:cs="Times New Roman"/>
                <w:b/>
                <w:bCs/>
                <w:spacing w:val="-13"/>
              </w:rPr>
              <w:t xml:space="preserve"> </w:t>
            </w:r>
            <w:r w:rsidR="00BD71F6" w:rsidRPr="001367D0">
              <w:rPr>
                <w:rFonts w:ascii="Times New Roman" w:hAnsi="Times New Roman" w:cs="Times New Roman"/>
              </w:rPr>
              <w:t>признаки</w:t>
            </w:r>
            <w:r w:rsidR="00BD71F6" w:rsidRPr="001367D0">
              <w:rPr>
                <w:rFonts w:ascii="Times New Roman" w:hAnsi="Times New Roman" w:cs="Times New Roman"/>
                <w:spacing w:val="-25"/>
              </w:rPr>
              <w:t xml:space="preserve"> </w:t>
            </w:r>
            <w:r w:rsidR="00BD71F6" w:rsidRPr="001367D0">
              <w:rPr>
                <w:rFonts w:ascii="Times New Roman" w:hAnsi="Times New Roman" w:cs="Times New Roman"/>
              </w:rPr>
              <w:t>сходства</w:t>
            </w:r>
            <w:r w:rsidR="00BD71F6" w:rsidRPr="001367D0">
              <w:rPr>
                <w:rFonts w:ascii="Times New Roman" w:hAnsi="Times New Roman" w:cs="Times New Roman"/>
                <w:spacing w:val="-25"/>
              </w:rPr>
              <w:t xml:space="preserve"> </w:t>
            </w:r>
            <w:r w:rsidR="00BD71F6" w:rsidRPr="001367D0">
              <w:rPr>
                <w:rFonts w:ascii="Times New Roman" w:hAnsi="Times New Roman" w:cs="Times New Roman"/>
              </w:rPr>
              <w:t>и</w:t>
            </w:r>
            <w:r w:rsidR="00BD71F6" w:rsidRPr="001367D0">
              <w:rPr>
                <w:rFonts w:ascii="Times New Roman" w:hAnsi="Times New Roman" w:cs="Times New Roman"/>
                <w:spacing w:val="-25"/>
              </w:rPr>
              <w:t xml:space="preserve"> </w:t>
            </w:r>
            <w:r w:rsidR="00BD71F6" w:rsidRPr="001367D0">
              <w:rPr>
                <w:rFonts w:ascii="Times New Roman" w:hAnsi="Times New Roman" w:cs="Times New Roman"/>
              </w:rPr>
              <w:t>различия.</w:t>
            </w:r>
          </w:p>
          <w:p w:rsidR="0098701A" w:rsidRPr="001367D0" w:rsidRDefault="0098701A" w:rsidP="001449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7D0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BD71F6" w:rsidRPr="001367D0">
              <w:rPr>
                <w:rFonts w:ascii="Times New Roman" w:hAnsi="Times New Roman" w:cs="Times New Roman"/>
                <w:b/>
                <w:bCs/>
              </w:rPr>
              <w:t xml:space="preserve">Читать, анализировать </w:t>
            </w:r>
            <w:r w:rsidR="00BD71F6" w:rsidRPr="001367D0">
              <w:rPr>
                <w:rFonts w:ascii="Times New Roman" w:hAnsi="Times New Roman" w:cs="Times New Roman"/>
              </w:rPr>
              <w:t>данные таблицы</w:t>
            </w:r>
            <w:r w:rsidR="00BD71F6" w:rsidRPr="001367D0">
              <w:rPr>
                <w:rFonts w:ascii="Times New Roman" w:hAnsi="Times New Roman" w:cs="Times New Roman"/>
                <w:b/>
                <w:bCs/>
              </w:rPr>
              <w:t xml:space="preserve">, заполнять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</w:p>
          <w:p w:rsidR="00BD71F6" w:rsidRPr="001367D0" w:rsidRDefault="0098701A" w:rsidP="001449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BD71F6" w:rsidRPr="001367D0">
              <w:rPr>
                <w:rFonts w:ascii="Times New Roman" w:hAnsi="Times New Roman" w:cs="Times New Roman"/>
              </w:rPr>
              <w:t>таблицы на основании заданного правила.</w:t>
            </w:r>
          </w:p>
          <w:p w:rsidR="003E5B82" w:rsidRPr="001367D0" w:rsidRDefault="0098701A" w:rsidP="0014490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8"/>
              </w:rPr>
            </w:pPr>
            <w:r w:rsidRPr="001367D0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BD71F6" w:rsidRPr="001367D0">
              <w:rPr>
                <w:rFonts w:ascii="Times New Roman" w:hAnsi="Times New Roman" w:cs="Times New Roman"/>
                <w:b/>
                <w:bCs/>
              </w:rPr>
              <w:t>Соотносить</w:t>
            </w:r>
            <w:r w:rsidR="00BD71F6" w:rsidRPr="001367D0">
              <w:rPr>
                <w:rFonts w:ascii="Times New Roman" w:hAnsi="Times New Roman" w:cs="Times New Roman"/>
                <w:b/>
                <w:bCs/>
                <w:spacing w:val="39"/>
              </w:rPr>
              <w:t xml:space="preserve"> </w:t>
            </w:r>
            <w:r w:rsidR="00BD71F6" w:rsidRPr="001367D0">
              <w:rPr>
                <w:rFonts w:ascii="Times New Roman" w:hAnsi="Times New Roman" w:cs="Times New Roman"/>
              </w:rPr>
              <w:t>реальные</w:t>
            </w:r>
            <w:r w:rsidR="00BD71F6" w:rsidRPr="001367D0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="00BD71F6" w:rsidRPr="001367D0">
              <w:rPr>
                <w:rFonts w:ascii="Times New Roman" w:hAnsi="Times New Roman" w:cs="Times New Roman"/>
              </w:rPr>
              <w:t>предметы</w:t>
            </w:r>
            <w:r w:rsidR="00BD71F6" w:rsidRPr="001367D0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="00BD71F6" w:rsidRPr="001367D0">
              <w:rPr>
                <w:rFonts w:ascii="Times New Roman" w:hAnsi="Times New Roman" w:cs="Times New Roman"/>
              </w:rPr>
              <w:t>с</w:t>
            </w:r>
            <w:r w:rsidR="00BD71F6" w:rsidRPr="001367D0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="00BD71F6" w:rsidRPr="001367D0">
              <w:rPr>
                <w:rFonts w:ascii="Times New Roman" w:hAnsi="Times New Roman" w:cs="Times New Roman"/>
              </w:rPr>
              <w:t>моделями</w:t>
            </w:r>
            <w:r w:rsidR="00BD71F6" w:rsidRPr="001367D0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="003E5B82" w:rsidRPr="001367D0">
              <w:rPr>
                <w:rFonts w:ascii="Times New Roman" w:hAnsi="Times New Roman" w:cs="Times New Roman"/>
                <w:spacing w:val="28"/>
              </w:rPr>
              <w:t xml:space="preserve">    </w:t>
            </w:r>
          </w:p>
          <w:p w:rsidR="00BD71F6" w:rsidRPr="001367D0" w:rsidRDefault="003E5B82" w:rsidP="001449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  <w:spacing w:val="28"/>
              </w:rPr>
              <w:t xml:space="preserve">   </w:t>
            </w:r>
            <w:r w:rsidR="0098701A" w:rsidRPr="001367D0">
              <w:rPr>
                <w:rFonts w:ascii="Times New Roman" w:hAnsi="Times New Roman" w:cs="Times New Roman"/>
              </w:rPr>
              <w:t>рассматривае</w:t>
            </w:r>
            <w:r w:rsidR="00BD71F6" w:rsidRPr="001367D0">
              <w:rPr>
                <w:rFonts w:ascii="Times New Roman" w:hAnsi="Times New Roman" w:cs="Times New Roman"/>
              </w:rPr>
              <w:t>мых геометрических тел.</w:t>
            </w:r>
          </w:p>
          <w:p w:rsidR="00BD71F6" w:rsidRPr="001367D0" w:rsidRDefault="0098701A" w:rsidP="0014490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w w:val="95"/>
              </w:rPr>
            </w:pPr>
            <w:r w:rsidRPr="001367D0">
              <w:rPr>
                <w:rFonts w:ascii="Times New Roman" w:hAnsi="Times New Roman" w:cs="Times New Roman"/>
                <w:b/>
                <w:bCs/>
                <w:w w:val="95"/>
              </w:rPr>
              <w:t xml:space="preserve">   </w:t>
            </w:r>
            <w:r w:rsidR="00BD71F6" w:rsidRPr="001367D0">
              <w:rPr>
                <w:rFonts w:ascii="Times New Roman" w:hAnsi="Times New Roman" w:cs="Times New Roman"/>
                <w:b/>
                <w:bCs/>
                <w:w w:val="95"/>
              </w:rPr>
              <w:t>Описывать</w:t>
            </w:r>
            <w:r w:rsidR="00BD71F6" w:rsidRPr="001367D0">
              <w:rPr>
                <w:rFonts w:ascii="Times New Roman" w:hAnsi="Times New Roman" w:cs="Times New Roman"/>
                <w:b/>
                <w:bCs/>
                <w:spacing w:val="30"/>
              </w:rPr>
              <w:t xml:space="preserve"> </w:t>
            </w:r>
            <w:r w:rsidR="00BD71F6" w:rsidRPr="001367D0">
              <w:rPr>
                <w:rFonts w:ascii="Times New Roman" w:hAnsi="Times New Roman" w:cs="Times New Roman"/>
                <w:w w:val="95"/>
              </w:rPr>
              <w:t>свойства</w:t>
            </w:r>
            <w:r w:rsidR="00BD71F6" w:rsidRPr="001367D0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="00BD71F6" w:rsidRPr="001367D0">
              <w:rPr>
                <w:rFonts w:ascii="Times New Roman" w:hAnsi="Times New Roman" w:cs="Times New Roman"/>
                <w:w w:val="95"/>
              </w:rPr>
              <w:t>простейших</w:t>
            </w:r>
            <w:r w:rsidR="00BD71F6" w:rsidRPr="001367D0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="00BD71F6" w:rsidRPr="001367D0">
              <w:rPr>
                <w:rFonts w:ascii="Times New Roman" w:hAnsi="Times New Roman" w:cs="Times New Roman"/>
                <w:spacing w:val="-2"/>
                <w:w w:val="95"/>
              </w:rPr>
              <w:t>фигур.</w:t>
            </w:r>
          </w:p>
          <w:p w:rsidR="0098701A" w:rsidRPr="001367D0" w:rsidRDefault="0098701A" w:rsidP="0014490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0"/>
              </w:rPr>
            </w:pPr>
            <w:r w:rsidRPr="001367D0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BD71F6" w:rsidRPr="001367D0">
              <w:rPr>
                <w:rFonts w:ascii="Times New Roman" w:hAnsi="Times New Roman" w:cs="Times New Roman"/>
                <w:b/>
                <w:bCs/>
              </w:rPr>
              <w:t>Сравнивать</w:t>
            </w:r>
            <w:r w:rsidR="00BD71F6" w:rsidRPr="001367D0">
              <w:rPr>
                <w:rFonts w:ascii="Times New Roman" w:hAnsi="Times New Roman" w:cs="Times New Roman"/>
                <w:b/>
                <w:bCs/>
                <w:spacing w:val="40"/>
              </w:rPr>
              <w:t xml:space="preserve"> </w:t>
            </w:r>
            <w:r w:rsidR="00BD71F6" w:rsidRPr="001367D0">
              <w:rPr>
                <w:rFonts w:ascii="Times New Roman" w:hAnsi="Times New Roman" w:cs="Times New Roman"/>
              </w:rPr>
              <w:t>геометрические</w:t>
            </w:r>
            <w:r w:rsidR="00BD71F6" w:rsidRPr="001367D0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="00BD71F6" w:rsidRPr="001367D0">
              <w:rPr>
                <w:rFonts w:ascii="Times New Roman" w:hAnsi="Times New Roman" w:cs="Times New Roman"/>
              </w:rPr>
              <w:t>фигуры,</w:t>
            </w:r>
            <w:r w:rsidR="00BD71F6" w:rsidRPr="001367D0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="00BD71F6" w:rsidRPr="001367D0">
              <w:rPr>
                <w:rFonts w:ascii="Times New Roman" w:hAnsi="Times New Roman" w:cs="Times New Roman"/>
              </w:rPr>
              <w:t>различать</w:t>
            </w:r>
            <w:r w:rsidR="00BD71F6" w:rsidRPr="001367D0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1367D0">
              <w:rPr>
                <w:rFonts w:ascii="Times New Roman" w:hAnsi="Times New Roman" w:cs="Times New Roman"/>
                <w:spacing w:val="40"/>
              </w:rPr>
              <w:t xml:space="preserve">       </w:t>
            </w:r>
          </w:p>
          <w:p w:rsidR="00BD71F6" w:rsidRPr="001367D0" w:rsidRDefault="0098701A" w:rsidP="001449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  <w:spacing w:val="40"/>
              </w:rPr>
              <w:t xml:space="preserve">  </w:t>
            </w:r>
            <w:r w:rsidR="00BD71F6" w:rsidRPr="001367D0">
              <w:rPr>
                <w:rFonts w:ascii="Times New Roman" w:hAnsi="Times New Roman" w:cs="Times New Roman"/>
              </w:rPr>
              <w:t>плоские</w:t>
            </w:r>
            <w:r w:rsidR="00BD71F6" w:rsidRPr="001367D0">
              <w:rPr>
                <w:rFonts w:ascii="Times New Roman" w:hAnsi="Times New Roman" w:cs="Times New Roman"/>
                <w:spacing w:val="38"/>
              </w:rPr>
              <w:t xml:space="preserve"> </w:t>
            </w:r>
            <w:r w:rsidR="00BD71F6" w:rsidRPr="001367D0">
              <w:rPr>
                <w:rFonts w:ascii="Times New Roman" w:hAnsi="Times New Roman" w:cs="Times New Roman"/>
              </w:rPr>
              <w:t>и пространственные</w:t>
            </w:r>
            <w:r w:rsidR="00BD71F6" w:rsidRPr="001367D0">
              <w:rPr>
                <w:rFonts w:ascii="Times New Roman" w:hAnsi="Times New Roman" w:cs="Times New Roman"/>
                <w:spacing w:val="-23"/>
              </w:rPr>
              <w:t xml:space="preserve"> </w:t>
            </w:r>
            <w:r w:rsidR="00BD71F6" w:rsidRPr="001367D0">
              <w:rPr>
                <w:rFonts w:ascii="Times New Roman" w:hAnsi="Times New Roman" w:cs="Times New Roman"/>
              </w:rPr>
              <w:t>фигуры.</w:t>
            </w:r>
          </w:p>
          <w:p w:rsidR="0098701A" w:rsidRPr="001367D0" w:rsidRDefault="0098701A" w:rsidP="0014490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0"/>
              </w:rPr>
            </w:pPr>
            <w:r w:rsidRPr="001367D0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BD71F6" w:rsidRPr="001367D0">
              <w:rPr>
                <w:rFonts w:ascii="Times New Roman" w:hAnsi="Times New Roman" w:cs="Times New Roman"/>
                <w:b/>
                <w:bCs/>
              </w:rPr>
              <w:t>Находить</w:t>
            </w:r>
            <w:r w:rsidR="00BD71F6" w:rsidRPr="001367D0">
              <w:rPr>
                <w:rFonts w:ascii="Times New Roman" w:hAnsi="Times New Roman" w:cs="Times New Roman"/>
                <w:b/>
                <w:bCs/>
                <w:spacing w:val="40"/>
              </w:rPr>
              <w:t xml:space="preserve"> </w:t>
            </w:r>
            <w:r w:rsidR="00BD71F6" w:rsidRPr="001367D0">
              <w:rPr>
                <w:rFonts w:ascii="Times New Roman" w:hAnsi="Times New Roman" w:cs="Times New Roman"/>
                <w:b/>
                <w:bCs/>
              </w:rPr>
              <w:t>закономерности</w:t>
            </w:r>
            <w:r w:rsidR="00BD71F6" w:rsidRPr="001367D0">
              <w:rPr>
                <w:rFonts w:ascii="Times New Roman" w:hAnsi="Times New Roman" w:cs="Times New Roman"/>
                <w:b/>
                <w:bCs/>
                <w:spacing w:val="40"/>
              </w:rPr>
              <w:t xml:space="preserve"> </w:t>
            </w:r>
            <w:r w:rsidR="00BD71F6" w:rsidRPr="001367D0">
              <w:rPr>
                <w:rFonts w:ascii="Times New Roman" w:hAnsi="Times New Roman" w:cs="Times New Roman"/>
              </w:rPr>
              <w:t>в</w:t>
            </w:r>
            <w:r w:rsidR="00BD71F6" w:rsidRPr="001367D0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="00BD71F6" w:rsidRPr="001367D0">
              <w:rPr>
                <w:rFonts w:ascii="Times New Roman" w:hAnsi="Times New Roman" w:cs="Times New Roman"/>
              </w:rPr>
              <w:t>последовательностях,</w:t>
            </w:r>
            <w:r w:rsidR="00BD71F6" w:rsidRPr="001367D0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1367D0">
              <w:rPr>
                <w:rFonts w:ascii="Times New Roman" w:hAnsi="Times New Roman" w:cs="Times New Roman"/>
                <w:spacing w:val="40"/>
              </w:rPr>
              <w:t xml:space="preserve">     </w:t>
            </w:r>
          </w:p>
          <w:p w:rsidR="00BD71F6" w:rsidRPr="001367D0" w:rsidRDefault="0098701A" w:rsidP="001449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  <w:spacing w:val="40"/>
              </w:rPr>
              <w:lastRenderedPageBreak/>
              <w:t xml:space="preserve">  </w:t>
            </w:r>
            <w:r w:rsidR="00BD71F6" w:rsidRPr="001367D0">
              <w:rPr>
                <w:rFonts w:ascii="Times New Roman" w:hAnsi="Times New Roman" w:cs="Times New Roman"/>
                <w:b/>
                <w:bCs/>
              </w:rPr>
              <w:t xml:space="preserve">составлять закономерности </w:t>
            </w:r>
            <w:r w:rsidR="00BD71F6" w:rsidRPr="001367D0">
              <w:rPr>
                <w:rFonts w:ascii="Times New Roman" w:hAnsi="Times New Roman" w:cs="Times New Roman"/>
              </w:rPr>
              <w:t>по заданному правилу.</w:t>
            </w:r>
          </w:p>
          <w:p w:rsidR="0098701A" w:rsidRPr="001367D0" w:rsidRDefault="0098701A" w:rsidP="0014490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</w:rPr>
            </w:pPr>
            <w:r w:rsidRPr="001367D0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   </w:t>
            </w:r>
            <w:r w:rsidR="00BD71F6" w:rsidRPr="001367D0">
              <w:rPr>
                <w:rFonts w:ascii="Times New Roman" w:hAnsi="Times New Roman" w:cs="Times New Roman"/>
                <w:b/>
                <w:bCs/>
                <w:spacing w:val="-2"/>
              </w:rPr>
              <w:t>Использовать</w:t>
            </w:r>
            <w:r w:rsidR="00BD71F6" w:rsidRPr="001367D0">
              <w:rPr>
                <w:rFonts w:ascii="Times New Roman" w:hAnsi="Times New Roman" w:cs="Times New Roman"/>
                <w:b/>
                <w:bCs/>
                <w:spacing w:val="-9"/>
              </w:rPr>
              <w:t xml:space="preserve"> </w:t>
            </w:r>
            <w:r w:rsidR="00BD71F6" w:rsidRPr="001367D0">
              <w:rPr>
                <w:rFonts w:ascii="Times New Roman" w:hAnsi="Times New Roman" w:cs="Times New Roman"/>
                <w:spacing w:val="-2"/>
              </w:rPr>
              <w:t>математическую</w:t>
            </w:r>
            <w:r w:rsidR="00BD71F6" w:rsidRPr="001367D0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="00BD71F6" w:rsidRPr="001367D0">
              <w:rPr>
                <w:rFonts w:ascii="Times New Roman" w:hAnsi="Times New Roman" w:cs="Times New Roman"/>
                <w:spacing w:val="-2"/>
              </w:rPr>
              <w:t>терминологию</w:t>
            </w:r>
            <w:r w:rsidR="00BD71F6" w:rsidRPr="001367D0">
              <w:rPr>
                <w:rFonts w:ascii="Times New Roman" w:hAnsi="Times New Roman" w:cs="Times New Roman"/>
                <w:spacing w:val="-11"/>
              </w:rPr>
              <w:t xml:space="preserve"> </w:t>
            </w:r>
            <w:proofErr w:type="gramStart"/>
            <w:r w:rsidR="00BD71F6" w:rsidRPr="001367D0">
              <w:rPr>
                <w:rFonts w:ascii="Times New Roman" w:hAnsi="Times New Roman" w:cs="Times New Roman"/>
                <w:spacing w:val="-2"/>
              </w:rPr>
              <w:t>в</w:t>
            </w:r>
            <w:proofErr w:type="gramEnd"/>
            <w:r w:rsidR="00BD71F6" w:rsidRPr="001367D0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1367D0">
              <w:rPr>
                <w:rFonts w:ascii="Times New Roman" w:hAnsi="Times New Roman" w:cs="Times New Roman"/>
                <w:spacing w:val="-12"/>
              </w:rPr>
              <w:t xml:space="preserve">      </w:t>
            </w:r>
          </w:p>
          <w:p w:rsidR="0098701A" w:rsidRPr="001367D0" w:rsidRDefault="0098701A" w:rsidP="00144901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6"/>
              </w:rPr>
            </w:pPr>
            <w:r w:rsidRPr="001367D0">
              <w:rPr>
                <w:rFonts w:ascii="Times New Roman" w:hAnsi="Times New Roman" w:cs="Times New Roman"/>
                <w:spacing w:val="-12"/>
              </w:rPr>
              <w:t xml:space="preserve">      </w:t>
            </w:r>
            <w:r w:rsidR="00BD71F6" w:rsidRPr="001367D0">
              <w:rPr>
                <w:rFonts w:ascii="Times New Roman" w:hAnsi="Times New Roman" w:cs="Times New Roman"/>
                <w:spacing w:val="-2"/>
              </w:rPr>
              <w:t>устной</w:t>
            </w:r>
            <w:r w:rsidR="00BD71F6" w:rsidRPr="001367D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="00BD71F6" w:rsidRPr="001367D0">
              <w:rPr>
                <w:rFonts w:ascii="Times New Roman" w:hAnsi="Times New Roman" w:cs="Times New Roman"/>
                <w:spacing w:val="-2"/>
              </w:rPr>
              <w:t>и</w:t>
            </w:r>
            <w:r w:rsidR="00BD71F6" w:rsidRPr="001367D0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="00BD71F6" w:rsidRPr="001367D0">
              <w:rPr>
                <w:rFonts w:ascii="Times New Roman" w:hAnsi="Times New Roman" w:cs="Times New Roman"/>
                <w:spacing w:val="-2"/>
              </w:rPr>
              <w:t>пись</w:t>
            </w:r>
            <w:r w:rsidR="00BD71F6" w:rsidRPr="001367D0">
              <w:rPr>
                <w:rFonts w:ascii="Times New Roman" w:hAnsi="Times New Roman" w:cs="Times New Roman"/>
              </w:rPr>
              <w:t>менной речи</w:t>
            </w:r>
            <w:r w:rsidRPr="001367D0">
              <w:rPr>
                <w:rFonts w:ascii="Times New Roman" w:hAnsi="Times New Roman" w:cs="Times New Roman"/>
                <w:position w:val="6"/>
              </w:rPr>
              <w:t xml:space="preserve">. </w:t>
            </w:r>
          </w:p>
          <w:p w:rsidR="00BD71F6" w:rsidRPr="001367D0" w:rsidRDefault="0098701A" w:rsidP="00144901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6"/>
              </w:rPr>
            </w:pPr>
            <w:r w:rsidRPr="001367D0">
              <w:rPr>
                <w:rFonts w:ascii="Times New Roman" w:hAnsi="Times New Roman" w:cs="Times New Roman"/>
                <w:position w:val="6"/>
              </w:rPr>
              <w:t xml:space="preserve"> </w:t>
            </w:r>
            <w:r w:rsidR="00BD71F6" w:rsidRPr="001367D0">
              <w:rPr>
                <w:rFonts w:ascii="Times New Roman" w:hAnsi="Times New Roman" w:cs="Times New Roman"/>
              </w:rPr>
              <w:t xml:space="preserve"> </w:t>
            </w:r>
            <w:r w:rsidR="00BD71F6" w:rsidRPr="001367D0">
              <w:rPr>
                <w:rFonts w:ascii="Times New Roman" w:hAnsi="Times New Roman" w:cs="Times New Roman"/>
                <w:b/>
                <w:bCs/>
              </w:rPr>
              <w:t xml:space="preserve">Ритмический счет </w:t>
            </w:r>
            <w:r w:rsidR="00BD71F6" w:rsidRPr="001367D0">
              <w:rPr>
                <w:rFonts w:ascii="Times New Roman" w:hAnsi="Times New Roman" w:cs="Times New Roman"/>
              </w:rPr>
              <w:t>до 10.</w:t>
            </w:r>
          </w:p>
          <w:p w:rsidR="0098701A" w:rsidRPr="001367D0" w:rsidRDefault="0098701A" w:rsidP="001449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BD71F6" w:rsidRPr="001367D0">
              <w:rPr>
                <w:rFonts w:ascii="Times New Roman" w:hAnsi="Times New Roman" w:cs="Times New Roman"/>
                <w:b/>
                <w:bCs/>
              </w:rPr>
              <w:t xml:space="preserve">Устанавливать, </w:t>
            </w:r>
            <w:proofErr w:type="gramStart"/>
            <w:r w:rsidR="00BD71F6" w:rsidRPr="001367D0">
              <w:rPr>
                <w:rFonts w:ascii="Times New Roman" w:hAnsi="Times New Roman" w:cs="Times New Roman"/>
              </w:rPr>
              <w:t>пройдены</w:t>
            </w:r>
            <w:proofErr w:type="gramEnd"/>
            <w:r w:rsidR="00BD71F6" w:rsidRPr="001367D0">
              <w:rPr>
                <w:rFonts w:ascii="Times New Roman" w:hAnsi="Times New Roman" w:cs="Times New Roman"/>
              </w:rPr>
              <w:t xml:space="preserve"> ли на уроке 2 шага учебной </w:t>
            </w:r>
            <w:r w:rsidRPr="001367D0">
              <w:rPr>
                <w:rFonts w:ascii="Times New Roman" w:hAnsi="Times New Roman" w:cs="Times New Roman"/>
              </w:rPr>
              <w:t xml:space="preserve">   </w:t>
            </w:r>
          </w:p>
          <w:p w:rsidR="00BD71F6" w:rsidRPr="001367D0" w:rsidRDefault="0098701A" w:rsidP="001449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</w:rPr>
              <w:t xml:space="preserve">   </w:t>
            </w:r>
            <w:r w:rsidR="00BD71F6" w:rsidRPr="001367D0">
              <w:rPr>
                <w:rFonts w:ascii="Times New Roman" w:hAnsi="Times New Roman" w:cs="Times New Roman"/>
              </w:rPr>
              <w:t>дея</w:t>
            </w:r>
            <w:r w:rsidR="00BD71F6" w:rsidRPr="001367D0">
              <w:rPr>
                <w:rFonts w:ascii="Times New Roman" w:hAnsi="Times New Roman" w:cs="Times New Roman"/>
                <w:spacing w:val="-2"/>
              </w:rPr>
              <w:t>тельности,</w:t>
            </w:r>
            <w:r w:rsidR="00BD71F6" w:rsidRPr="001367D0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="00BD71F6" w:rsidRPr="001367D0">
              <w:rPr>
                <w:rFonts w:ascii="Times New Roman" w:hAnsi="Times New Roman" w:cs="Times New Roman"/>
                <w:spacing w:val="-2"/>
              </w:rPr>
              <w:t>и</w:t>
            </w:r>
            <w:r w:rsidR="00BD71F6" w:rsidRPr="001367D0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="00BD71F6" w:rsidRPr="001367D0">
              <w:rPr>
                <w:rFonts w:ascii="Times New Roman" w:hAnsi="Times New Roman" w:cs="Times New Roman"/>
                <w:b/>
                <w:bCs/>
                <w:spacing w:val="-2"/>
              </w:rPr>
              <w:t>оценивать</w:t>
            </w:r>
            <w:r w:rsidR="00BD71F6" w:rsidRPr="001367D0">
              <w:rPr>
                <w:rFonts w:ascii="Times New Roman" w:hAnsi="Times New Roman" w:cs="Times New Roman"/>
                <w:b/>
                <w:bCs/>
                <w:spacing w:val="-5"/>
              </w:rPr>
              <w:t xml:space="preserve"> </w:t>
            </w:r>
            <w:r w:rsidR="00BD71F6" w:rsidRPr="001367D0">
              <w:rPr>
                <w:rFonts w:ascii="Times New Roman" w:hAnsi="Times New Roman" w:cs="Times New Roman"/>
                <w:spacing w:val="-2"/>
              </w:rPr>
              <w:t>свое</w:t>
            </w:r>
            <w:r w:rsidR="00BD71F6" w:rsidRPr="001367D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="00BD71F6" w:rsidRPr="001367D0">
              <w:rPr>
                <w:rFonts w:ascii="Times New Roman" w:hAnsi="Times New Roman" w:cs="Times New Roman"/>
                <w:spacing w:val="-2"/>
              </w:rPr>
              <w:t>умение</w:t>
            </w:r>
            <w:r w:rsidR="00BD71F6" w:rsidRPr="001367D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="00BD71F6" w:rsidRPr="001367D0">
              <w:rPr>
                <w:rFonts w:ascii="Times New Roman" w:hAnsi="Times New Roman" w:cs="Times New Roman"/>
                <w:spacing w:val="-2"/>
              </w:rPr>
              <w:t>это</w:t>
            </w:r>
            <w:r w:rsidR="00BD71F6" w:rsidRPr="001367D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="00BD71F6" w:rsidRPr="001367D0">
              <w:rPr>
                <w:rFonts w:ascii="Times New Roman" w:hAnsi="Times New Roman" w:cs="Times New Roman"/>
                <w:spacing w:val="-2"/>
              </w:rPr>
              <w:t>делать</w:t>
            </w:r>
            <w:r w:rsidR="00BD71F6" w:rsidRPr="001367D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="00BD71F6" w:rsidRPr="001367D0">
              <w:rPr>
                <w:rFonts w:ascii="Times New Roman" w:hAnsi="Times New Roman" w:cs="Times New Roman"/>
                <w:spacing w:val="-2"/>
              </w:rPr>
              <w:t>(на</w:t>
            </w:r>
            <w:r w:rsidR="00BD71F6" w:rsidRPr="001367D0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="00D96870" w:rsidRPr="001367D0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1367D0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="00BD71F6" w:rsidRPr="001367D0">
              <w:rPr>
                <w:rFonts w:ascii="Times New Roman" w:hAnsi="Times New Roman" w:cs="Times New Roman"/>
                <w:spacing w:val="-2"/>
              </w:rPr>
              <w:t>основе</w:t>
            </w:r>
            <w:r w:rsidR="00BD71F6" w:rsidRPr="001367D0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="00BD71F6" w:rsidRPr="001367D0">
              <w:rPr>
                <w:rFonts w:ascii="Times New Roman" w:hAnsi="Times New Roman" w:cs="Times New Roman"/>
                <w:spacing w:val="-2"/>
              </w:rPr>
              <w:t>при</w:t>
            </w:r>
            <w:r w:rsidR="00BD71F6" w:rsidRPr="001367D0">
              <w:rPr>
                <w:rFonts w:ascii="Times New Roman" w:hAnsi="Times New Roman" w:cs="Times New Roman"/>
              </w:rPr>
              <w:t>менения</w:t>
            </w:r>
            <w:r w:rsidR="00BD71F6" w:rsidRPr="001367D0">
              <w:rPr>
                <w:rFonts w:ascii="Times New Roman" w:hAnsi="Times New Roman" w:cs="Times New Roman"/>
                <w:spacing w:val="-21"/>
              </w:rPr>
              <w:t xml:space="preserve"> </w:t>
            </w:r>
            <w:r w:rsidR="00BD71F6" w:rsidRPr="001367D0">
              <w:rPr>
                <w:rFonts w:ascii="Times New Roman" w:hAnsi="Times New Roman" w:cs="Times New Roman"/>
              </w:rPr>
              <w:t>эталона)</w:t>
            </w:r>
          </w:p>
        </w:tc>
      </w:tr>
      <w:tr w:rsidR="00BD71F6" w:rsidRPr="001367D0" w:rsidTr="0005320D">
        <w:trPr>
          <w:trHeight w:val="2124"/>
        </w:trPr>
        <w:tc>
          <w:tcPr>
            <w:tcW w:w="2166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BD71F6" w:rsidRPr="001367D0" w:rsidRDefault="00BD71F6" w:rsidP="00144901">
            <w:pPr>
              <w:spacing w:after="0"/>
              <w:jc w:val="both"/>
              <w:rPr>
                <w:rFonts w:ascii="Times New Roman" w:hAnsi="Times New Roman" w:cs="Times New Roman"/>
                <w:w w:val="95"/>
              </w:rPr>
            </w:pPr>
            <w:r w:rsidRPr="001367D0">
              <w:rPr>
                <w:rFonts w:ascii="Times New Roman" w:hAnsi="Times New Roman" w:cs="Times New Roman"/>
                <w:w w:val="95"/>
              </w:rPr>
              <w:lastRenderedPageBreak/>
              <w:t>Сравнение, знаки сравнения</w:t>
            </w:r>
          </w:p>
        </w:tc>
        <w:tc>
          <w:tcPr>
            <w:tcW w:w="22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71F6" w:rsidRPr="001367D0" w:rsidRDefault="00BD71F6" w:rsidP="00144901">
            <w:pPr>
              <w:spacing w:after="0"/>
              <w:jc w:val="both"/>
              <w:rPr>
                <w:rFonts w:ascii="Times New Roman" w:hAnsi="Times New Roman" w:cs="Times New Roman"/>
                <w:bCs/>
                <w:spacing w:val="-5"/>
                <w:w w:val="130"/>
              </w:rPr>
            </w:pPr>
            <w:r w:rsidRPr="001367D0">
              <w:rPr>
                <w:rFonts w:ascii="Times New Roman" w:hAnsi="Times New Roman" w:cs="Times New Roman"/>
                <w:bCs/>
                <w:spacing w:val="-5"/>
                <w:w w:val="130"/>
              </w:rPr>
              <w:t>5–8</w:t>
            </w:r>
          </w:p>
          <w:p w:rsidR="00BD71F6" w:rsidRPr="001367D0" w:rsidRDefault="00BD71F6" w:rsidP="00144901">
            <w:pPr>
              <w:spacing w:after="0"/>
              <w:jc w:val="both"/>
              <w:rPr>
                <w:rFonts w:ascii="Times New Roman" w:hAnsi="Times New Roman" w:cs="Times New Roman"/>
                <w:bCs/>
                <w:spacing w:val="-5"/>
                <w:w w:val="130"/>
              </w:rPr>
            </w:pPr>
            <w:r w:rsidRPr="001367D0">
              <w:rPr>
                <w:rFonts w:ascii="Times New Roman" w:hAnsi="Times New Roman" w:cs="Times New Roman"/>
                <w:bCs/>
                <w:spacing w:val="-5"/>
                <w:w w:val="130"/>
              </w:rPr>
              <w:t>(ч. I, уроки 5–8)</w:t>
            </w:r>
          </w:p>
          <w:p w:rsidR="00BD71F6" w:rsidRPr="001367D0" w:rsidRDefault="00BD71F6" w:rsidP="0014490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pacing w:val="-5"/>
                <w:w w:val="130"/>
              </w:rPr>
            </w:pPr>
            <w:r w:rsidRPr="001367D0">
              <w:rPr>
                <w:rFonts w:ascii="Times New Roman" w:hAnsi="Times New Roman" w:cs="Times New Roman"/>
                <w:bCs/>
                <w:spacing w:val="-5"/>
                <w:w w:val="130"/>
              </w:rPr>
              <w:t>Группы предметов или фигур: соста</w:t>
            </w:r>
            <w:r w:rsidR="0098701A" w:rsidRPr="001367D0">
              <w:rPr>
                <w:rFonts w:ascii="Times New Roman" w:hAnsi="Times New Roman" w:cs="Times New Roman"/>
                <w:bCs/>
                <w:spacing w:val="-5"/>
                <w:w w:val="130"/>
              </w:rPr>
              <w:t>вление, выделение части, срав</w:t>
            </w:r>
            <w:r w:rsidRPr="001367D0">
              <w:rPr>
                <w:rFonts w:ascii="Times New Roman" w:hAnsi="Times New Roman" w:cs="Times New Roman"/>
                <w:bCs/>
                <w:spacing w:val="-5"/>
                <w:w w:val="130"/>
              </w:rPr>
              <w:t>нение. Знаки «=» и «</w:t>
            </w:r>
            <w:r w:rsidRPr="001367D0">
              <w:rPr>
                <w:rFonts w:ascii="Times New Roman" w:hAnsi="Times New Roman" w:cs="Times New Roman"/>
                <w:bCs/>
                <w:spacing w:val="-5"/>
                <w:w w:val="130"/>
              </w:rPr>
              <w:t>».</w:t>
            </w:r>
            <w:r w:rsidRPr="001367D0">
              <w:rPr>
                <w:rFonts w:ascii="Times New Roman" w:hAnsi="Times New Roman" w:cs="Times New Roman"/>
                <w:b/>
                <w:bCs/>
                <w:spacing w:val="-5"/>
                <w:w w:val="130"/>
              </w:rPr>
              <w:t xml:space="preserve"> (4 ч)</w:t>
            </w:r>
          </w:p>
        </w:tc>
        <w:tc>
          <w:tcPr>
            <w:tcW w:w="5200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8701A" w:rsidRPr="001367D0" w:rsidRDefault="0098701A" w:rsidP="0014490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1367D0">
              <w:rPr>
                <w:rFonts w:ascii="Times New Roman" w:hAnsi="Times New Roman" w:cs="Times New Roman"/>
                <w:bCs/>
              </w:rPr>
              <w:t xml:space="preserve">   </w:t>
            </w:r>
            <w:r w:rsidR="00BD71F6" w:rsidRPr="001367D0">
              <w:rPr>
                <w:rFonts w:ascii="Times New Roman" w:hAnsi="Times New Roman" w:cs="Times New Roman"/>
                <w:bCs/>
              </w:rPr>
              <w:t xml:space="preserve">Анализировать состав групп предметов, </w:t>
            </w:r>
            <w:r w:rsidRPr="001367D0">
              <w:rPr>
                <w:rFonts w:ascii="Times New Roman" w:hAnsi="Times New Roman" w:cs="Times New Roman"/>
                <w:bCs/>
              </w:rPr>
              <w:t xml:space="preserve">       </w:t>
            </w:r>
          </w:p>
          <w:p w:rsidR="0098701A" w:rsidRPr="001367D0" w:rsidRDefault="0098701A" w:rsidP="0014490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1367D0">
              <w:rPr>
                <w:rFonts w:ascii="Times New Roman" w:hAnsi="Times New Roman" w:cs="Times New Roman"/>
                <w:bCs/>
              </w:rPr>
              <w:t xml:space="preserve">   </w:t>
            </w:r>
            <w:r w:rsidR="00BD71F6" w:rsidRPr="001367D0">
              <w:rPr>
                <w:rFonts w:ascii="Times New Roman" w:hAnsi="Times New Roman" w:cs="Times New Roman"/>
                <w:bCs/>
              </w:rPr>
              <w:t xml:space="preserve">сравнивать группы предметов, выявлять и </w:t>
            </w:r>
            <w:r w:rsidRPr="001367D0">
              <w:rPr>
                <w:rFonts w:ascii="Times New Roman" w:hAnsi="Times New Roman" w:cs="Times New Roman"/>
                <w:bCs/>
              </w:rPr>
              <w:t xml:space="preserve">    </w:t>
            </w:r>
          </w:p>
          <w:p w:rsidR="0098701A" w:rsidRPr="001367D0" w:rsidRDefault="0098701A" w:rsidP="0014490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1367D0">
              <w:rPr>
                <w:rFonts w:ascii="Times New Roman" w:hAnsi="Times New Roman" w:cs="Times New Roman"/>
                <w:bCs/>
              </w:rPr>
              <w:t xml:space="preserve">  </w:t>
            </w:r>
            <w:r w:rsidR="00BD71F6" w:rsidRPr="001367D0">
              <w:rPr>
                <w:rFonts w:ascii="Times New Roman" w:hAnsi="Times New Roman" w:cs="Times New Roman"/>
                <w:bCs/>
              </w:rPr>
              <w:t xml:space="preserve">выражать в речи признаки сходства и различия. </w:t>
            </w:r>
            <w:r w:rsidRPr="001367D0">
              <w:rPr>
                <w:rFonts w:ascii="Times New Roman" w:hAnsi="Times New Roman" w:cs="Times New Roman"/>
                <w:bCs/>
              </w:rPr>
              <w:t xml:space="preserve">  </w:t>
            </w:r>
          </w:p>
          <w:p w:rsidR="0005320D" w:rsidRPr="001367D0" w:rsidRDefault="0098701A" w:rsidP="0014490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1367D0">
              <w:rPr>
                <w:rFonts w:ascii="Times New Roman" w:hAnsi="Times New Roman" w:cs="Times New Roman"/>
                <w:bCs/>
              </w:rPr>
              <w:t xml:space="preserve">  </w:t>
            </w:r>
            <w:r w:rsidR="00BD71F6" w:rsidRPr="001367D0">
              <w:rPr>
                <w:rFonts w:ascii="Times New Roman" w:hAnsi="Times New Roman" w:cs="Times New Roman"/>
                <w:bCs/>
              </w:rPr>
              <w:t>Записывать рез</w:t>
            </w:r>
            <w:r w:rsidRPr="001367D0">
              <w:rPr>
                <w:rFonts w:ascii="Times New Roman" w:hAnsi="Times New Roman" w:cs="Times New Roman"/>
                <w:bCs/>
              </w:rPr>
              <w:t xml:space="preserve">ультат сравнения групп </w:t>
            </w:r>
          </w:p>
          <w:p w:rsidR="0005320D" w:rsidRPr="001367D0" w:rsidRDefault="0005320D" w:rsidP="0014490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1367D0">
              <w:rPr>
                <w:rFonts w:ascii="Times New Roman" w:hAnsi="Times New Roman" w:cs="Times New Roman"/>
                <w:bCs/>
              </w:rPr>
              <w:t xml:space="preserve">    </w:t>
            </w:r>
            <w:r w:rsidR="0098701A" w:rsidRPr="001367D0">
              <w:rPr>
                <w:rFonts w:ascii="Times New Roman" w:hAnsi="Times New Roman" w:cs="Times New Roman"/>
                <w:bCs/>
              </w:rPr>
              <w:t>предме</w:t>
            </w:r>
            <w:r w:rsidR="00BD71F6" w:rsidRPr="001367D0">
              <w:rPr>
                <w:rFonts w:ascii="Times New Roman" w:hAnsi="Times New Roman" w:cs="Times New Roman"/>
                <w:bCs/>
              </w:rPr>
              <w:t xml:space="preserve">тов </w:t>
            </w:r>
            <w:r w:rsidR="0098701A" w:rsidRPr="001367D0">
              <w:rPr>
                <w:rFonts w:ascii="Times New Roman" w:hAnsi="Times New Roman" w:cs="Times New Roman"/>
                <w:bCs/>
              </w:rPr>
              <w:t xml:space="preserve">  </w:t>
            </w:r>
            <w:r w:rsidRPr="001367D0">
              <w:rPr>
                <w:rFonts w:ascii="Times New Roman" w:hAnsi="Times New Roman" w:cs="Times New Roman"/>
                <w:bCs/>
              </w:rPr>
              <w:t>с пом</w:t>
            </w:r>
            <w:r w:rsidR="00BD71F6" w:rsidRPr="001367D0">
              <w:rPr>
                <w:rFonts w:ascii="Times New Roman" w:hAnsi="Times New Roman" w:cs="Times New Roman"/>
                <w:bCs/>
              </w:rPr>
              <w:t>ощью знаков «=» и «</w:t>
            </w:r>
            <w:r w:rsidR="00BD71F6" w:rsidRPr="001367D0">
              <w:rPr>
                <w:rFonts w:ascii="Times New Roman" w:hAnsi="Times New Roman" w:cs="Times New Roman"/>
                <w:bCs/>
              </w:rPr>
              <w:t xml:space="preserve">», </w:t>
            </w:r>
            <w:r w:rsidRPr="001367D0">
              <w:rPr>
                <w:rFonts w:ascii="Times New Roman" w:hAnsi="Times New Roman" w:cs="Times New Roman"/>
                <w:bCs/>
              </w:rPr>
              <w:t xml:space="preserve">    </w:t>
            </w:r>
          </w:p>
          <w:p w:rsidR="0005320D" w:rsidRPr="001367D0" w:rsidRDefault="0005320D" w:rsidP="0014490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1367D0">
              <w:rPr>
                <w:rFonts w:ascii="Times New Roman" w:hAnsi="Times New Roman" w:cs="Times New Roman"/>
                <w:bCs/>
              </w:rPr>
              <w:t xml:space="preserve">   </w:t>
            </w:r>
            <w:r w:rsidR="00BD71F6" w:rsidRPr="001367D0">
              <w:rPr>
                <w:rFonts w:ascii="Times New Roman" w:hAnsi="Times New Roman" w:cs="Times New Roman"/>
                <w:bCs/>
              </w:rPr>
              <w:t>обосновывать выбор</w:t>
            </w:r>
            <w:r w:rsidR="0098701A" w:rsidRPr="001367D0">
              <w:rPr>
                <w:rFonts w:ascii="Times New Roman" w:hAnsi="Times New Roman" w:cs="Times New Roman"/>
                <w:bCs/>
              </w:rPr>
              <w:t xml:space="preserve">  </w:t>
            </w:r>
            <w:r w:rsidR="00BD71F6" w:rsidRPr="001367D0">
              <w:rPr>
                <w:rFonts w:ascii="Times New Roman" w:hAnsi="Times New Roman" w:cs="Times New Roman"/>
                <w:bCs/>
              </w:rPr>
              <w:t xml:space="preserve">знака, обобщать, делать </w:t>
            </w:r>
          </w:p>
          <w:p w:rsidR="00BD71F6" w:rsidRPr="001367D0" w:rsidRDefault="0005320D" w:rsidP="0014490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1367D0">
              <w:rPr>
                <w:rFonts w:ascii="Times New Roman" w:hAnsi="Times New Roman" w:cs="Times New Roman"/>
                <w:bCs/>
              </w:rPr>
              <w:t xml:space="preserve">    </w:t>
            </w:r>
            <w:r w:rsidR="00BD71F6" w:rsidRPr="001367D0">
              <w:rPr>
                <w:rFonts w:ascii="Times New Roman" w:hAnsi="Times New Roman" w:cs="Times New Roman"/>
                <w:bCs/>
              </w:rPr>
              <w:t>вывод.</w:t>
            </w:r>
          </w:p>
          <w:p w:rsidR="0098701A" w:rsidRPr="001367D0" w:rsidRDefault="0098701A" w:rsidP="0014490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1367D0">
              <w:rPr>
                <w:rFonts w:ascii="Times New Roman" w:hAnsi="Times New Roman" w:cs="Times New Roman"/>
                <w:bCs/>
              </w:rPr>
              <w:t xml:space="preserve">   </w:t>
            </w:r>
            <w:r w:rsidR="00BD71F6" w:rsidRPr="001367D0">
              <w:rPr>
                <w:rFonts w:ascii="Times New Roman" w:hAnsi="Times New Roman" w:cs="Times New Roman"/>
                <w:bCs/>
              </w:rPr>
              <w:t xml:space="preserve">Разбивать группы предметов на части </w:t>
            </w:r>
            <w:proofErr w:type="gramStart"/>
            <w:r w:rsidR="00BD71F6" w:rsidRPr="001367D0">
              <w:rPr>
                <w:rFonts w:ascii="Times New Roman" w:hAnsi="Times New Roman" w:cs="Times New Roman"/>
                <w:bCs/>
              </w:rPr>
              <w:t>по</w:t>
            </w:r>
            <w:proofErr w:type="gramEnd"/>
            <w:r w:rsidR="00BD71F6" w:rsidRPr="001367D0">
              <w:rPr>
                <w:rFonts w:ascii="Times New Roman" w:hAnsi="Times New Roman" w:cs="Times New Roman"/>
                <w:bCs/>
              </w:rPr>
              <w:t xml:space="preserve"> </w:t>
            </w:r>
            <w:r w:rsidRPr="001367D0">
              <w:rPr>
                <w:rFonts w:ascii="Times New Roman" w:hAnsi="Times New Roman" w:cs="Times New Roman"/>
                <w:bCs/>
              </w:rPr>
              <w:t xml:space="preserve">     </w:t>
            </w:r>
          </w:p>
          <w:p w:rsidR="0005320D" w:rsidRPr="001367D0" w:rsidRDefault="0098701A" w:rsidP="0014490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1367D0">
              <w:rPr>
                <w:rFonts w:ascii="Times New Roman" w:hAnsi="Times New Roman" w:cs="Times New Roman"/>
                <w:bCs/>
              </w:rPr>
              <w:t xml:space="preserve">   </w:t>
            </w:r>
            <w:proofErr w:type="gramStart"/>
            <w:r w:rsidR="00BD71F6" w:rsidRPr="001367D0">
              <w:rPr>
                <w:rFonts w:ascii="Times New Roman" w:hAnsi="Times New Roman" w:cs="Times New Roman"/>
                <w:bCs/>
              </w:rPr>
              <w:t xml:space="preserve">заданному признаку (цвету, форме, размеру и </w:t>
            </w:r>
            <w:proofErr w:type="gramEnd"/>
          </w:p>
          <w:p w:rsidR="00BD71F6" w:rsidRPr="001367D0" w:rsidRDefault="0005320D" w:rsidP="0014490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1367D0">
              <w:rPr>
                <w:rFonts w:ascii="Times New Roman" w:hAnsi="Times New Roman" w:cs="Times New Roman"/>
                <w:bCs/>
              </w:rPr>
              <w:t xml:space="preserve">     </w:t>
            </w:r>
            <w:r w:rsidR="00BD71F6" w:rsidRPr="001367D0">
              <w:rPr>
                <w:rFonts w:ascii="Times New Roman" w:hAnsi="Times New Roman" w:cs="Times New Roman"/>
                <w:bCs/>
              </w:rPr>
              <w:t>т.д.).</w:t>
            </w:r>
          </w:p>
          <w:p w:rsidR="00BD71F6" w:rsidRPr="001367D0" w:rsidRDefault="0098701A" w:rsidP="0014490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1367D0">
              <w:rPr>
                <w:rFonts w:ascii="Times New Roman" w:hAnsi="Times New Roman" w:cs="Times New Roman"/>
                <w:bCs/>
              </w:rPr>
              <w:t xml:space="preserve">   </w:t>
            </w:r>
            <w:r w:rsidR="00BD71F6" w:rsidRPr="001367D0">
              <w:rPr>
                <w:rFonts w:ascii="Times New Roman" w:hAnsi="Times New Roman" w:cs="Times New Roman"/>
                <w:bCs/>
              </w:rPr>
              <w:t xml:space="preserve">Находить закономерности в </w:t>
            </w:r>
            <w:r w:rsidR="0005320D" w:rsidRPr="001367D0">
              <w:rPr>
                <w:rFonts w:ascii="Times New Roman" w:hAnsi="Times New Roman" w:cs="Times New Roman"/>
                <w:bCs/>
              </w:rPr>
              <w:t>п</w:t>
            </w:r>
            <w:r w:rsidR="00BD71F6" w:rsidRPr="001367D0">
              <w:rPr>
                <w:rFonts w:ascii="Times New Roman" w:hAnsi="Times New Roman" w:cs="Times New Roman"/>
                <w:bCs/>
              </w:rPr>
              <w:t xml:space="preserve">оследовательностях и </w:t>
            </w:r>
            <w:r w:rsidRPr="001367D0">
              <w:rPr>
                <w:rFonts w:ascii="Times New Roman" w:hAnsi="Times New Roman" w:cs="Times New Roman"/>
                <w:bCs/>
              </w:rPr>
              <w:t xml:space="preserve"> </w:t>
            </w:r>
            <w:r w:rsidR="0005320D" w:rsidRPr="001367D0">
              <w:rPr>
                <w:rFonts w:ascii="Times New Roman" w:hAnsi="Times New Roman" w:cs="Times New Roman"/>
                <w:bCs/>
              </w:rPr>
              <w:t>таблиц</w:t>
            </w:r>
            <w:r w:rsidR="00BD71F6" w:rsidRPr="001367D0">
              <w:rPr>
                <w:rFonts w:ascii="Times New Roman" w:hAnsi="Times New Roman" w:cs="Times New Roman"/>
                <w:bCs/>
              </w:rPr>
              <w:t>ах, составлять закономерности по заданному</w:t>
            </w:r>
            <w:r w:rsidR="0005320D" w:rsidRPr="001367D0">
              <w:rPr>
                <w:rFonts w:ascii="Times New Roman" w:hAnsi="Times New Roman" w:cs="Times New Roman"/>
                <w:bCs/>
              </w:rPr>
              <w:t xml:space="preserve"> п</w:t>
            </w:r>
            <w:r w:rsidR="00BD71F6" w:rsidRPr="001367D0">
              <w:rPr>
                <w:rFonts w:ascii="Times New Roman" w:hAnsi="Times New Roman" w:cs="Times New Roman"/>
                <w:bCs/>
              </w:rPr>
              <w:t>равилу.</w:t>
            </w:r>
          </w:p>
          <w:p w:rsidR="0005320D" w:rsidRPr="001367D0" w:rsidRDefault="0098701A" w:rsidP="0014490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1367D0">
              <w:rPr>
                <w:rFonts w:ascii="Times New Roman" w:hAnsi="Times New Roman" w:cs="Times New Roman"/>
                <w:bCs/>
              </w:rPr>
              <w:t xml:space="preserve">   </w:t>
            </w:r>
            <w:r w:rsidR="00BD71F6" w:rsidRPr="001367D0">
              <w:rPr>
                <w:rFonts w:ascii="Times New Roman" w:hAnsi="Times New Roman" w:cs="Times New Roman"/>
                <w:bCs/>
              </w:rPr>
              <w:t>Считать различные объекты (предметы, фигуры,</w:t>
            </w:r>
            <w:r w:rsidRPr="001367D0">
              <w:rPr>
                <w:rFonts w:ascii="Times New Roman" w:hAnsi="Times New Roman" w:cs="Times New Roman"/>
                <w:bCs/>
              </w:rPr>
              <w:t xml:space="preserve">   </w:t>
            </w:r>
            <w:r w:rsidR="0005320D" w:rsidRPr="001367D0">
              <w:rPr>
                <w:rFonts w:ascii="Times New Roman" w:hAnsi="Times New Roman" w:cs="Times New Roman"/>
                <w:bCs/>
              </w:rPr>
              <w:t>буквы, зву</w:t>
            </w:r>
            <w:r w:rsidR="00BD71F6" w:rsidRPr="001367D0">
              <w:rPr>
                <w:rFonts w:ascii="Times New Roman" w:hAnsi="Times New Roman" w:cs="Times New Roman"/>
                <w:bCs/>
              </w:rPr>
              <w:t xml:space="preserve">ки и т. п.). Называть числа от 1 до 10 в </w:t>
            </w:r>
            <w:r w:rsidRPr="001367D0">
              <w:rPr>
                <w:rFonts w:ascii="Times New Roman" w:hAnsi="Times New Roman" w:cs="Times New Roman"/>
                <w:bCs/>
              </w:rPr>
              <w:t>порядке их следова</w:t>
            </w:r>
            <w:r w:rsidR="00BD71F6" w:rsidRPr="001367D0">
              <w:rPr>
                <w:rFonts w:ascii="Times New Roman" w:hAnsi="Times New Roman" w:cs="Times New Roman"/>
                <w:bCs/>
              </w:rPr>
              <w:t xml:space="preserve">ния при счете. </w:t>
            </w:r>
            <w:r w:rsidR="0005320D" w:rsidRPr="001367D0">
              <w:rPr>
                <w:rFonts w:ascii="Times New Roman" w:hAnsi="Times New Roman" w:cs="Times New Roman"/>
                <w:bCs/>
              </w:rPr>
              <w:t xml:space="preserve">      </w:t>
            </w:r>
          </w:p>
          <w:p w:rsidR="00BD71F6" w:rsidRPr="001367D0" w:rsidRDefault="0005320D" w:rsidP="0014490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1367D0">
              <w:rPr>
                <w:rFonts w:ascii="Times New Roman" w:hAnsi="Times New Roman" w:cs="Times New Roman"/>
                <w:bCs/>
              </w:rPr>
              <w:t xml:space="preserve">   </w:t>
            </w:r>
            <w:r w:rsidR="00BD71F6" w:rsidRPr="001367D0">
              <w:rPr>
                <w:rFonts w:ascii="Times New Roman" w:hAnsi="Times New Roman" w:cs="Times New Roman"/>
                <w:bCs/>
              </w:rPr>
              <w:t xml:space="preserve">Ритмический </w:t>
            </w:r>
            <w:r w:rsidRPr="001367D0">
              <w:rPr>
                <w:rFonts w:ascii="Times New Roman" w:hAnsi="Times New Roman" w:cs="Times New Roman"/>
                <w:bCs/>
              </w:rPr>
              <w:t xml:space="preserve"> счет д</w:t>
            </w:r>
            <w:r w:rsidR="00BD71F6" w:rsidRPr="001367D0">
              <w:rPr>
                <w:rFonts w:ascii="Times New Roman" w:hAnsi="Times New Roman" w:cs="Times New Roman"/>
                <w:bCs/>
              </w:rPr>
              <w:t>о 10, и обратно.</w:t>
            </w:r>
          </w:p>
          <w:p w:rsidR="0098701A" w:rsidRPr="001367D0" w:rsidRDefault="0098701A" w:rsidP="0014490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1367D0">
              <w:rPr>
                <w:rFonts w:ascii="Times New Roman" w:hAnsi="Times New Roman" w:cs="Times New Roman"/>
                <w:bCs/>
              </w:rPr>
              <w:t xml:space="preserve">  </w:t>
            </w:r>
            <w:r w:rsidR="00BD71F6" w:rsidRPr="001367D0">
              <w:rPr>
                <w:rFonts w:ascii="Times New Roman" w:hAnsi="Times New Roman" w:cs="Times New Roman"/>
                <w:bCs/>
              </w:rPr>
              <w:t xml:space="preserve">Определять функцию учителя в </w:t>
            </w:r>
            <w:proofErr w:type="gramStart"/>
            <w:r w:rsidR="00BD71F6" w:rsidRPr="001367D0">
              <w:rPr>
                <w:rFonts w:ascii="Times New Roman" w:hAnsi="Times New Roman" w:cs="Times New Roman"/>
                <w:bCs/>
              </w:rPr>
              <w:t>учебной</w:t>
            </w:r>
            <w:proofErr w:type="gramEnd"/>
            <w:r w:rsidR="00BD71F6" w:rsidRPr="001367D0">
              <w:rPr>
                <w:rFonts w:ascii="Times New Roman" w:hAnsi="Times New Roman" w:cs="Times New Roman"/>
                <w:bCs/>
              </w:rPr>
              <w:t xml:space="preserve"> </w:t>
            </w:r>
            <w:r w:rsidRPr="001367D0">
              <w:rPr>
                <w:rFonts w:ascii="Times New Roman" w:hAnsi="Times New Roman" w:cs="Times New Roman"/>
                <w:bCs/>
              </w:rPr>
              <w:t xml:space="preserve">   </w:t>
            </w:r>
          </w:p>
          <w:p w:rsidR="00BD71F6" w:rsidRPr="001367D0" w:rsidRDefault="0098701A" w:rsidP="0014490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7D0">
              <w:rPr>
                <w:rFonts w:ascii="Times New Roman" w:hAnsi="Times New Roman" w:cs="Times New Roman"/>
                <w:bCs/>
              </w:rPr>
              <w:t xml:space="preserve">   </w:t>
            </w:r>
            <w:r w:rsidR="0005320D" w:rsidRPr="001367D0">
              <w:rPr>
                <w:rFonts w:ascii="Times New Roman" w:hAnsi="Times New Roman" w:cs="Times New Roman"/>
                <w:bCs/>
              </w:rPr>
              <w:t>деятельности, и оце</w:t>
            </w:r>
            <w:r w:rsidR="00BD71F6" w:rsidRPr="001367D0">
              <w:rPr>
                <w:rFonts w:ascii="Times New Roman" w:hAnsi="Times New Roman" w:cs="Times New Roman"/>
                <w:bCs/>
              </w:rPr>
              <w:t xml:space="preserve">нивать свое умение это делать </w:t>
            </w:r>
            <w:r w:rsidR="0005320D" w:rsidRPr="001367D0">
              <w:rPr>
                <w:rFonts w:ascii="Times New Roman" w:hAnsi="Times New Roman" w:cs="Times New Roman"/>
                <w:bCs/>
              </w:rPr>
              <w:t xml:space="preserve">(на </w:t>
            </w:r>
            <w:r w:rsidR="00BD71F6" w:rsidRPr="001367D0">
              <w:rPr>
                <w:rFonts w:ascii="Times New Roman" w:hAnsi="Times New Roman" w:cs="Times New Roman"/>
                <w:bCs/>
              </w:rPr>
              <w:t>основе применения эталона)</w:t>
            </w:r>
          </w:p>
        </w:tc>
      </w:tr>
      <w:tr w:rsidR="00BD71F6" w:rsidRPr="001367D0" w:rsidTr="0005320D">
        <w:trPr>
          <w:trHeight w:val="3291"/>
        </w:trPr>
        <w:tc>
          <w:tcPr>
            <w:tcW w:w="2166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BD71F6" w:rsidRPr="001367D0" w:rsidRDefault="00BD71F6" w:rsidP="00144901">
            <w:pPr>
              <w:jc w:val="both"/>
              <w:rPr>
                <w:rFonts w:ascii="Times New Roman" w:hAnsi="Times New Roman" w:cs="Times New Roman"/>
                <w:w w:val="95"/>
              </w:rPr>
            </w:pPr>
            <w:r w:rsidRPr="001367D0">
              <w:rPr>
                <w:rFonts w:ascii="Times New Roman" w:hAnsi="Times New Roman" w:cs="Times New Roman"/>
                <w:w w:val="95"/>
              </w:rPr>
              <w:t>Сложение, вычитание. Названия компонентов арифме</w:t>
            </w:r>
            <w:r w:rsidR="0098701A" w:rsidRPr="001367D0">
              <w:rPr>
                <w:rFonts w:ascii="Times New Roman" w:hAnsi="Times New Roman" w:cs="Times New Roman"/>
                <w:w w:val="95"/>
              </w:rPr>
              <w:t>тических дейст</w:t>
            </w:r>
            <w:r w:rsidRPr="001367D0">
              <w:rPr>
                <w:rFonts w:ascii="Times New Roman" w:hAnsi="Times New Roman" w:cs="Times New Roman"/>
                <w:w w:val="95"/>
              </w:rPr>
              <w:t>вий, знаки действий</w:t>
            </w:r>
          </w:p>
        </w:tc>
        <w:tc>
          <w:tcPr>
            <w:tcW w:w="22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71F6" w:rsidRPr="001367D0" w:rsidRDefault="00BD71F6" w:rsidP="00144901">
            <w:pPr>
              <w:spacing w:after="0"/>
              <w:jc w:val="both"/>
              <w:rPr>
                <w:rFonts w:ascii="Times New Roman" w:hAnsi="Times New Roman" w:cs="Times New Roman"/>
                <w:bCs/>
                <w:spacing w:val="-5"/>
                <w:w w:val="130"/>
              </w:rPr>
            </w:pPr>
            <w:r w:rsidRPr="001367D0">
              <w:rPr>
                <w:rFonts w:ascii="Times New Roman" w:hAnsi="Times New Roman" w:cs="Times New Roman"/>
                <w:bCs/>
                <w:spacing w:val="-5"/>
                <w:w w:val="130"/>
              </w:rPr>
              <w:t>9–12</w:t>
            </w:r>
          </w:p>
          <w:p w:rsidR="00BD71F6" w:rsidRPr="001367D0" w:rsidRDefault="00BD71F6" w:rsidP="00144901">
            <w:pPr>
              <w:spacing w:after="0"/>
              <w:jc w:val="both"/>
              <w:rPr>
                <w:rFonts w:ascii="Times New Roman" w:hAnsi="Times New Roman" w:cs="Times New Roman"/>
                <w:bCs/>
                <w:spacing w:val="-5"/>
                <w:w w:val="130"/>
              </w:rPr>
            </w:pPr>
            <w:r w:rsidRPr="001367D0">
              <w:rPr>
                <w:rFonts w:ascii="Times New Roman" w:hAnsi="Times New Roman" w:cs="Times New Roman"/>
                <w:bCs/>
                <w:spacing w:val="-5"/>
                <w:w w:val="130"/>
              </w:rPr>
              <w:t>(ч. I, уроки 9–12)</w:t>
            </w:r>
          </w:p>
          <w:p w:rsidR="00BD71F6" w:rsidRPr="001367D0" w:rsidRDefault="00BD71F6" w:rsidP="00144901">
            <w:pPr>
              <w:spacing w:after="0"/>
              <w:jc w:val="both"/>
              <w:rPr>
                <w:rFonts w:ascii="Times New Roman" w:hAnsi="Times New Roman" w:cs="Times New Roman"/>
                <w:bCs/>
                <w:spacing w:val="-5"/>
                <w:w w:val="130"/>
              </w:rPr>
            </w:pPr>
            <w:r w:rsidRPr="001367D0">
              <w:rPr>
                <w:rFonts w:ascii="Times New Roman" w:hAnsi="Times New Roman" w:cs="Times New Roman"/>
                <w:bCs/>
                <w:spacing w:val="-5"/>
                <w:w w:val="130"/>
              </w:rPr>
              <w:t>Сложение и вычитание групп предметов. Знаки</w:t>
            </w:r>
          </w:p>
          <w:p w:rsidR="00BD71F6" w:rsidRPr="001367D0" w:rsidRDefault="00BD71F6" w:rsidP="00144901">
            <w:pPr>
              <w:spacing w:after="0"/>
              <w:jc w:val="both"/>
              <w:rPr>
                <w:rFonts w:ascii="Times New Roman" w:hAnsi="Times New Roman" w:cs="Times New Roman"/>
                <w:bCs/>
                <w:spacing w:val="-5"/>
                <w:w w:val="130"/>
              </w:rPr>
            </w:pPr>
            <w:r w:rsidRPr="001367D0">
              <w:rPr>
                <w:rFonts w:ascii="Times New Roman" w:hAnsi="Times New Roman" w:cs="Times New Roman"/>
                <w:bCs/>
                <w:spacing w:val="-5"/>
                <w:w w:val="130"/>
              </w:rPr>
              <w:t xml:space="preserve">«+» и «–». </w:t>
            </w:r>
            <w:r w:rsidRPr="001367D0">
              <w:rPr>
                <w:rFonts w:ascii="Times New Roman" w:hAnsi="Times New Roman" w:cs="Times New Roman"/>
                <w:b/>
                <w:bCs/>
                <w:spacing w:val="-5"/>
                <w:w w:val="130"/>
              </w:rPr>
              <w:t>(4 ч)</w:t>
            </w:r>
          </w:p>
        </w:tc>
        <w:tc>
          <w:tcPr>
            <w:tcW w:w="5200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BD71F6" w:rsidRPr="001367D0" w:rsidRDefault="00BD71F6" w:rsidP="0014490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1367D0">
              <w:rPr>
                <w:rFonts w:ascii="Times New Roman" w:hAnsi="Times New Roman" w:cs="Times New Roman"/>
                <w:bCs/>
              </w:rPr>
              <w:t xml:space="preserve">Моделировать операции </w:t>
            </w:r>
            <w:r w:rsidR="0098701A" w:rsidRPr="001367D0">
              <w:rPr>
                <w:rFonts w:ascii="Times New Roman" w:hAnsi="Times New Roman" w:cs="Times New Roman"/>
                <w:bCs/>
              </w:rPr>
              <w:t>сложения и вычитания групп пред</w:t>
            </w:r>
            <w:r w:rsidRPr="001367D0">
              <w:rPr>
                <w:rFonts w:ascii="Times New Roman" w:hAnsi="Times New Roman" w:cs="Times New Roman"/>
                <w:bCs/>
              </w:rPr>
              <w:t>метов с помощью предме</w:t>
            </w:r>
            <w:r w:rsidR="0098701A" w:rsidRPr="001367D0">
              <w:rPr>
                <w:rFonts w:ascii="Times New Roman" w:hAnsi="Times New Roman" w:cs="Times New Roman"/>
                <w:bCs/>
              </w:rPr>
              <w:t>тных моделей, схематических ри</w:t>
            </w:r>
            <w:r w:rsidRPr="001367D0">
              <w:rPr>
                <w:rFonts w:ascii="Times New Roman" w:hAnsi="Times New Roman" w:cs="Times New Roman"/>
                <w:bCs/>
              </w:rPr>
              <w:t>сунков, буквенной символик</w:t>
            </w:r>
            <w:r w:rsidR="0098701A" w:rsidRPr="001367D0">
              <w:rPr>
                <w:rFonts w:ascii="Times New Roman" w:hAnsi="Times New Roman" w:cs="Times New Roman"/>
                <w:bCs/>
              </w:rPr>
              <w:t>и. Записывать сложение и вы</w:t>
            </w:r>
            <w:r w:rsidRPr="001367D0">
              <w:rPr>
                <w:rFonts w:ascii="Times New Roman" w:hAnsi="Times New Roman" w:cs="Times New Roman"/>
                <w:bCs/>
              </w:rPr>
              <w:t>читание групп предметов с помощью знаков «+»</w:t>
            </w:r>
            <w:proofErr w:type="gramStart"/>
            <w:r w:rsidRPr="001367D0">
              <w:rPr>
                <w:rFonts w:ascii="Times New Roman" w:hAnsi="Times New Roman" w:cs="Times New Roman"/>
                <w:bCs/>
              </w:rPr>
              <w:t>, «</w:t>
            </w:r>
            <w:proofErr w:type="gramEnd"/>
            <w:r w:rsidRPr="001367D0">
              <w:rPr>
                <w:rFonts w:ascii="Times New Roman" w:hAnsi="Times New Roman" w:cs="Times New Roman"/>
                <w:bCs/>
              </w:rPr>
              <w:t>–», «=».</w:t>
            </w:r>
          </w:p>
          <w:p w:rsidR="00BD71F6" w:rsidRPr="001367D0" w:rsidRDefault="00BD71F6" w:rsidP="0014490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1367D0">
              <w:rPr>
                <w:rFonts w:ascii="Times New Roman" w:hAnsi="Times New Roman" w:cs="Times New Roman"/>
                <w:bCs/>
              </w:rPr>
              <w:t>Соотносить компоненты сло</w:t>
            </w:r>
            <w:r w:rsidR="0098701A" w:rsidRPr="001367D0">
              <w:rPr>
                <w:rFonts w:ascii="Times New Roman" w:hAnsi="Times New Roman" w:cs="Times New Roman"/>
                <w:bCs/>
              </w:rPr>
              <w:t>жения и вычитания групп предме</w:t>
            </w:r>
            <w:r w:rsidRPr="001367D0">
              <w:rPr>
                <w:rFonts w:ascii="Times New Roman" w:hAnsi="Times New Roman" w:cs="Times New Roman"/>
                <w:bCs/>
              </w:rPr>
              <w:t>тов с частью и целым, читать равенства.</w:t>
            </w:r>
          </w:p>
          <w:p w:rsidR="00BD71F6" w:rsidRPr="001367D0" w:rsidRDefault="00BD71F6" w:rsidP="0014490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1367D0">
              <w:rPr>
                <w:rFonts w:ascii="Times New Roman" w:hAnsi="Times New Roman" w:cs="Times New Roman"/>
                <w:bCs/>
              </w:rPr>
              <w:t>Выявлять и применять п</w:t>
            </w:r>
            <w:r w:rsidR="0098701A" w:rsidRPr="001367D0">
              <w:rPr>
                <w:rFonts w:ascii="Times New Roman" w:hAnsi="Times New Roman" w:cs="Times New Roman"/>
                <w:bCs/>
              </w:rPr>
              <w:t>ереместительное свойство сложе</w:t>
            </w:r>
            <w:r w:rsidRPr="001367D0">
              <w:rPr>
                <w:rFonts w:ascii="Times New Roman" w:hAnsi="Times New Roman" w:cs="Times New Roman"/>
                <w:bCs/>
              </w:rPr>
              <w:t>ния групп предметов. Ритмический счет до 20.</w:t>
            </w:r>
          </w:p>
          <w:p w:rsidR="00BD71F6" w:rsidRPr="001367D0" w:rsidRDefault="00BD71F6" w:rsidP="0014490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1367D0">
              <w:rPr>
                <w:rFonts w:ascii="Times New Roman" w:hAnsi="Times New Roman" w:cs="Times New Roman"/>
                <w:bCs/>
              </w:rPr>
              <w:t>Применять правила поведения ученика на уроке в зависимости от функций учителя, и оценивать свое умение это делать (на основе применения эталона)</w:t>
            </w:r>
          </w:p>
        </w:tc>
      </w:tr>
      <w:tr w:rsidR="00EC4F31" w:rsidRPr="001367D0" w:rsidTr="0005320D">
        <w:trPr>
          <w:trHeight w:val="1132"/>
        </w:trPr>
        <w:tc>
          <w:tcPr>
            <w:tcW w:w="2166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98701A" w:rsidRPr="001367D0" w:rsidRDefault="0098701A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</w:rPr>
              <w:t>Связь между сложением, вычитанием. На</w:t>
            </w:r>
            <w:r w:rsidR="00EC4F31" w:rsidRPr="001367D0">
              <w:rPr>
                <w:rFonts w:ascii="Times New Roman" w:hAnsi="Times New Roman" w:cs="Times New Roman"/>
              </w:rPr>
              <w:t>хождение не</w:t>
            </w:r>
            <w:r w:rsidRPr="001367D0">
              <w:rPr>
                <w:rFonts w:ascii="Times New Roman" w:hAnsi="Times New Roman" w:cs="Times New Roman"/>
              </w:rPr>
              <w:t xml:space="preserve">известного компонента </w:t>
            </w:r>
            <w:r w:rsidRPr="001367D0">
              <w:rPr>
                <w:rFonts w:ascii="Times New Roman" w:hAnsi="Times New Roman" w:cs="Times New Roman"/>
              </w:rPr>
              <w:lastRenderedPageBreak/>
              <w:t>арифмети</w:t>
            </w:r>
            <w:r w:rsidR="00EC4F31" w:rsidRPr="001367D0">
              <w:rPr>
                <w:rFonts w:ascii="Times New Roman" w:hAnsi="Times New Roman" w:cs="Times New Roman"/>
              </w:rPr>
              <w:t>ч</w:t>
            </w:r>
            <w:r w:rsidRPr="001367D0">
              <w:rPr>
                <w:rFonts w:ascii="Times New Roman" w:hAnsi="Times New Roman" w:cs="Times New Roman"/>
              </w:rPr>
              <w:t>еского действия. Вза</w:t>
            </w:r>
            <w:r w:rsidR="00EC4F31" w:rsidRPr="001367D0">
              <w:rPr>
                <w:rFonts w:ascii="Times New Roman" w:hAnsi="Times New Roman" w:cs="Times New Roman"/>
              </w:rPr>
              <w:t>имное рас</w:t>
            </w:r>
            <w:r w:rsidRPr="001367D0">
              <w:rPr>
                <w:rFonts w:ascii="Times New Roman" w:hAnsi="Times New Roman" w:cs="Times New Roman"/>
              </w:rPr>
              <w:t>положение предметов в простран</w:t>
            </w:r>
            <w:r w:rsidR="00EC4F31" w:rsidRPr="001367D0">
              <w:rPr>
                <w:rFonts w:ascii="Times New Roman" w:hAnsi="Times New Roman" w:cs="Times New Roman"/>
              </w:rPr>
              <w:t>стве и на плоскости (выше–ниже, слев</w:t>
            </w:r>
            <w:proofErr w:type="gramStart"/>
            <w:r w:rsidR="00EC4F31" w:rsidRPr="001367D0">
              <w:rPr>
                <w:rFonts w:ascii="Times New Roman" w:hAnsi="Times New Roman" w:cs="Times New Roman"/>
              </w:rPr>
              <w:t>а–</w:t>
            </w:r>
            <w:proofErr w:type="gramEnd"/>
            <w:r w:rsidR="00EC4F31" w:rsidRPr="001367D0">
              <w:rPr>
                <w:rFonts w:ascii="Times New Roman" w:hAnsi="Times New Roman" w:cs="Times New Roman"/>
              </w:rPr>
              <w:t xml:space="preserve"> справа, сверху–сни</w:t>
            </w:r>
            <w:r w:rsidRPr="001367D0">
              <w:rPr>
                <w:rFonts w:ascii="Times New Roman" w:hAnsi="Times New Roman" w:cs="Times New Roman"/>
              </w:rPr>
              <w:t>зу, ближе–дальше, между и пр.).</w:t>
            </w:r>
          </w:p>
          <w:p w:rsidR="00EC4F31" w:rsidRPr="001367D0" w:rsidRDefault="00EC4F31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</w:rPr>
              <w:t>Счет предметов</w:t>
            </w:r>
          </w:p>
        </w:tc>
        <w:tc>
          <w:tcPr>
            <w:tcW w:w="22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C4F31" w:rsidRPr="001367D0" w:rsidRDefault="00EC4F31" w:rsidP="00144901">
            <w:pPr>
              <w:spacing w:after="0"/>
              <w:jc w:val="both"/>
              <w:rPr>
                <w:rFonts w:ascii="Times New Roman" w:hAnsi="Times New Roman" w:cs="Times New Roman"/>
                <w:bCs/>
                <w:spacing w:val="-4"/>
                <w:w w:val="125"/>
              </w:rPr>
            </w:pPr>
            <w:r w:rsidRPr="001367D0">
              <w:rPr>
                <w:rFonts w:ascii="Times New Roman" w:hAnsi="Times New Roman" w:cs="Times New Roman"/>
                <w:bCs/>
                <w:spacing w:val="-4"/>
                <w:w w:val="125"/>
              </w:rPr>
              <w:lastRenderedPageBreak/>
              <w:t>13–15</w:t>
            </w:r>
          </w:p>
          <w:p w:rsidR="00EC4F31" w:rsidRPr="001367D0" w:rsidRDefault="00EC4F31" w:rsidP="00144901">
            <w:pPr>
              <w:spacing w:after="0"/>
              <w:jc w:val="both"/>
              <w:rPr>
                <w:rFonts w:ascii="Times New Roman" w:hAnsi="Times New Roman" w:cs="Times New Roman"/>
                <w:bCs/>
                <w:spacing w:val="-4"/>
                <w:w w:val="125"/>
              </w:rPr>
            </w:pPr>
            <w:proofErr w:type="gramStart"/>
            <w:r w:rsidRPr="001367D0">
              <w:rPr>
                <w:rFonts w:ascii="Times New Roman" w:hAnsi="Times New Roman" w:cs="Times New Roman"/>
                <w:bCs/>
                <w:spacing w:val="-4"/>
                <w:w w:val="125"/>
              </w:rPr>
              <w:t>(ч. I, уроки 13–15) Связь между частью и целым (сложением и</w:t>
            </w:r>
            <w:proofErr w:type="gramEnd"/>
          </w:p>
          <w:p w:rsidR="00EC4F31" w:rsidRPr="001367D0" w:rsidRDefault="00EC4F31" w:rsidP="00144901">
            <w:pPr>
              <w:spacing w:after="0"/>
              <w:jc w:val="both"/>
              <w:rPr>
                <w:rFonts w:ascii="Times New Roman" w:hAnsi="Times New Roman" w:cs="Times New Roman"/>
                <w:bCs/>
                <w:spacing w:val="-4"/>
                <w:w w:val="125"/>
              </w:rPr>
            </w:pPr>
            <w:r w:rsidRPr="001367D0">
              <w:rPr>
                <w:rFonts w:ascii="Times New Roman" w:hAnsi="Times New Roman" w:cs="Times New Roman"/>
                <w:bCs/>
                <w:spacing w:val="-4"/>
                <w:w w:val="125"/>
              </w:rPr>
              <w:t xml:space="preserve">вычитанием), ее </w:t>
            </w:r>
            <w:r w:rsidRPr="001367D0">
              <w:rPr>
                <w:rFonts w:ascii="Times New Roman" w:hAnsi="Times New Roman" w:cs="Times New Roman"/>
                <w:bCs/>
                <w:spacing w:val="-4"/>
                <w:w w:val="125"/>
              </w:rPr>
              <w:lastRenderedPageBreak/>
              <w:t>запись с помощью букв. Пространственно-временные</w:t>
            </w:r>
            <w:r w:rsidR="0098701A" w:rsidRPr="001367D0">
              <w:rPr>
                <w:rFonts w:ascii="Times New Roman" w:hAnsi="Times New Roman" w:cs="Times New Roman"/>
                <w:bCs/>
                <w:spacing w:val="-4"/>
                <w:w w:val="125"/>
              </w:rPr>
              <w:t xml:space="preserve"> отношения: выше–</w:t>
            </w:r>
            <w:r w:rsidRPr="001367D0">
              <w:rPr>
                <w:rFonts w:ascii="Times New Roman" w:hAnsi="Times New Roman" w:cs="Times New Roman"/>
                <w:bCs/>
                <w:spacing w:val="-4"/>
                <w:w w:val="125"/>
              </w:rPr>
              <w:t>ниже, спереди–сзади, слева–справа, раньш</w:t>
            </w:r>
            <w:proofErr w:type="gramStart"/>
            <w:r w:rsidRPr="001367D0">
              <w:rPr>
                <w:rFonts w:ascii="Times New Roman" w:hAnsi="Times New Roman" w:cs="Times New Roman"/>
                <w:bCs/>
                <w:spacing w:val="-4"/>
                <w:w w:val="125"/>
              </w:rPr>
              <w:t>е–</w:t>
            </w:r>
            <w:proofErr w:type="gramEnd"/>
            <w:r w:rsidRPr="001367D0">
              <w:rPr>
                <w:rFonts w:ascii="Times New Roman" w:hAnsi="Times New Roman" w:cs="Times New Roman"/>
                <w:bCs/>
                <w:spacing w:val="-4"/>
                <w:w w:val="125"/>
              </w:rPr>
              <w:t xml:space="preserve"> позже и др. Порядок. Счет до 10 и обратно (устно). (3 ч)</w:t>
            </w:r>
          </w:p>
        </w:tc>
        <w:tc>
          <w:tcPr>
            <w:tcW w:w="5200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EC4F31" w:rsidRPr="001367D0" w:rsidRDefault="00EC4F31" w:rsidP="0014490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1367D0">
              <w:rPr>
                <w:rFonts w:ascii="Times New Roman" w:hAnsi="Times New Roman" w:cs="Times New Roman"/>
                <w:bCs/>
              </w:rPr>
              <w:lastRenderedPageBreak/>
              <w:t>Устанавливать взаимосв</w:t>
            </w:r>
            <w:r w:rsidR="0098701A" w:rsidRPr="001367D0">
              <w:rPr>
                <w:rFonts w:ascii="Times New Roman" w:hAnsi="Times New Roman" w:cs="Times New Roman"/>
                <w:bCs/>
              </w:rPr>
              <w:t>язи  между частью и целым (сложе</w:t>
            </w:r>
            <w:r w:rsidRPr="001367D0">
              <w:rPr>
                <w:rFonts w:ascii="Times New Roman" w:hAnsi="Times New Roman" w:cs="Times New Roman"/>
                <w:bCs/>
              </w:rPr>
              <w:t>нием и вычитанием), фиксировать их с помощью буквенной символики (4 равенства).</w:t>
            </w:r>
          </w:p>
          <w:p w:rsidR="00EC4F31" w:rsidRPr="001367D0" w:rsidRDefault="00EC4F31" w:rsidP="0014490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1367D0">
              <w:rPr>
                <w:rFonts w:ascii="Times New Roman" w:hAnsi="Times New Roman" w:cs="Times New Roman"/>
                <w:bCs/>
              </w:rPr>
              <w:t>Разбивать группы предметов на части по заданному признаку (цвету, форме, размеру и т. д.).</w:t>
            </w:r>
          </w:p>
          <w:p w:rsidR="00EC4F31" w:rsidRPr="001367D0" w:rsidRDefault="00EC4F31" w:rsidP="0014490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1367D0">
              <w:rPr>
                <w:rFonts w:ascii="Times New Roman" w:hAnsi="Times New Roman" w:cs="Times New Roman"/>
                <w:bCs/>
              </w:rPr>
              <w:t>Устанавливать пространст</w:t>
            </w:r>
            <w:r w:rsidR="0098701A" w:rsidRPr="001367D0">
              <w:rPr>
                <w:rFonts w:ascii="Times New Roman" w:hAnsi="Times New Roman" w:cs="Times New Roman"/>
                <w:bCs/>
              </w:rPr>
              <w:t xml:space="preserve">венно-временные </w:t>
            </w:r>
            <w:r w:rsidR="0098701A" w:rsidRPr="001367D0">
              <w:rPr>
                <w:rFonts w:ascii="Times New Roman" w:hAnsi="Times New Roman" w:cs="Times New Roman"/>
                <w:bCs/>
              </w:rPr>
              <w:lastRenderedPageBreak/>
              <w:t>отношения, опи</w:t>
            </w:r>
            <w:r w:rsidRPr="001367D0">
              <w:rPr>
                <w:rFonts w:ascii="Times New Roman" w:hAnsi="Times New Roman" w:cs="Times New Roman"/>
                <w:bCs/>
              </w:rPr>
              <w:t>сывать последовательность событий и расположение объектов с использованием слов: р</w:t>
            </w:r>
            <w:r w:rsidR="0098701A" w:rsidRPr="001367D0">
              <w:rPr>
                <w:rFonts w:ascii="Times New Roman" w:hAnsi="Times New Roman" w:cs="Times New Roman"/>
                <w:bCs/>
              </w:rPr>
              <w:t>аньше, позже, выше, ниже, ввер</w:t>
            </w:r>
            <w:r w:rsidRPr="001367D0">
              <w:rPr>
                <w:rFonts w:ascii="Times New Roman" w:hAnsi="Times New Roman" w:cs="Times New Roman"/>
                <w:bCs/>
              </w:rPr>
              <w:t>ху, внизу, слева, справа и др.</w:t>
            </w:r>
            <w:proofErr w:type="gramEnd"/>
          </w:p>
          <w:p w:rsidR="00EC4F31" w:rsidRPr="001367D0" w:rsidRDefault="00EC4F31" w:rsidP="0014490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1367D0">
              <w:rPr>
                <w:rFonts w:ascii="Times New Roman" w:hAnsi="Times New Roman" w:cs="Times New Roman"/>
                <w:bCs/>
              </w:rPr>
              <w:t>Упорядочивать события, р</w:t>
            </w:r>
            <w:r w:rsidR="0098701A" w:rsidRPr="001367D0">
              <w:rPr>
                <w:rFonts w:ascii="Times New Roman" w:hAnsi="Times New Roman" w:cs="Times New Roman"/>
                <w:bCs/>
              </w:rPr>
              <w:t>асполагая их в порядке следова</w:t>
            </w:r>
            <w:r w:rsidRPr="001367D0">
              <w:rPr>
                <w:rFonts w:ascii="Times New Roman" w:hAnsi="Times New Roman" w:cs="Times New Roman"/>
                <w:bCs/>
              </w:rPr>
              <w:t>ния (раньше, позже).</w:t>
            </w:r>
          </w:p>
          <w:p w:rsidR="00EC4F31" w:rsidRPr="001367D0" w:rsidRDefault="00EC4F31" w:rsidP="0014490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1367D0">
              <w:rPr>
                <w:rFonts w:ascii="Times New Roman" w:hAnsi="Times New Roman" w:cs="Times New Roman"/>
                <w:bCs/>
              </w:rPr>
              <w:t>Упорядочивать объекты, устанавливать порядковый номер того или иного объекта при заданном порядке счета.</w:t>
            </w:r>
          </w:p>
          <w:p w:rsidR="00EC4F31" w:rsidRPr="001367D0" w:rsidRDefault="00EC4F31" w:rsidP="0014490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1367D0">
              <w:rPr>
                <w:rFonts w:ascii="Times New Roman" w:hAnsi="Times New Roman" w:cs="Times New Roman"/>
                <w:bCs/>
              </w:rPr>
              <w:t>Называть числа от 1 до 10 в прямом и обратном порядке.</w:t>
            </w:r>
          </w:p>
          <w:p w:rsidR="00EC4F31" w:rsidRPr="001367D0" w:rsidRDefault="00EC4F31" w:rsidP="0014490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1367D0">
              <w:rPr>
                <w:rFonts w:ascii="Times New Roman" w:hAnsi="Times New Roman" w:cs="Times New Roman"/>
                <w:bCs/>
              </w:rPr>
              <w:t>Ритмический счет до 20, и обратно.</w:t>
            </w:r>
          </w:p>
          <w:p w:rsidR="00EC4F31" w:rsidRPr="001367D0" w:rsidRDefault="00EC4F31" w:rsidP="0014490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1367D0">
              <w:rPr>
                <w:rFonts w:ascii="Times New Roman" w:hAnsi="Times New Roman" w:cs="Times New Roman"/>
                <w:bCs/>
              </w:rPr>
              <w:t>Проявлять активность в учебной деятельности, и оценивать свою активность (на основе применения эталона)</w:t>
            </w:r>
          </w:p>
        </w:tc>
      </w:tr>
      <w:tr w:rsidR="00EC4F31" w:rsidRPr="001367D0" w:rsidTr="0005320D">
        <w:trPr>
          <w:trHeight w:val="1982"/>
        </w:trPr>
        <w:tc>
          <w:tcPr>
            <w:tcW w:w="2166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EC4F31" w:rsidRPr="001367D0" w:rsidRDefault="00EC4F31" w:rsidP="00144901">
            <w:pPr>
              <w:spacing w:after="0"/>
              <w:jc w:val="both"/>
              <w:rPr>
                <w:rFonts w:ascii="Times New Roman" w:hAnsi="Times New Roman" w:cs="Times New Roman"/>
                <w:w w:val="95"/>
              </w:rPr>
            </w:pPr>
          </w:p>
        </w:tc>
        <w:tc>
          <w:tcPr>
            <w:tcW w:w="22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C4F31" w:rsidRPr="001367D0" w:rsidRDefault="00EC4F31" w:rsidP="00144901">
            <w:pPr>
              <w:spacing w:after="0"/>
              <w:jc w:val="both"/>
              <w:rPr>
                <w:rFonts w:ascii="Times New Roman" w:hAnsi="Times New Roman" w:cs="Times New Roman"/>
                <w:bCs/>
                <w:spacing w:val="-4"/>
                <w:w w:val="125"/>
              </w:rPr>
            </w:pPr>
            <w:r w:rsidRPr="001367D0">
              <w:rPr>
                <w:rFonts w:ascii="Times New Roman" w:hAnsi="Times New Roman" w:cs="Times New Roman"/>
                <w:bCs/>
                <w:spacing w:val="-4"/>
                <w:w w:val="125"/>
              </w:rPr>
              <w:t>16</w:t>
            </w:r>
          </w:p>
          <w:p w:rsidR="00EC4F31" w:rsidRPr="001367D0" w:rsidRDefault="00EC4F31" w:rsidP="00144901">
            <w:pPr>
              <w:spacing w:after="0"/>
              <w:jc w:val="both"/>
              <w:rPr>
                <w:rFonts w:ascii="Times New Roman" w:hAnsi="Times New Roman" w:cs="Times New Roman"/>
                <w:bCs/>
                <w:spacing w:val="-4"/>
                <w:w w:val="125"/>
              </w:rPr>
            </w:pPr>
            <w:r w:rsidRPr="001367D0">
              <w:rPr>
                <w:rFonts w:ascii="Times New Roman" w:hAnsi="Times New Roman" w:cs="Times New Roman"/>
                <w:bCs/>
                <w:spacing w:val="-4"/>
                <w:w w:val="125"/>
              </w:rPr>
              <w:t>(ч. I, уроки 1–15)</w:t>
            </w:r>
          </w:p>
          <w:p w:rsidR="00EC4F31" w:rsidRPr="001367D0" w:rsidRDefault="00EC4F31" w:rsidP="00144901">
            <w:pPr>
              <w:spacing w:after="0"/>
              <w:jc w:val="both"/>
              <w:rPr>
                <w:rFonts w:ascii="Times New Roman" w:hAnsi="Times New Roman" w:cs="Times New Roman"/>
                <w:bCs/>
                <w:spacing w:val="-4"/>
                <w:w w:val="125"/>
              </w:rPr>
            </w:pPr>
            <w:r w:rsidRPr="001367D0">
              <w:rPr>
                <w:rFonts w:ascii="Times New Roman" w:hAnsi="Times New Roman" w:cs="Times New Roman"/>
                <w:bCs/>
                <w:spacing w:val="-4"/>
                <w:w w:val="125"/>
              </w:rPr>
              <w:t>Диагностическая работа № 1 (1 ч)</w:t>
            </w:r>
          </w:p>
        </w:tc>
        <w:tc>
          <w:tcPr>
            <w:tcW w:w="5200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EC4F31" w:rsidRPr="001367D0" w:rsidRDefault="00EC4F31" w:rsidP="0014490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1367D0">
              <w:rPr>
                <w:rFonts w:ascii="Times New Roman" w:hAnsi="Times New Roman" w:cs="Times New Roman"/>
                <w:bCs/>
              </w:rPr>
              <w:t>Применять изученные способы действий для решения задач в типовых и поисковых ситуациях.</w:t>
            </w:r>
          </w:p>
          <w:p w:rsidR="00EC4F31" w:rsidRPr="001367D0" w:rsidRDefault="00EC4F31" w:rsidP="0014490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1367D0">
              <w:rPr>
                <w:rFonts w:ascii="Times New Roman" w:hAnsi="Times New Roman" w:cs="Times New Roman"/>
                <w:bCs/>
              </w:rPr>
              <w:t>Контролировать правильно</w:t>
            </w:r>
            <w:r w:rsidR="0098701A" w:rsidRPr="001367D0">
              <w:rPr>
                <w:rFonts w:ascii="Times New Roman" w:hAnsi="Times New Roman" w:cs="Times New Roman"/>
                <w:bCs/>
              </w:rPr>
              <w:t xml:space="preserve">сть и полноту выполнения </w:t>
            </w:r>
            <w:proofErr w:type="gramStart"/>
            <w:r w:rsidR="0098701A" w:rsidRPr="001367D0">
              <w:rPr>
                <w:rFonts w:ascii="Times New Roman" w:hAnsi="Times New Roman" w:cs="Times New Roman"/>
                <w:bCs/>
              </w:rPr>
              <w:t>изучен</w:t>
            </w:r>
            <w:r w:rsidRPr="001367D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367D0">
              <w:rPr>
                <w:rFonts w:ascii="Times New Roman" w:hAnsi="Times New Roman" w:cs="Times New Roman"/>
                <w:bCs/>
              </w:rPr>
              <w:t>ных</w:t>
            </w:r>
            <w:proofErr w:type="spellEnd"/>
            <w:proofErr w:type="gramEnd"/>
            <w:r w:rsidRPr="001367D0">
              <w:rPr>
                <w:rFonts w:ascii="Times New Roman" w:hAnsi="Times New Roman" w:cs="Times New Roman"/>
                <w:bCs/>
              </w:rPr>
              <w:t xml:space="preserve"> способов действий.</w:t>
            </w:r>
          </w:p>
          <w:p w:rsidR="00EC4F31" w:rsidRPr="001367D0" w:rsidRDefault="00EC4F31" w:rsidP="0014490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1367D0">
              <w:rPr>
                <w:rFonts w:ascii="Times New Roman" w:hAnsi="Times New Roman" w:cs="Times New Roman"/>
                <w:bCs/>
              </w:rPr>
              <w:t>Выявлять причину оши</w:t>
            </w:r>
            <w:r w:rsidR="0005320D" w:rsidRPr="001367D0">
              <w:rPr>
                <w:rFonts w:ascii="Times New Roman" w:hAnsi="Times New Roman" w:cs="Times New Roman"/>
                <w:bCs/>
              </w:rPr>
              <w:t>бки и корректировать ее, оцени</w:t>
            </w:r>
            <w:r w:rsidRPr="001367D0">
              <w:rPr>
                <w:rFonts w:ascii="Times New Roman" w:hAnsi="Times New Roman" w:cs="Times New Roman"/>
                <w:bCs/>
              </w:rPr>
              <w:t>вать свою работу</w:t>
            </w:r>
            <w:r w:rsidR="0005320D" w:rsidRPr="001367D0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EC4F31" w:rsidRPr="001367D0" w:rsidTr="0005320D">
        <w:trPr>
          <w:trHeight w:val="706"/>
        </w:trPr>
        <w:tc>
          <w:tcPr>
            <w:tcW w:w="2166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EC4F31" w:rsidRPr="001367D0" w:rsidRDefault="00EC4F31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  <w:spacing w:val="-2"/>
              </w:rPr>
              <w:t>Счет</w:t>
            </w:r>
            <w:r w:rsidRPr="001367D0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1367D0">
              <w:rPr>
                <w:rFonts w:ascii="Times New Roman" w:hAnsi="Times New Roman" w:cs="Times New Roman"/>
                <w:spacing w:val="-2"/>
              </w:rPr>
              <w:t>предметов.</w:t>
            </w:r>
            <w:r w:rsidRPr="001367D0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1367D0">
              <w:rPr>
                <w:rFonts w:ascii="Times New Roman" w:hAnsi="Times New Roman" w:cs="Times New Roman"/>
                <w:spacing w:val="-2"/>
              </w:rPr>
              <w:t xml:space="preserve">Чтение </w:t>
            </w:r>
            <w:r w:rsidRPr="001367D0">
              <w:rPr>
                <w:rFonts w:ascii="Times New Roman" w:hAnsi="Times New Roman" w:cs="Times New Roman"/>
              </w:rPr>
              <w:t>и запись чисел от нуля до миллиона (в преде</w:t>
            </w:r>
            <w:r w:rsidRPr="001367D0">
              <w:rPr>
                <w:rFonts w:ascii="Times New Roman" w:hAnsi="Times New Roman" w:cs="Times New Roman"/>
                <w:spacing w:val="-4"/>
              </w:rPr>
              <w:t>лах</w:t>
            </w:r>
            <w:r w:rsidRPr="001367D0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1367D0">
              <w:rPr>
                <w:rFonts w:ascii="Times New Roman" w:hAnsi="Times New Roman" w:cs="Times New Roman"/>
                <w:spacing w:val="-4"/>
              </w:rPr>
              <w:t>от</w:t>
            </w:r>
            <w:r w:rsidRPr="001367D0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1367D0">
              <w:rPr>
                <w:rFonts w:ascii="Times New Roman" w:hAnsi="Times New Roman" w:cs="Times New Roman"/>
                <w:spacing w:val="-4"/>
              </w:rPr>
              <w:t>1до</w:t>
            </w:r>
            <w:r w:rsidRPr="001367D0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1367D0">
              <w:rPr>
                <w:rFonts w:ascii="Times New Roman" w:hAnsi="Times New Roman" w:cs="Times New Roman"/>
                <w:spacing w:val="-4"/>
              </w:rPr>
              <w:t>6).</w:t>
            </w:r>
            <w:r w:rsidRPr="001367D0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1367D0">
              <w:rPr>
                <w:rFonts w:ascii="Times New Roman" w:hAnsi="Times New Roman" w:cs="Times New Roman"/>
                <w:spacing w:val="-4"/>
              </w:rPr>
              <w:t xml:space="preserve">Сравнение </w:t>
            </w:r>
            <w:r w:rsidRPr="001367D0">
              <w:rPr>
                <w:rFonts w:ascii="Times New Roman" w:hAnsi="Times New Roman" w:cs="Times New Roman"/>
              </w:rPr>
              <w:t>и упорядочение чисел, знаки</w:t>
            </w:r>
            <w:r w:rsidRPr="001367D0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сравнения.</w:t>
            </w:r>
          </w:p>
          <w:p w:rsidR="00EC4F31" w:rsidRPr="001367D0" w:rsidRDefault="00EC4F31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  <w:spacing w:val="-2"/>
              </w:rPr>
              <w:t>Геометрические</w:t>
            </w:r>
            <w:r w:rsidRPr="001367D0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1367D0">
              <w:rPr>
                <w:rFonts w:ascii="Times New Roman" w:hAnsi="Times New Roman" w:cs="Times New Roman"/>
                <w:spacing w:val="-2"/>
              </w:rPr>
              <w:t xml:space="preserve">формы </w:t>
            </w:r>
            <w:r w:rsidRPr="001367D0">
              <w:rPr>
                <w:rFonts w:ascii="Times New Roman" w:hAnsi="Times New Roman" w:cs="Times New Roman"/>
              </w:rPr>
              <w:t>в окружающем мире. Распознавание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и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назы</w:t>
            </w:r>
            <w:r w:rsidR="0005320D" w:rsidRPr="001367D0">
              <w:rPr>
                <w:rFonts w:ascii="Times New Roman" w:hAnsi="Times New Roman" w:cs="Times New Roman"/>
              </w:rPr>
              <w:t>ва</w:t>
            </w:r>
            <w:r w:rsidRPr="001367D0">
              <w:rPr>
                <w:rFonts w:ascii="Times New Roman" w:hAnsi="Times New Roman" w:cs="Times New Roman"/>
                <w:spacing w:val="-2"/>
              </w:rPr>
              <w:t>ние: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  <w:spacing w:val="-2"/>
              </w:rPr>
              <w:t>куб,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  <w:spacing w:val="-2"/>
              </w:rPr>
              <w:t>шар,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  <w:spacing w:val="-2"/>
              </w:rPr>
              <w:t>парал</w:t>
            </w:r>
            <w:r w:rsidRPr="001367D0">
              <w:rPr>
                <w:rFonts w:ascii="Times New Roman" w:hAnsi="Times New Roman" w:cs="Times New Roman"/>
              </w:rPr>
              <w:t>лелепипед,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пирамида, цилиндр,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конус.</w:t>
            </w:r>
          </w:p>
          <w:p w:rsidR="00EC4F31" w:rsidRPr="001367D0" w:rsidRDefault="0005320D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67D0">
              <w:rPr>
                <w:rFonts w:ascii="Times New Roman" w:hAnsi="Times New Roman" w:cs="Times New Roman"/>
              </w:rPr>
              <w:t>Распознавание и изо</w:t>
            </w:r>
            <w:r w:rsidR="00EC4F31" w:rsidRPr="001367D0">
              <w:rPr>
                <w:rFonts w:ascii="Times New Roman" w:hAnsi="Times New Roman" w:cs="Times New Roman"/>
              </w:rPr>
              <w:t>бражение</w:t>
            </w:r>
            <w:r w:rsidR="00EC4F31"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геометриче</w:t>
            </w:r>
            <w:r w:rsidR="00EC4F31" w:rsidRPr="001367D0">
              <w:rPr>
                <w:rFonts w:ascii="Times New Roman" w:hAnsi="Times New Roman" w:cs="Times New Roman"/>
              </w:rPr>
              <w:t>ских</w:t>
            </w:r>
            <w:r w:rsidR="00EC4F31" w:rsidRPr="001367D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="00EC4F31" w:rsidRPr="001367D0">
              <w:rPr>
                <w:rFonts w:ascii="Times New Roman" w:hAnsi="Times New Roman" w:cs="Times New Roman"/>
              </w:rPr>
              <w:t>фигур:</w:t>
            </w:r>
            <w:r w:rsidR="00EC4F31" w:rsidRPr="001367D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="00EC4F31" w:rsidRPr="001367D0">
              <w:rPr>
                <w:rFonts w:ascii="Times New Roman" w:hAnsi="Times New Roman" w:cs="Times New Roman"/>
              </w:rPr>
              <w:t>точка,</w:t>
            </w:r>
            <w:r w:rsidR="00EC4F31" w:rsidRPr="001367D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="00EC4F31" w:rsidRPr="001367D0">
              <w:rPr>
                <w:rFonts w:ascii="Times New Roman" w:hAnsi="Times New Roman" w:cs="Times New Roman"/>
              </w:rPr>
              <w:t>линия</w:t>
            </w:r>
            <w:r w:rsidR="00EC4F31" w:rsidRPr="001367D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EC4F31" w:rsidRPr="001367D0">
              <w:rPr>
                <w:rFonts w:ascii="Times New Roman" w:hAnsi="Times New Roman" w:cs="Times New Roman"/>
              </w:rPr>
              <w:t>(прямая),</w:t>
            </w:r>
            <w:r w:rsidR="00EC4F31" w:rsidRPr="001367D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EC4F31" w:rsidRPr="001367D0">
              <w:rPr>
                <w:rFonts w:ascii="Times New Roman" w:hAnsi="Times New Roman" w:cs="Times New Roman"/>
              </w:rPr>
              <w:t>отрезок, многоугольник,</w:t>
            </w:r>
            <w:r w:rsidR="00EC4F31"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="00EC4F31" w:rsidRPr="001367D0">
              <w:rPr>
                <w:rFonts w:ascii="Times New Roman" w:hAnsi="Times New Roman" w:cs="Times New Roman"/>
              </w:rPr>
              <w:t>треугольник,</w:t>
            </w:r>
            <w:r w:rsidR="00EC4F31"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="00EC4F31" w:rsidRPr="001367D0">
              <w:rPr>
                <w:rFonts w:ascii="Times New Roman" w:hAnsi="Times New Roman" w:cs="Times New Roman"/>
              </w:rPr>
              <w:t>прямоугольник, квадрат, круг.</w:t>
            </w:r>
            <w:proofErr w:type="gramEnd"/>
          </w:p>
          <w:p w:rsidR="00EC4F31" w:rsidRPr="001367D0" w:rsidRDefault="00EC4F31" w:rsidP="00144901">
            <w:pPr>
              <w:spacing w:after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1367D0">
              <w:rPr>
                <w:rFonts w:ascii="Times New Roman" w:hAnsi="Times New Roman" w:cs="Times New Roman"/>
                <w:spacing w:val="-2"/>
              </w:rPr>
              <w:t>Нахождение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  <w:spacing w:val="-2"/>
              </w:rPr>
              <w:t xml:space="preserve">значения </w:t>
            </w:r>
            <w:r w:rsidRPr="001367D0">
              <w:rPr>
                <w:rFonts w:ascii="Times New Roman" w:hAnsi="Times New Roman" w:cs="Times New Roman"/>
              </w:rPr>
              <w:t>числового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  <w:spacing w:val="-2"/>
              </w:rPr>
              <w:t>выражения</w:t>
            </w:r>
          </w:p>
        </w:tc>
        <w:tc>
          <w:tcPr>
            <w:tcW w:w="22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C4F31" w:rsidRPr="001367D0" w:rsidRDefault="00EC4F31" w:rsidP="00144901">
            <w:pPr>
              <w:spacing w:after="0"/>
              <w:jc w:val="both"/>
              <w:rPr>
                <w:rFonts w:ascii="Times New Roman" w:hAnsi="Times New Roman" w:cs="Times New Roman"/>
                <w:bCs/>
                <w:spacing w:val="-2"/>
                <w:w w:val="125"/>
              </w:rPr>
            </w:pPr>
            <w:r w:rsidRPr="001367D0">
              <w:rPr>
                <w:rFonts w:ascii="Times New Roman" w:hAnsi="Times New Roman" w:cs="Times New Roman"/>
                <w:bCs/>
                <w:spacing w:val="-2"/>
                <w:w w:val="125"/>
              </w:rPr>
              <w:t>17–35</w:t>
            </w:r>
          </w:p>
          <w:p w:rsidR="00EC4F31" w:rsidRPr="001367D0" w:rsidRDefault="00EC4F31" w:rsidP="00144901">
            <w:pPr>
              <w:spacing w:after="0"/>
              <w:jc w:val="both"/>
              <w:rPr>
                <w:rFonts w:ascii="Times New Roman" w:hAnsi="Times New Roman" w:cs="Times New Roman"/>
                <w:spacing w:val="-2"/>
                <w:w w:val="105"/>
              </w:rPr>
            </w:pPr>
            <w:r w:rsidRPr="001367D0">
              <w:rPr>
                <w:rFonts w:ascii="Times New Roman" w:hAnsi="Times New Roman" w:cs="Times New Roman"/>
                <w:w w:val="105"/>
              </w:rPr>
              <w:t>(ч.</w:t>
            </w:r>
            <w:r w:rsidRPr="001367D0">
              <w:rPr>
                <w:rFonts w:ascii="Times New Roman" w:hAnsi="Times New Roman" w:cs="Times New Roman"/>
                <w:spacing w:val="-17"/>
                <w:w w:val="105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105"/>
              </w:rPr>
              <w:t>I,</w:t>
            </w:r>
            <w:r w:rsidRPr="001367D0">
              <w:rPr>
                <w:rFonts w:ascii="Times New Roman" w:hAnsi="Times New Roman" w:cs="Times New Roman"/>
                <w:spacing w:val="-17"/>
                <w:w w:val="105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105"/>
              </w:rPr>
              <w:t>уроки</w:t>
            </w:r>
            <w:r w:rsidRPr="001367D0">
              <w:rPr>
                <w:rFonts w:ascii="Times New Roman" w:hAnsi="Times New Roman" w:cs="Times New Roman"/>
                <w:spacing w:val="-16"/>
                <w:w w:val="105"/>
              </w:rPr>
              <w:t xml:space="preserve"> </w:t>
            </w:r>
            <w:r w:rsidRPr="001367D0">
              <w:rPr>
                <w:rFonts w:ascii="Times New Roman" w:hAnsi="Times New Roman" w:cs="Times New Roman"/>
                <w:spacing w:val="-2"/>
                <w:w w:val="105"/>
              </w:rPr>
              <w:t>16–34)</w:t>
            </w:r>
          </w:p>
          <w:p w:rsidR="00EC4F31" w:rsidRPr="001367D0" w:rsidRDefault="00EC4F31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</w:rPr>
              <w:t>Числа и цифры 1–5. Наглядные</w:t>
            </w:r>
            <w:r w:rsidRPr="001367D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модели,</w:t>
            </w:r>
            <w:r w:rsidRPr="001367D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со</w:t>
            </w:r>
            <w:r w:rsidRPr="001367D0">
              <w:rPr>
                <w:rFonts w:ascii="Times New Roman" w:hAnsi="Times New Roman" w:cs="Times New Roman"/>
                <w:spacing w:val="-2"/>
              </w:rPr>
              <w:t>став,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  <w:spacing w:val="-2"/>
              </w:rPr>
              <w:t>сложение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  <w:spacing w:val="-2"/>
              </w:rPr>
              <w:t>и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  <w:spacing w:val="-2"/>
              </w:rPr>
              <w:t>вычи</w:t>
            </w:r>
            <w:r w:rsidRPr="001367D0">
              <w:rPr>
                <w:rFonts w:ascii="Times New Roman" w:hAnsi="Times New Roman" w:cs="Times New Roman"/>
              </w:rPr>
              <w:t>тание в пределах 6.</w:t>
            </w:r>
          </w:p>
          <w:p w:rsidR="00EC4F31" w:rsidRPr="001367D0" w:rsidRDefault="00EC4F31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</w:rPr>
              <w:t>Равенство</w:t>
            </w:r>
            <w:r w:rsidRPr="001367D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и</w:t>
            </w:r>
            <w:r w:rsidRPr="001367D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неравен</w:t>
            </w:r>
            <w:r w:rsidRPr="001367D0">
              <w:rPr>
                <w:rFonts w:ascii="Times New Roman" w:hAnsi="Times New Roman" w:cs="Times New Roman"/>
                <w:w w:val="105"/>
              </w:rPr>
              <w:t>ство</w:t>
            </w:r>
            <w:r w:rsidRPr="001367D0">
              <w:rPr>
                <w:rFonts w:ascii="Times New Roman" w:hAnsi="Times New Roman" w:cs="Times New Roman"/>
                <w:spacing w:val="-17"/>
                <w:w w:val="105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105"/>
              </w:rPr>
              <w:t>чисел.</w:t>
            </w:r>
            <w:r w:rsidRPr="001367D0">
              <w:rPr>
                <w:rFonts w:ascii="Times New Roman" w:hAnsi="Times New Roman" w:cs="Times New Roman"/>
                <w:spacing w:val="-17"/>
                <w:w w:val="105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105"/>
              </w:rPr>
              <w:t>Знаки</w:t>
            </w:r>
            <w:r w:rsidRPr="001367D0">
              <w:rPr>
                <w:rFonts w:ascii="Times New Roman" w:hAnsi="Times New Roman" w:cs="Times New Roman"/>
                <w:spacing w:val="-17"/>
                <w:w w:val="105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105"/>
              </w:rPr>
              <w:t xml:space="preserve">«&gt;» </w:t>
            </w:r>
            <w:r w:rsidRPr="001367D0">
              <w:rPr>
                <w:rFonts w:ascii="Times New Roman" w:hAnsi="Times New Roman" w:cs="Times New Roman"/>
                <w:w w:val="110"/>
              </w:rPr>
              <w:t xml:space="preserve">и </w:t>
            </w:r>
            <w:r w:rsidRPr="001367D0">
              <w:rPr>
                <w:rFonts w:ascii="Times New Roman" w:hAnsi="Times New Roman" w:cs="Times New Roman"/>
                <w:w w:val="120"/>
              </w:rPr>
              <w:t>«&lt;».</w:t>
            </w:r>
            <w:r w:rsidRPr="001367D0">
              <w:rPr>
                <w:rFonts w:ascii="Times New Roman" w:hAnsi="Times New Roman" w:cs="Times New Roman"/>
                <w:spacing w:val="-5"/>
                <w:w w:val="120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110"/>
              </w:rPr>
              <w:t>Отношения: длиннее</w:t>
            </w:r>
            <w:r w:rsidRPr="001367D0">
              <w:rPr>
                <w:rFonts w:ascii="Times New Roman" w:hAnsi="Times New Roman" w:cs="Times New Roman"/>
                <w:spacing w:val="-8"/>
                <w:w w:val="110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120"/>
              </w:rPr>
              <w:t xml:space="preserve">– </w:t>
            </w:r>
            <w:r w:rsidRPr="001367D0">
              <w:rPr>
                <w:rFonts w:ascii="Times New Roman" w:hAnsi="Times New Roman" w:cs="Times New Roman"/>
                <w:w w:val="110"/>
              </w:rPr>
              <w:t>короче, шире</w:t>
            </w:r>
            <w:r w:rsidRPr="001367D0">
              <w:rPr>
                <w:rFonts w:ascii="Times New Roman" w:hAnsi="Times New Roman" w:cs="Times New Roman"/>
                <w:spacing w:val="-20"/>
                <w:w w:val="110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120"/>
              </w:rPr>
              <w:t>–</w:t>
            </w:r>
            <w:r w:rsidRPr="001367D0">
              <w:rPr>
                <w:rFonts w:ascii="Times New Roman" w:hAnsi="Times New Roman" w:cs="Times New Roman"/>
                <w:spacing w:val="-25"/>
                <w:w w:val="120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110"/>
              </w:rPr>
              <w:t>уже,</w:t>
            </w:r>
            <w:r w:rsidRPr="001367D0">
              <w:rPr>
                <w:rFonts w:ascii="Times New Roman" w:hAnsi="Times New Roman" w:cs="Times New Roman"/>
                <w:spacing w:val="-19"/>
                <w:w w:val="110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110"/>
              </w:rPr>
              <w:t>толще</w:t>
            </w:r>
            <w:r w:rsidRPr="001367D0">
              <w:rPr>
                <w:rFonts w:ascii="Times New Roman" w:hAnsi="Times New Roman" w:cs="Times New Roman"/>
                <w:spacing w:val="-20"/>
                <w:w w:val="110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120"/>
              </w:rPr>
              <w:t xml:space="preserve">– </w:t>
            </w:r>
            <w:r w:rsidRPr="001367D0">
              <w:rPr>
                <w:rFonts w:ascii="Times New Roman" w:hAnsi="Times New Roman" w:cs="Times New Roman"/>
              </w:rPr>
              <w:t>тоньше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и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др.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Отрезок.</w:t>
            </w:r>
          </w:p>
          <w:p w:rsidR="00EC4F31" w:rsidRPr="001367D0" w:rsidRDefault="00EC4F31" w:rsidP="00144901">
            <w:pPr>
              <w:spacing w:after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1367D0">
              <w:rPr>
                <w:rFonts w:ascii="Times New Roman" w:hAnsi="Times New Roman" w:cs="Times New Roman"/>
              </w:rPr>
              <w:t>Треугольник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и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четырехугольник,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 xml:space="preserve">пятиугольник, их вершины и </w:t>
            </w:r>
            <w:r w:rsidRPr="001367D0">
              <w:rPr>
                <w:rFonts w:ascii="Times New Roman" w:hAnsi="Times New Roman" w:cs="Times New Roman"/>
                <w:spacing w:val="-2"/>
              </w:rPr>
              <w:t>стороны.</w:t>
            </w:r>
          </w:p>
          <w:p w:rsidR="00EC4F31" w:rsidRPr="001367D0" w:rsidRDefault="00EC4F31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</w:rPr>
              <w:t>Числовой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отрезок. Шар,</w:t>
            </w:r>
            <w:r w:rsidRPr="001367D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конус,</w:t>
            </w:r>
            <w:r w:rsidRPr="001367D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цилиндр, параллелепипед,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куб, пирамида. (19 ч)</w:t>
            </w:r>
          </w:p>
        </w:tc>
        <w:tc>
          <w:tcPr>
            <w:tcW w:w="5200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EC4F31" w:rsidRPr="001367D0" w:rsidRDefault="00EC4F31" w:rsidP="00144901">
            <w:pPr>
              <w:spacing w:after="0"/>
              <w:jc w:val="both"/>
              <w:rPr>
                <w:rFonts w:ascii="Times New Roman" w:hAnsi="Times New Roman" w:cs="Times New Roman"/>
                <w:spacing w:val="-4"/>
                <w:w w:val="95"/>
              </w:rPr>
            </w:pPr>
            <w:r w:rsidRPr="001367D0">
              <w:rPr>
                <w:rFonts w:ascii="Times New Roman" w:hAnsi="Times New Roman" w:cs="Times New Roman"/>
                <w:bCs/>
                <w:spacing w:val="-2"/>
              </w:rPr>
              <w:t>Соотносить</w:t>
            </w:r>
            <w:r w:rsidRPr="001367D0">
              <w:rPr>
                <w:rFonts w:ascii="Times New Roman" w:hAnsi="Times New Roman" w:cs="Times New Roman"/>
                <w:bCs/>
                <w:spacing w:val="-9"/>
              </w:rPr>
              <w:t xml:space="preserve"> </w:t>
            </w:r>
            <w:r w:rsidRPr="001367D0">
              <w:rPr>
                <w:rFonts w:ascii="Times New Roman" w:hAnsi="Times New Roman" w:cs="Times New Roman"/>
                <w:spacing w:val="-2"/>
              </w:rPr>
              <w:t>числа</w:t>
            </w:r>
            <w:r w:rsidRPr="001367D0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1367D0">
              <w:rPr>
                <w:rFonts w:ascii="Times New Roman" w:hAnsi="Times New Roman" w:cs="Times New Roman"/>
                <w:spacing w:val="-2"/>
              </w:rPr>
              <w:t>1–5</w:t>
            </w:r>
            <w:r w:rsidRPr="001367D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1367D0">
              <w:rPr>
                <w:rFonts w:ascii="Times New Roman" w:hAnsi="Times New Roman" w:cs="Times New Roman"/>
                <w:spacing w:val="-2"/>
              </w:rPr>
              <w:t>с</w:t>
            </w:r>
            <w:r w:rsidRPr="001367D0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1367D0">
              <w:rPr>
                <w:rFonts w:ascii="Times New Roman" w:hAnsi="Times New Roman" w:cs="Times New Roman"/>
                <w:spacing w:val="-2"/>
              </w:rPr>
              <w:t>количеством</w:t>
            </w:r>
            <w:r w:rsidRPr="001367D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1367D0">
              <w:rPr>
                <w:rFonts w:ascii="Times New Roman" w:hAnsi="Times New Roman" w:cs="Times New Roman"/>
                <w:spacing w:val="-2"/>
              </w:rPr>
              <w:t>предметов</w:t>
            </w:r>
            <w:r w:rsidRPr="001367D0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1367D0">
              <w:rPr>
                <w:rFonts w:ascii="Times New Roman" w:hAnsi="Times New Roman" w:cs="Times New Roman"/>
                <w:spacing w:val="-2"/>
              </w:rPr>
              <w:t>в</w:t>
            </w:r>
            <w:r w:rsidRPr="001367D0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1367D0">
              <w:rPr>
                <w:rFonts w:ascii="Times New Roman" w:hAnsi="Times New Roman" w:cs="Times New Roman"/>
                <w:spacing w:val="-2"/>
              </w:rPr>
              <w:t>группе,</w:t>
            </w:r>
            <w:r w:rsidRPr="001367D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1367D0">
              <w:rPr>
                <w:rFonts w:ascii="Times New Roman" w:hAnsi="Times New Roman" w:cs="Times New Roman"/>
                <w:bCs/>
                <w:spacing w:val="-2"/>
              </w:rPr>
              <w:t>обоб</w:t>
            </w:r>
            <w:r w:rsidRPr="001367D0">
              <w:rPr>
                <w:rFonts w:ascii="Times New Roman" w:hAnsi="Times New Roman" w:cs="Times New Roman"/>
                <w:bCs/>
              </w:rPr>
              <w:t xml:space="preserve">щать, упорядочивать </w:t>
            </w:r>
            <w:r w:rsidRPr="001367D0">
              <w:rPr>
                <w:rFonts w:ascii="Times New Roman" w:hAnsi="Times New Roman" w:cs="Times New Roman"/>
              </w:rPr>
              <w:t>заданные</w:t>
            </w:r>
            <w:r w:rsidRPr="001367D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числа,</w:t>
            </w:r>
            <w:r w:rsidRPr="001367D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367D0">
              <w:rPr>
                <w:rFonts w:ascii="Times New Roman" w:hAnsi="Times New Roman" w:cs="Times New Roman"/>
                <w:bCs/>
              </w:rPr>
              <w:t xml:space="preserve">определять </w:t>
            </w:r>
            <w:r w:rsidRPr="001367D0">
              <w:rPr>
                <w:rFonts w:ascii="Times New Roman" w:hAnsi="Times New Roman" w:cs="Times New Roman"/>
              </w:rPr>
              <w:t>место</w:t>
            </w:r>
            <w:r w:rsidRPr="001367D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числа</w:t>
            </w:r>
            <w:r w:rsidRPr="001367D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в</w:t>
            </w:r>
            <w:r w:rsidRPr="001367D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последовательности</w:t>
            </w:r>
            <w:r w:rsidRPr="001367D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чисел</w:t>
            </w:r>
            <w:r w:rsidRPr="001367D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от</w:t>
            </w:r>
            <w:r w:rsidRPr="001367D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1</w:t>
            </w:r>
            <w:r w:rsidRPr="001367D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до</w:t>
            </w:r>
            <w:r w:rsidRPr="001367D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5.</w:t>
            </w:r>
            <w:r w:rsidRPr="001367D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367D0">
              <w:rPr>
                <w:rFonts w:ascii="Times New Roman" w:hAnsi="Times New Roman" w:cs="Times New Roman"/>
                <w:bCs/>
              </w:rPr>
              <w:t xml:space="preserve">Образовывать </w:t>
            </w:r>
            <w:r w:rsidRPr="001367D0">
              <w:rPr>
                <w:rFonts w:ascii="Times New Roman" w:hAnsi="Times New Roman" w:cs="Times New Roman"/>
              </w:rPr>
              <w:t>число прибавлением</w:t>
            </w:r>
            <w:r w:rsidRPr="001367D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1</w:t>
            </w:r>
            <w:r w:rsidRPr="001367D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к</w:t>
            </w:r>
            <w:r w:rsidRPr="001367D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предыдущему</w:t>
            </w:r>
            <w:r w:rsidRPr="001367D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числу</w:t>
            </w:r>
            <w:r w:rsidRPr="001367D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или</w:t>
            </w:r>
            <w:r w:rsidRPr="001367D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вычитанием</w:t>
            </w:r>
            <w:r w:rsidRPr="001367D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1</w:t>
            </w:r>
            <w:r w:rsidRPr="001367D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 xml:space="preserve">из последующего числа. </w:t>
            </w:r>
            <w:r w:rsidRPr="001367D0">
              <w:rPr>
                <w:rFonts w:ascii="Times New Roman" w:hAnsi="Times New Roman" w:cs="Times New Roman"/>
                <w:bCs/>
              </w:rPr>
              <w:t xml:space="preserve">Писать </w:t>
            </w:r>
            <w:r w:rsidRPr="001367D0">
              <w:rPr>
                <w:rFonts w:ascii="Times New Roman" w:hAnsi="Times New Roman" w:cs="Times New Roman"/>
              </w:rPr>
              <w:t xml:space="preserve">цифры 15, </w:t>
            </w:r>
            <w:r w:rsidRPr="001367D0">
              <w:rPr>
                <w:rFonts w:ascii="Times New Roman" w:hAnsi="Times New Roman" w:cs="Times New Roman"/>
                <w:bCs/>
              </w:rPr>
              <w:t xml:space="preserve">соотносить </w:t>
            </w:r>
            <w:r w:rsidRPr="001367D0">
              <w:rPr>
                <w:rFonts w:ascii="Times New Roman" w:hAnsi="Times New Roman" w:cs="Times New Roman"/>
              </w:rPr>
              <w:t>цифру и число.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  <w:bCs/>
              </w:rPr>
              <w:t>Сравнивать</w:t>
            </w:r>
            <w:r w:rsidRPr="001367D0">
              <w:rPr>
                <w:rFonts w:ascii="Times New Roman" w:hAnsi="Times New Roman" w:cs="Times New Roman"/>
                <w:bCs/>
                <w:spacing w:val="-6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две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группы</w:t>
            </w:r>
            <w:r w:rsidRPr="001367D0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предметов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на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основе</w:t>
            </w:r>
            <w:r w:rsidRPr="001367D0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составле</w:t>
            </w:r>
            <w:r w:rsidRPr="001367D0">
              <w:rPr>
                <w:rFonts w:ascii="Times New Roman" w:hAnsi="Times New Roman" w:cs="Times New Roman"/>
                <w:w w:val="95"/>
              </w:rPr>
              <w:t>ния</w:t>
            </w:r>
            <w:r w:rsidRPr="001367D0">
              <w:rPr>
                <w:rFonts w:ascii="Times New Roman" w:hAnsi="Times New Roman" w:cs="Times New Roman"/>
                <w:spacing w:val="-6"/>
                <w:w w:val="95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95"/>
              </w:rPr>
              <w:t>пар.</w:t>
            </w:r>
            <w:r w:rsidRPr="001367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1367D0">
              <w:rPr>
                <w:rFonts w:ascii="Times New Roman" w:hAnsi="Times New Roman" w:cs="Times New Roman"/>
                <w:bCs/>
                <w:w w:val="95"/>
              </w:rPr>
              <w:t>Сравнивать</w:t>
            </w:r>
            <w:r w:rsidRPr="001367D0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95"/>
              </w:rPr>
              <w:t>числа</w:t>
            </w:r>
            <w:r w:rsidRPr="001367D0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95"/>
              </w:rPr>
              <w:t>в</w:t>
            </w:r>
            <w:r w:rsidRPr="001367D0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95"/>
              </w:rPr>
              <w:t>пределах</w:t>
            </w:r>
            <w:r w:rsidRPr="001367D0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95"/>
              </w:rPr>
              <w:t>5</w:t>
            </w:r>
            <w:r w:rsidRPr="001367D0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95"/>
              </w:rPr>
              <w:t>с</w:t>
            </w:r>
            <w:r w:rsidRPr="001367D0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95"/>
              </w:rPr>
              <w:t>помощью</w:t>
            </w:r>
            <w:r w:rsidRPr="001367D0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95"/>
              </w:rPr>
              <w:t>знаков</w:t>
            </w:r>
            <w:r w:rsidRPr="001367D0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1367D0">
              <w:rPr>
                <w:rFonts w:ascii="Times New Roman" w:hAnsi="Times New Roman" w:cs="Times New Roman"/>
                <w:spacing w:val="-4"/>
                <w:w w:val="95"/>
              </w:rPr>
              <w:t>«=»,</w:t>
            </w:r>
          </w:p>
          <w:p w:rsidR="00EC4F31" w:rsidRPr="001367D0" w:rsidRDefault="00EC4F31" w:rsidP="00144901">
            <w:pPr>
              <w:spacing w:after="0"/>
              <w:jc w:val="both"/>
              <w:rPr>
                <w:rFonts w:ascii="Times New Roman" w:hAnsi="Times New Roman" w:cs="Times New Roman"/>
                <w:spacing w:val="-2"/>
                <w:w w:val="110"/>
              </w:rPr>
            </w:pPr>
            <w:r w:rsidRPr="001367D0">
              <w:rPr>
                <w:rFonts w:ascii="Times New Roman" w:hAnsi="Times New Roman" w:cs="Times New Roman"/>
                <w:w w:val="110"/>
              </w:rPr>
              <w:t>«</w:t>
            </w:r>
            <w:r w:rsidRPr="001367D0">
              <w:rPr>
                <w:rFonts w:ascii="Times New Roman" w:hAnsi="Times New Roman" w:cs="Times New Roman"/>
                <w:w w:val="110"/>
              </w:rPr>
              <w:t>»,</w:t>
            </w:r>
            <w:r w:rsidRPr="001367D0">
              <w:rPr>
                <w:rFonts w:ascii="Times New Roman" w:hAnsi="Times New Roman" w:cs="Times New Roman"/>
                <w:spacing w:val="-2"/>
                <w:w w:val="110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110"/>
              </w:rPr>
              <w:t>«&gt;»,</w:t>
            </w:r>
            <w:r w:rsidRPr="001367D0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110"/>
              </w:rPr>
              <w:t>«&lt;».</w:t>
            </w:r>
            <w:r w:rsidRPr="001367D0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1367D0">
              <w:rPr>
                <w:rFonts w:ascii="Times New Roman" w:hAnsi="Times New Roman" w:cs="Times New Roman"/>
                <w:bCs/>
                <w:w w:val="110"/>
              </w:rPr>
              <w:t>Моделировать</w:t>
            </w:r>
            <w:r w:rsidRPr="001367D0">
              <w:rPr>
                <w:rFonts w:ascii="Times New Roman" w:hAnsi="Times New Roman" w:cs="Times New Roman"/>
                <w:bCs/>
                <w:spacing w:val="18"/>
                <w:w w:val="110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110"/>
              </w:rPr>
              <w:t>сложение</w:t>
            </w:r>
            <w:r w:rsidRPr="001367D0">
              <w:rPr>
                <w:rFonts w:ascii="Times New Roman" w:hAnsi="Times New Roman" w:cs="Times New Roman"/>
                <w:spacing w:val="6"/>
                <w:w w:val="110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110"/>
              </w:rPr>
              <w:t>и</w:t>
            </w:r>
            <w:r w:rsidRPr="001367D0">
              <w:rPr>
                <w:rFonts w:ascii="Times New Roman" w:hAnsi="Times New Roman" w:cs="Times New Roman"/>
                <w:spacing w:val="6"/>
                <w:w w:val="110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110"/>
              </w:rPr>
              <w:t>вычитание</w:t>
            </w:r>
            <w:r w:rsidRPr="001367D0">
              <w:rPr>
                <w:rFonts w:ascii="Times New Roman" w:hAnsi="Times New Roman" w:cs="Times New Roman"/>
                <w:spacing w:val="6"/>
                <w:w w:val="110"/>
              </w:rPr>
              <w:t xml:space="preserve"> </w:t>
            </w:r>
            <w:r w:rsidRPr="001367D0">
              <w:rPr>
                <w:rFonts w:ascii="Times New Roman" w:hAnsi="Times New Roman" w:cs="Times New Roman"/>
                <w:spacing w:val="-2"/>
                <w:w w:val="110"/>
              </w:rPr>
              <w:t>чисел</w:t>
            </w:r>
          </w:p>
          <w:p w:rsidR="00EC4F31" w:rsidRPr="001367D0" w:rsidRDefault="00EC4F31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</w:rPr>
              <w:t xml:space="preserve">с помощью сложения и вычитания групп предметов. </w:t>
            </w:r>
            <w:r w:rsidRPr="001367D0">
              <w:rPr>
                <w:rFonts w:ascii="Times New Roman" w:hAnsi="Times New Roman" w:cs="Times New Roman"/>
                <w:bCs/>
              </w:rPr>
              <w:t>Складывать</w:t>
            </w:r>
            <w:r w:rsidRPr="001367D0">
              <w:rPr>
                <w:rFonts w:ascii="Times New Roman" w:hAnsi="Times New Roman" w:cs="Times New Roman"/>
                <w:bCs/>
                <w:spacing w:val="-4"/>
              </w:rPr>
              <w:t xml:space="preserve"> </w:t>
            </w:r>
            <w:r w:rsidRPr="001367D0">
              <w:rPr>
                <w:rFonts w:ascii="Times New Roman" w:hAnsi="Times New Roman" w:cs="Times New Roman"/>
                <w:bCs/>
              </w:rPr>
              <w:t>и</w:t>
            </w:r>
            <w:r w:rsidRPr="001367D0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 w:rsidRPr="001367D0">
              <w:rPr>
                <w:rFonts w:ascii="Times New Roman" w:hAnsi="Times New Roman" w:cs="Times New Roman"/>
                <w:bCs/>
              </w:rPr>
              <w:t>вычитать</w:t>
            </w:r>
            <w:r w:rsidRPr="001367D0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числа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в</w:t>
            </w:r>
            <w:r w:rsidRPr="001367D0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пределах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5,</w:t>
            </w:r>
            <w:r w:rsidRPr="001367D0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1367D0">
              <w:rPr>
                <w:rFonts w:ascii="Times New Roman" w:hAnsi="Times New Roman" w:cs="Times New Roman"/>
                <w:bCs/>
              </w:rPr>
              <w:t>соотносить</w:t>
            </w:r>
            <w:r w:rsidRPr="001367D0">
              <w:rPr>
                <w:rFonts w:ascii="Times New Roman" w:hAnsi="Times New Roman" w:cs="Times New Roman"/>
                <w:bCs/>
                <w:spacing w:val="-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числ</w:t>
            </w:r>
            <w:proofErr w:type="gramStart"/>
            <w:r w:rsidRPr="001367D0">
              <w:rPr>
                <w:rFonts w:ascii="Times New Roman" w:hAnsi="Times New Roman" w:cs="Times New Roman"/>
              </w:rPr>
              <w:t>о-</w:t>
            </w:r>
            <w:proofErr w:type="gramEnd"/>
            <w:r w:rsidRPr="001367D0">
              <w:rPr>
                <w:rFonts w:ascii="Times New Roman" w:hAnsi="Times New Roman" w:cs="Times New Roman"/>
              </w:rPr>
              <w:t xml:space="preserve"> </w:t>
            </w:r>
            <w:r w:rsidRPr="001367D0">
              <w:rPr>
                <w:rFonts w:ascii="Times New Roman" w:hAnsi="Times New Roman" w:cs="Times New Roman"/>
                <w:spacing w:val="-2"/>
              </w:rPr>
              <w:t>вые</w:t>
            </w:r>
            <w:r w:rsidRPr="001367D0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1367D0">
              <w:rPr>
                <w:rFonts w:ascii="Times New Roman" w:hAnsi="Times New Roman" w:cs="Times New Roman"/>
                <w:spacing w:val="-2"/>
              </w:rPr>
              <w:t>и</w:t>
            </w:r>
            <w:r w:rsidRPr="001367D0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1367D0">
              <w:rPr>
                <w:rFonts w:ascii="Times New Roman" w:hAnsi="Times New Roman" w:cs="Times New Roman"/>
                <w:spacing w:val="-2"/>
              </w:rPr>
              <w:t>буквенные</w:t>
            </w:r>
            <w:r w:rsidRPr="001367D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1367D0">
              <w:rPr>
                <w:rFonts w:ascii="Times New Roman" w:hAnsi="Times New Roman" w:cs="Times New Roman"/>
                <w:spacing w:val="-2"/>
              </w:rPr>
              <w:t>равенства</w:t>
            </w:r>
            <w:r w:rsidRPr="001367D0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1367D0">
              <w:rPr>
                <w:rFonts w:ascii="Times New Roman" w:hAnsi="Times New Roman" w:cs="Times New Roman"/>
                <w:spacing w:val="-2"/>
              </w:rPr>
              <w:t>с</w:t>
            </w:r>
            <w:r w:rsidRPr="001367D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1367D0">
              <w:rPr>
                <w:rFonts w:ascii="Times New Roman" w:hAnsi="Times New Roman" w:cs="Times New Roman"/>
                <w:spacing w:val="-2"/>
              </w:rPr>
              <w:t>наглядными</w:t>
            </w:r>
            <w:r w:rsidRPr="001367D0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1367D0">
              <w:rPr>
                <w:rFonts w:ascii="Times New Roman" w:hAnsi="Times New Roman" w:cs="Times New Roman"/>
                <w:spacing w:val="-2"/>
              </w:rPr>
              <w:t>моделями,</w:t>
            </w:r>
            <w:r w:rsidRPr="001367D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1367D0">
              <w:rPr>
                <w:rFonts w:ascii="Times New Roman" w:hAnsi="Times New Roman" w:cs="Times New Roman"/>
                <w:bCs/>
                <w:spacing w:val="-2"/>
              </w:rPr>
              <w:t xml:space="preserve">находить </w:t>
            </w:r>
            <w:r w:rsidRPr="001367D0">
              <w:rPr>
                <w:rFonts w:ascii="Times New Roman" w:hAnsi="Times New Roman" w:cs="Times New Roman"/>
              </w:rPr>
              <w:t xml:space="preserve">в них части и целое, </w:t>
            </w:r>
            <w:r w:rsidRPr="001367D0">
              <w:rPr>
                <w:rFonts w:ascii="Times New Roman" w:hAnsi="Times New Roman" w:cs="Times New Roman"/>
                <w:bCs/>
              </w:rPr>
              <w:t xml:space="preserve">запоминать </w:t>
            </w:r>
            <w:r w:rsidRPr="001367D0">
              <w:rPr>
                <w:rFonts w:ascii="Times New Roman" w:hAnsi="Times New Roman" w:cs="Times New Roman"/>
              </w:rPr>
              <w:t xml:space="preserve">и </w:t>
            </w:r>
            <w:r w:rsidRPr="001367D0">
              <w:rPr>
                <w:rFonts w:ascii="Times New Roman" w:hAnsi="Times New Roman" w:cs="Times New Roman"/>
                <w:bCs/>
              </w:rPr>
              <w:t>воспроизводить по памяти</w:t>
            </w:r>
            <w:r w:rsidRPr="001367D0">
              <w:rPr>
                <w:rFonts w:ascii="Times New Roman" w:hAnsi="Times New Roman" w:cs="Times New Roman"/>
                <w:bCs/>
                <w:spacing w:val="25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 xml:space="preserve">состав чисел из двух слагаемых, </w:t>
            </w:r>
            <w:r w:rsidRPr="001367D0">
              <w:rPr>
                <w:rFonts w:ascii="Times New Roman" w:hAnsi="Times New Roman" w:cs="Times New Roman"/>
                <w:bCs/>
              </w:rPr>
              <w:t>составлять</w:t>
            </w:r>
            <w:r w:rsidRPr="001367D0">
              <w:rPr>
                <w:rFonts w:ascii="Times New Roman" w:hAnsi="Times New Roman" w:cs="Times New Roman"/>
                <w:bCs/>
                <w:spacing w:val="25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 xml:space="preserve">числовые </w:t>
            </w:r>
            <w:r w:rsidRPr="001367D0">
              <w:rPr>
                <w:rFonts w:ascii="Times New Roman" w:hAnsi="Times New Roman" w:cs="Times New Roman"/>
                <w:w w:val="95"/>
              </w:rPr>
              <w:t>равенства</w:t>
            </w:r>
            <w:r w:rsidRPr="001367D0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95"/>
              </w:rPr>
              <w:t>и</w:t>
            </w:r>
            <w:r w:rsidRPr="001367D0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95"/>
              </w:rPr>
              <w:t>неравенства.</w:t>
            </w:r>
            <w:r w:rsidRPr="001367D0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1367D0">
              <w:rPr>
                <w:rFonts w:ascii="Times New Roman" w:hAnsi="Times New Roman" w:cs="Times New Roman"/>
                <w:bCs/>
                <w:w w:val="95"/>
              </w:rPr>
              <w:t>Строить</w:t>
            </w:r>
            <w:r w:rsidRPr="001367D0">
              <w:rPr>
                <w:rFonts w:ascii="Times New Roman" w:hAnsi="Times New Roman" w:cs="Times New Roman"/>
                <w:bCs/>
                <w:spacing w:val="-9"/>
                <w:w w:val="95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95"/>
              </w:rPr>
              <w:t>числовой</w:t>
            </w:r>
            <w:r w:rsidRPr="001367D0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95"/>
              </w:rPr>
              <w:t>отрезок,</w:t>
            </w:r>
            <w:r w:rsidRPr="001367D0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95"/>
              </w:rPr>
              <w:t>с</w:t>
            </w:r>
            <w:r w:rsidRPr="001367D0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95"/>
              </w:rPr>
              <w:t>его</w:t>
            </w:r>
            <w:r w:rsidRPr="001367D0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95"/>
              </w:rPr>
              <w:t>помо</w:t>
            </w:r>
            <w:r w:rsidR="0005320D" w:rsidRPr="001367D0">
              <w:rPr>
                <w:rFonts w:ascii="Times New Roman" w:hAnsi="Times New Roman" w:cs="Times New Roman"/>
                <w:w w:val="95"/>
              </w:rPr>
              <w:t>щь</w:t>
            </w:r>
            <w:r w:rsidRPr="001367D0">
              <w:rPr>
                <w:rFonts w:ascii="Times New Roman" w:hAnsi="Times New Roman" w:cs="Times New Roman"/>
                <w:spacing w:val="-2"/>
              </w:rPr>
              <w:t>ю</w:t>
            </w:r>
            <w:r w:rsidRPr="001367D0">
              <w:rPr>
                <w:rFonts w:ascii="Times New Roman" w:hAnsi="Times New Roman" w:cs="Times New Roman"/>
                <w:spacing w:val="-21"/>
              </w:rPr>
              <w:t xml:space="preserve"> </w:t>
            </w:r>
            <w:r w:rsidRPr="001367D0">
              <w:rPr>
                <w:rFonts w:ascii="Times New Roman" w:hAnsi="Times New Roman" w:cs="Times New Roman"/>
                <w:bCs/>
                <w:spacing w:val="-2"/>
              </w:rPr>
              <w:t xml:space="preserve">присчитывать </w:t>
            </w:r>
            <w:r w:rsidRPr="001367D0">
              <w:rPr>
                <w:rFonts w:ascii="Times New Roman" w:hAnsi="Times New Roman" w:cs="Times New Roman"/>
                <w:spacing w:val="-2"/>
              </w:rPr>
              <w:t>и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  <w:bCs/>
                <w:spacing w:val="-2"/>
              </w:rPr>
              <w:t xml:space="preserve">отсчитывать </w:t>
            </w:r>
            <w:r w:rsidRPr="001367D0">
              <w:rPr>
                <w:rFonts w:ascii="Times New Roman" w:hAnsi="Times New Roman" w:cs="Times New Roman"/>
                <w:spacing w:val="-2"/>
              </w:rPr>
              <w:t>от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  <w:spacing w:val="-2"/>
              </w:rPr>
              <w:t>заданного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  <w:spacing w:val="-2"/>
              </w:rPr>
              <w:t>числа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  <w:spacing w:val="-2"/>
              </w:rPr>
              <w:t>одну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  <w:spacing w:val="-2"/>
              </w:rPr>
              <w:t>или несколько</w:t>
            </w:r>
            <w:r w:rsidRPr="001367D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1367D0">
              <w:rPr>
                <w:rFonts w:ascii="Times New Roman" w:hAnsi="Times New Roman" w:cs="Times New Roman"/>
                <w:spacing w:val="-2"/>
              </w:rPr>
              <w:t>единиц.</w:t>
            </w:r>
            <w:r w:rsidRPr="001367D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1367D0">
              <w:rPr>
                <w:rFonts w:ascii="Times New Roman" w:hAnsi="Times New Roman" w:cs="Times New Roman"/>
                <w:bCs/>
                <w:spacing w:val="-2"/>
              </w:rPr>
              <w:t>Использовать</w:t>
            </w:r>
            <w:r w:rsidRPr="001367D0">
              <w:rPr>
                <w:rFonts w:ascii="Times New Roman" w:hAnsi="Times New Roman" w:cs="Times New Roman"/>
                <w:bCs/>
                <w:spacing w:val="-9"/>
              </w:rPr>
              <w:t xml:space="preserve"> </w:t>
            </w:r>
            <w:r w:rsidRPr="001367D0">
              <w:rPr>
                <w:rFonts w:ascii="Times New Roman" w:hAnsi="Times New Roman" w:cs="Times New Roman"/>
                <w:spacing w:val="-2"/>
              </w:rPr>
              <w:t>числовой</w:t>
            </w:r>
            <w:r w:rsidRPr="001367D0">
              <w:rPr>
                <w:rFonts w:ascii="Times New Roman" w:hAnsi="Times New Roman" w:cs="Times New Roman"/>
                <w:spacing w:val="-19"/>
              </w:rPr>
              <w:t xml:space="preserve"> </w:t>
            </w:r>
            <w:r w:rsidRPr="001367D0">
              <w:rPr>
                <w:rFonts w:ascii="Times New Roman" w:hAnsi="Times New Roman" w:cs="Times New Roman"/>
                <w:spacing w:val="-2"/>
              </w:rPr>
              <w:t>отрезок</w:t>
            </w:r>
            <w:r w:rsidRPr="001367D0">
              <w:rPr>
                <w:rFonts w:ascii="Times New Roman" w:hAnsi="Times New Roman" w:cs="Times New Roman"/>
                <w:spacing w:val="-19"/>
              </w:rPr>
              <w:t xml:space="preserve"> </w:t>
            </w:r>
            <w:r w:rsidRPr="001367D0">
              <w:rPr>
                <w:rFonts w:ascii="Times New Roman" w:hAnsi="Times New Roman" w:cs="Times New Roman"/>
                <w:spacing w:val="-2"/>
              </w:rPr>
              <w:t>для</w:t>
            </w:r>
            <w:r w:rsidRPr="001367D0">
              <w:rPr>
                <w:rFonts w:ascii="Times New Roman" w:hAnsi="Times New Roman" w:cs="Times New Roman"/>
                <w:spacing w:val="-19"/>
              </w:rPr>
              <w:t xml:space="preserve"> </w:t>
            </w:r>
            <w:r w:rsidRPr="001367D0">
              <w:rPr>
                <w:rFonts w:ascii="Times New Roman" w:hAnsi="Times New Roman" w:cs="Times New Roman"/>
                <w:spacing w:val="-2"/>
              </w:rPr>
              <w:t>сравне</w:t>
            </w:r>
            <w:r w:rsidRPr="001367D0">
              <w:rPr>
                <w:rFonts w:ascii="Times New Roman" w:hAnsi="Times New Roman" w:cs="Times New Roman"/>
              </w:rPr>
              <w:t>ния,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сложения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и</w:t>
            </w:r>
            <w:r w:rsidRPr="001367D0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вычитания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чисел.</w:t>
            </w:r>
            <w:r w:rsidRPr="001367D0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1367D0">
              <w:rPr>
                <w:rFonts w:ascii="Times New Roman" w:hAnsi="Times New Roman" w:cs="Times New Roman"/>
                <w:bCs/>
              </w:rPr>
              <w:t>Устно</w:t>
            </w:r>
            <w:r w:rsidRPr="001367D0">
              <w:rPr>
                <w:rFonts w:ascii="Times New Roman" w:hAnsi="Times New Roman" w:cs="Times New Roman"/>
                <w:bCs/>
                <w:spacing w:val="-7"/>
              </w:rPr>
              <w:t xml:space="preserve"> </w:t>
            </w:r>
            <w:r w:rsidRPr="001367D0">
              <w:rPr>
                <w:rFonts w:ascii="Times New Roman" w:hAnsi="Times New Roman" w:cs="Times New Roman"/>
                <w:bCs/>
              </w:rPr>
              <w:t>решать</w:t>
            </w:r>
            <w:r w:rsidRPr="001367D0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простейшие текстовые</w:t>
            </w:r>
            <w:r w:rsidRPr="001367D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задачи</w:t>
            </w:r>
            <w:r w:rsidRPr="001367D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на</w:t>
            </w:r>
            <w:r w:rsidRPr="001367D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сложение</w:t>
            </w:r>
            <w:r w:rsidRPr="001367D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и</w:t>
            </w:r>
            <w:r w:rsidRPr="001367D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вычитание</w:t>
            </w:r>
            <w:r w:rsidRPr="001367D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в</w:t>
            </w:r>
            <w:r w:rsidRPr="001367D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пределах</w:t>
            </w:r>
            <w:r w:rsidRPr="001367D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5.</w:t>
            </w:r>
          </w:p>
          <w:p w:rsidR="00EC4F31" w:rsidRPr="001367D0" w:rsidRDefault="00EC4F31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67D0">
              <w:rPr>
                <w:rFonts w:ascii="Times New Roman" w:hAnsi="Times New Roman" w:cs="Times New Roman"/>
                <w:b/>
                <w:bCs/>
              </w:rPr>
              <w:t>Описывать</w:t>
            </w:r>
            <w:r w:rsidRPr="001367D0">
              <w:rPr>
                <w:rFonts w:ascii="Times New Roman" w:hAnsi="Times New Roman" w:cs="Times New Roman"/>
                <w:bCs/>
                <w:spacing w:val="35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расположение</w:t>
            </w:r>
            <w:r w:rsidRPr="001367D0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объектов</w:t>
            </w:r>
            <w:r w:rsidRPr="001367D0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с</w:t>
            </w:r>
            <w:r w:rsidRPr="001367D0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использованием</w:t>
            </w:r>
            <w:r w:rsidRPr="001367D0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слов: длиннее,</w:t>
            </w:r>
            <w:r w:rsidRPr="001367D0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короче,</w:t>
            </w:r>
            <w:r w:rsidRPr="001367D0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шире,</w:t>
            </w:r>
            <w:r w:rsidRPr="001367D0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уже,</w:t>
            </w:r>
            <w:r w:rsidRPr="001367D0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толще,</w:t>
            </w:r>
            <w:r w:rsidRPr="001367D0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тоньше,</w:t>
            </w:r>
            <w:r w:rsidRPr="001367D0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за,</w:t>
            </w:r>
            <w:r w:rsidRPr="001367D0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перед</w:t>
            </w:r>
            <w:r w:rsidRPr="001367D0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и</w:t>
            </w:r>
            <w:r w:rsidRPr="001367D0">
              <w:rPr>
                <w:rFonts w:ascii="Times New Roman" w:hAnsi="Times New Roman" w:cs="Times New Roman"/>
                <w:spacing w:val="-21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др.</w:t>
            </w:r>
            <w:proofErr w:type="gramEnd"/>
          </w:p>
          <w:p w:rsidR="00EC4F31" w:rsidRPr="001367D0" w:rsidRDefault="00EC4F31" w:rsidP="00144901">
            <w:pPr>
              <w:spacing w:after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1367D0">
              <w:rPr>
                <w:rFonts w:ascii="Times New Roman" w:hAnsi="Times New Roman" w:cs="Times New Roman"/>
                <w:b/>
                <w:bCs/>
              </w:rPr>
              <w:t>Распознавать</w:t>
            </w:r>
            <w:r w:rsidRPr="001367D0">
              <w:rPr>
                <w:rFonts w:ascii="Times New Roman" w:hAnsi="Times New Roman" w:cs="Times New Roman"/>
                <w:bCs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в предмета</w:t>
            </w:r>
            <w:r w:rsidR="0005320D" w:rsidRPr="001367D0">
              <w:rPr>
                <w:rFonts w:ascii="Times New Roman" w:hAnsi="Times New Roman" w:cs="Times New Roman"/>
              </w:rPr>
              <w:t>х окружающей обстановки изучае</w:t>
            </w:r>
            <w:r w:rsidRPr="001367D0">
              <w:rPr>
                <w:rFonts w:ascii="Times New Roman" w:hAnsi="Times New Roman" w:cs="Times New Roman"/>
              </w:rPr>
              <w:t xml:space="preserve">мые геометрические фигуры, </w:t>
            </w:r>
            <w:r w:rsidRPr="001367D0">
              <w:rPr>
                <w:rFonts w:ascii="Times New Roman" w:hAnsi="Times New Roman" w:cs="Times New Roman"/>
                <w:bCs/>
              </w:rPr>
              <w:t xml:space="preserve">описывать </w:t>
            </w:r>
            <w:r w:rsidRPr="001367D0">
              <w:rPr>
                <w:rFonts w:ascii="Times New Roman" w:hAnsi="Times New Roman" w:cs="Times New Roman"/>
              </w:rPr>
              <w:t xml:space="preserve">их </w:t>
            </w:r>
            <w:r w:rsidRPr="001367D0">
              <w:rPr>
                <w:rFonts w:ascii="Times New Roman" w:hAnsi="Times New Roman" w:cs="Times New Roman"/>
              </w:rPr>
              <w:lastRenderedPageBreak/>
              <w:t xml:space="preserve">свойства, </w:t>
            </w:r>
            <w:r w:rsidR="0005320D" w:rsidRPr="001367D0">
              <w:rPr>
                <w:rFonts w:ascii="Times New Roman" w:hAnsi="Times New Roman" w:cs="Times New Roman"/>
                <w:bCs/>
              </w:rPr>
              <w:t>моде</w:t>
            </w:r>
            <w:r w:rsidRPr="001367D0">
              <w:rPr>
                <w:rFonts w:ascii="Times New Roman" w:hAnsi="Times New Roman" w:cs="Times New Roman"/>
                <w:bCs/>
                <w:spacing w:val="-2"/>
              </w:rPr>
              <w:t xml:space="preserve">лировать </w:t>
            </w:r>
            <w:r w:rsidRPr="001367D0">
              <w:rPr>
                <w:rFonts w:ascii="Times New Roman" w:hAnsi="Times New Roman" w:cs="Times New Roman"/>
                <w:spacing w:val="-2"/>
              </w:rPr>
              <w:t>многоугольники (треугольник, четырехугольник, пя</w:t>
            </w:r>
            <w:r w:rsidRPr="001367D0">
              <w:rPr>
                <w:rFonts w:ascii="Times New Roman" w:hAnsi="Times New Roman" w:cs="Times New Roman"/>
              </w:rPr>
              <w:t>тиугольник)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из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палочек,</w:t>
            </w:r>
            <w:r w:rsidRPr="001367D0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1367D0">
              <w:rPr>
                <w:rFonts w:ascii="Times New Roman" w:hAnsi="Times New Roman" w:cs="Times New Roman"/>
                <w:bCs/>
              </w:rPr>
              <w:t>выделять</w:t>
            </w:r>
            <w:r w:rsidRPr="001367D0">
              <w:rPr>
                <w:rFonts w:ascii="Times New Roman" w:hAnsi="Times New Roman" w:cs="Times New Roman"/>
                <w:bCs/>
                <w:spacing w:val="-11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вершины</w:t>
            </w:r>
            <w:r w:rsidRPr="001367D0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и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стороны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мног</w:t>
            </w:r>
            <w:proofErr w:type="gramStart"/>
            <w:r w:rsidRPr="001367D0">
              <w:rPr>
                <w:rFonts w:ascii="Times New Roman" w:hAnsi="Times New Roman" w:cs="Times New Roman"/>
              </w:rPr>
              <w:t>о-</w:t>
            </w:r>
            <w:proofErr w:type="gramEnd"/>
            <w:r w:rsidRPr="001367D0">
              <w:rPr>
                <w:rFonts w:ascii="Times New Roman" w:hAnsi="Times New Roman" w:cs="Times New Roman"/>
              </w:rPr>
              <w:t xml:space="preserve"> </w:t>
            </w:r>
            <w:r w:rsidRPr="001367D0">
              <w:rPr>
                <w:rFonts w:ascii="Times New Roman" w:hAnsi="Times New Roman" w:cs="Times New Roman"/>
                <w:spacing w:val="-2"/>
              </w:rPr>
              <w:t>угольников.</w:t>
            </w:r>
          </w:p>
        </w:tc>
      </w:tr>
      <w:tr w:rsidR="00EC4F31" w:rsidRPr="001367D0" w:rsidTr="0005320D">
        <w:trPr>
          <w:trHeight w:val="563"/>
        </w:trPr>
        <w:tc>
          <w:tcPr>
            <w:tcW w:w="9647" w:type="dxa"/>
            <w:gridSpan w:val="3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EC4F31" w:rsidRPr="001367D0" w:rsidRDefault="00EC4F31" w:rsidP="0014490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7D0">
              <w:rPr>
                <w:rFonts w:ascii="Times New Roman" w:hAnsi="Times New Roman" w:cs="Times New Roman"/>
                <w:b/>
                <w:bCs/>
                <w:w w:val="105"/>
              </w:rPr>
              <w:lastRenderedPageBreak/>
              <w:t>II</w:t>
            </w:r>
            <w:r w:rsidRPr="001367D0">
              <w:rPr>
                <w:rFonts w:ascii="Times New Roman" w:hAnsi="Times New Roman" w:cs="Times New Roman"/>
                <w:b/>
                <w:bCs/>
                <w:spacing w:val="-1"/>
                <w:w w:val="105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  <w:w w:val="105"/>
              </w:rPr>
              <w:t>четверть</w:t>
            </w:r>
            <w:r w:rsidRPr="001367D0">
              <w:rPr>
                <w:rFonts w:ascii="Times New Roman" w:hAnsi="Times New Roman" w:cs="Times New Roman"/>
                <w:b/>
                <w:bCs/>
                <w:spacing w:val="-1"/>
                <w:w w:val="105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  <w:w w:val="105"/>
              </w:rPr>
              <w:t xml:space="preserve">(29 </w:t>
            </w:r>
            <w:r w:rsidRPr="001367D0">
              <w:rPr>
                <w:rFonts w:ascii="Times New Roman" w:hAnsi="Times New Roman" w:cs="Times New Roman"/>
                <w:b/>
                <w:bCs/>
                <w:spacing w:val="-2"/>
                <w:w w:val="105"/>
              </w:rPr>
              <w:t>часов)</w:t>
            </w:r>
          </w:p>
        </w:tc>
      </w:tr>
      <w:tr w:rsidR="00EC4F31" w:rsidRPr="001367D0" w:rsidTr="0005320D">
        <w:trPr>
          <w:trHeight w:val="3291"/>
        </w:trPr>
        <w:tc>
          <w:tcPr>
            <w:tcW w:w="2166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EC4F31" w:rsidRPr="001367D0" w:rsidRDefault="00EC4F31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  <w:w w:val="95"/>
              </w:rPr>
              <w:t xml:space="preserve">Счет предметов. Чтение </w:t>
            </w:r>
            <w:r w:rsidRPr="001367D0">
              <w:rPr>
                <w:rFonts w:ascii="Times New Roman" w:hAnsi="Times New Roman" w:cs="Times New Roman"/>
              </w:rPr>
              <w:t>и запись чисел от нуля до миллиона (в пределах от 1 до 6). Сравнение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и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упорядочение</w:t>
            </w:r>
            <w:r w:rsidR="0005320D" w:rsidRPr="001367D0">
              <w:rPr>
                <w:rFonts w:ascii="Times New Roman" w:hAnsi="Times New Roman" w:cs="Times New Roman"/>
              </w:rPr>
              <w:t xml:space="preserve"> 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чисел, знаки сравнения. Сложение,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вычитание. Названия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компонентов арифметических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действий,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знаки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действий. Связь между сложением,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вычитанием.</w:t>
            </w:r>
          </w:p>
          <w:p w:rsidR="00EC4F31" w:rsidRPr="001367D0" w:rsidRDefault="00EC4F31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</w:rPr>
              <w:t>Нахождение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неизвест</w:t>
            </w:r>
            <w:r w:rsidRPr="001367D0">
              <w:rPr>
                <w:rFonts w:ascii="Times New Roman" w:hAnsi="Times New Roman" w:cs="Times New Roman"/>
                <w:w w:val="95"/>
              </w:rPr>
              <w:t>ного</w:t>
            </w:r>
            <w:r w:rsidRPr="001367D0">
              <w:rPr>
                <w:rFonts w:ascii="Times New Roman" w:hAnsi="Times New Roman" w:cs="Times New Roman"/>
                <w:spacing w:val="-5"/>
                <w:w w:val="95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95"/>
              </w:rPr>
              <w:t>компонента</w:t>
            </w:r>
            <w:r w:rsidRPr="001367D0">
              <w:rPr>
                <w:rFonts w:ascii="Times New Roman" w:hAnsi="Times New Roman" w:cs="Times New Roman"/>
                <w:spacing w:val="-5"/>
                <w:w w:val="95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95"/>
              </w:rPr>
              <w:t>ариф</w:t>
            </w:r>
            <w:r w:rsidRPr="001367D0">
              <w:rPr>
                <w:rFonts w:ascii="Times New Roman" w:hAnsi="Times New Roman" w:cs="Times New Roman"/>
              </w:rPr>
              <w:t>метического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 xml:space="preserve">действия. </w:t>
            </w:r>
            <w:proofErr w:type="gramStart"/>
            <w:r w:rsidRPr="001367D0">
              <w:rPr>
                <w:rFonts w:ascii="Times New Roman" w:hAnsi="Times New Roman" w:cs="Times New Roman"/>
              </w:rPr>
              <w:t>Распознавание и изображение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геометрических</w:t>
            </w:r>
            <w:r w:rsidRPr="001367D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фигур:</w:t>
            </w:r>
            <w:r w:rsidRPr="001367D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точка,</w:t>
            </w:r>
            <w:r w:rsidRPr="001367D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линия (кривая, прямая),</w:t>
            </w:r>
            <w:r w:rsidRPr="001367D0">
              <w:rPr>
                <w:rFonts w:ascii="Times New Roman" w:hAnsi="Times New Roman" w:cs="Times New Roman"/>
                <w:spacing w:val="-2"/>
              </w:rPr>
              <w:t xml:space="preserve"> отрезок,</w:t>
            </w:r>
            <w:r w:rsidRPr="001367D0">
              <w:rPr>
                <w:rFonts w:ascii="Times New Roman" w:hAnsi="Times New Roman" w:cs="Times New Roman"/>
                <w:spacing w:val="-21"/>
              </w:rPr>
              <w:t xml:space="preserve"> </w:t>
            </w:r>
            <w:r w:rsidRPr="001367D0">
              <w:rPr>
                <w:rFonts w:ascii="Times New Roman" w:hAnsi="Times New Roman" w:cs="Times New Roman"/>
                <w:spacing w:val="-2"/>
              </w:rPr>
              <w:t>ломаная,</w:t>
            </w:r>
            <w:r w:rsidRPr="001367D0">
              <w:rPr>
                <w:rFonts w:ascii="Times New Roman" w:hAnsi="Times New Roman" w:cs="Times New Roman"/>
                <w:spacing w:val="-21"/>
              </w:rPr>
              <w:t xml:space="preserve"> </w:t>
            </w:r>
            <w:r w:rsidRPr="001367D0">
              <w:rPr>
                <w:rFonts w:ascii="Times New Roman" w:hAnsi="Times New Roman" w:cs="Times New Roman"/>
                <w:spacing w:val="-2"/>
              </w:rPr>
              <w:t>мно</w:t>
            </w:r>
            <w:r w:rsidRPr="001367D0">
              <w:rPr>
                <w:rFonts w:ascii="Times New Roman" w:hAnsi="Times New Roman" w:cs="Times New Roman"/>
              </w:rPr>
              <w:t>гоугольник,</w:t>
            </w:r>
            <w:r w:rsidRPr="001367D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треугольник,</w:t>
            </w:r>
            <w:r w:rsidRPr="001367D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прямо</w:t>
            </w:r>
            <w:r w:rsidRPr="001367D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угольник, квадрат,</w:t>
            </w:r>
            <w:r w:rsidRPr="001367D0">
              <w:rPr>
                <w:rFonts w:ascii="Times New Roman" w:hAnsi="Times New Roman" w:cs="Times New Roman"/>
                <w:spacing w:val="-21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 xml:space="preserve">окружность, </w:t>
            </w:r>
            <w:r w:rsidRPr="001367D0">
              <w:rPr>
                <w:rFonts w:ascii="Times New Roman" w:hAnsi="Times New Roman" w:cs="Times New Roman"/>
                <w:spacing w:val="-2"/>
              </w:rPr>
              <w:t>круг.</w:t>
            </w:r>
            <w:proofErr w:type="gramEnd"/>
          </w:p>
        </w:tc>
        <w:tc>
          <w:tcPr>
            <w:tcW w:w="22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C4F31" w:rsidRPr="001367D0" w:rsidRDefault="00EC4F31" w:rsidP="0014490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pacing w:val="-2"/>
                <w:w w:val="125"/>
              </w:rPr>
            </w:pPr>
            <w:r w:rsidRPr="001367D0">
              <w:rPr>
                <w:rFonts w:ascii="Times New Roman" w:hAnsi="Times New Roman" w:cs="Times New Roman"/>
                <w:b/>
                <w:bCs/>
                <w:spacing w:val="-2"/>
                <w:w w:val="125"/>
              </w:rPr>
              <w:t>36–39</w:t>
            </w:r>
          </w:p>
          <w:p w:rsidR="00EC4F31" w:rsidRPr="001367D0" w:rsidRDefault="00EC4F31" w:rsidP="00144901">
            <w:pPr>
              <w:spacing w:after="0"/>
              <w:jc w:val="both"/>
              <w:rPr>
                <w:rFonts w:ascii="Times New Roman" w:hAnsi="Times New Roman" w:cs="Times New Roman"/>
                <w:spacing w:val="-2"/>
                <w:w w:val="105"/>
              </w:rPr>
            </w:pPr>
            <w:r w:rsidRPr="001367D0">
              <w:rPr>
                <w:rFonts w:ascii="Times New Roman" w:hAnsi="Times New Roman" w:cs="Times New Roman"/>
                <w:w w:val="105"/>
              </w:rPr>
              <w:t>(ч.</w:t>
            </w:r>
            <w:r w:rsidRPr="001367D0">
              <w:rPr>
                <w:rFonts w:ascii="Times New Roman" w:hAnsi="Times New Roman" w:cs="Times New Roman"/>
                <w:spacing w:val="-17"/>
                <w:w w:val="105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105"/>
              </w:rPr>
              <w:t>I,</w:t>
            </w:r>
            <w:r w:rsidRPr="001367D0">
              <w:rPr>
                <w:rFonts w:ascii="Times New Roman" w:hAnsi="Times New Roman" w:cs="Times New Roman"/>
                <w:spacing w:val="-17"/>
                <w:w w:val="105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105"/>
              </w:rPr>
              <w:t>уроки</w:t>
            </w:r>
            <w:r w:rsidRPr="001367D0">
              <w:rPr>
                <w:rFonts w:ascii="Times New Roman" w:hAnsi="Times New Roman" w:cs="Times New Roman"/>
                <w:spacing w:val="-16"/>
                <w:w w:val="105"/>
              </w:rPr>
              <w:t xml:space="preserve"> </w:t>
            </w:r>
            <w:r w:rsidRPr="001367D0">
              <w:rPr>
                <w:rFonts w:ascii="Times New Roman" w:hAnsi="Times New Roman" w:cs="Times New Roman"/>
                <w:spacing w:val="-2"/>
                <w:w w:val="105"/>
              </w:rPr>
              <w:t>35–38)</w:t>
            </w:r>
          </w:p>
          <w:p w:rsidR="00EC4F31" w:rsidRPr="001367D0" w:rsidRDefault="00EC4F31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</w:rPr>
              <w:t>Число и цифра 6. Наглядные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модели, состав,</w:t>
            </w:r>
            <w:r w:rsidRPr="001367D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сравнение,</w:t>
            </w:r>
            <w:r w:rsidRPr="001367D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сложение и вычитание в пределах 6. Точки и линии. Области и границы.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Компоненты сложения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и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 xml:space="preserve">вычитания. </w:t>
            </w:r>
            <w:r w:rsidRPr="001367D0">
              <w:rPr>
                <w:rFonts w:ascii="Times New Roman" w:hAnsi="Times New Roman" w:cs="Times New Roman"/>
                <w:b/>
              </w:rPr>
              <w:t>(4</w:t>
            </w:r>
            <w:r w:rsidRPr="001367D0">
              <w:rPr>
                <w:rFonts w:ascii="Times New Roman" w:hAnsi="Times New Roman" w:cs="Times New Roman"/>
                <w:b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</w:rPr>
              <w:t>ч)</w:t>
            </w:r>
          </w:p>
        </w:tc>
        <w:tc>
          <w:tcPr>
            <w:tcW w:w="5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C4F31" w:rsidRPr="001367D0" w:rsidRDefault="00EC4F31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  <w:b/>
                <w:bCs/>
              </w:rPr>
              <w:t xml:space="preserve">Соотносить </w:t>
            </w:r>
            <w:r w:rsidRPr="001367D0">
              <w:rPr>
                <w:rFonts w:ascii="Times New Roman" w:hAnsi="Times New Roman" w:cs="Times New Roman"/>
              </w:rPr>
              <w:t>число</w:t>
            </w:r>
            <w:r w:rsidRPr="001367D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6</w:t>
            </w:r>
            <w:r w:rsidRPr="001367D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с</w:t>
            </w:r>
            <w:r w:rsidRPr="001367D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группой</w:t>
            </w:r>
            <w:r w:rsidRPr="001367D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из</w:t>
            </w:r>
            <w:r w:rsidRPr="001367D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6</w:t>
            </w:r>
            <w:r w:rsidRPr="001367D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предметов,</w:t>
            </w:r>
            <w:r w:rsidRPr="001367D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>обобщать, упо</w:t>
            </w:r>
            <w:r w:rsidRPr="001367D0">
              <w:rPr>
                <w:rFonts w:ascii="Times New Roman" w:hAnsi="Times New Roman" w:cs="Times New Roman"/>
                <w:b/>
                <w:bCs/>
                <w:spacing w:val="-4"/>
              </w:rPr>
              <w:t>рядочивать</w:t>
            </w:r>
            <w:r w:rsidRPr="001367D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367D0">
              <w:rPr>
                <w:rFonts w:ascii="Times New Roman" w:hAnsi="Times New Roman" w:cs="Times New Roman"/>
                <w:spacing w:val="-4"/>
              </w:rPr>
              <w:t>заданные</w:t>
            </w:r>
            <w:r w:rsidRPr="001367D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1367D0">
              <w:rPr>
                <w:rFonts w:ascii="Times New Roman" w:hAnsi="Times New Roman" w:cs="Times New Roman"/>
                <w:spacing w:val="-4"/>
              </w:rPr>
              <w:t>числа,</w:t>
            </w:r>
            <w:r w:rsidRPr="001367D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  <w:spacing w:val="-4"/>
              </w:rPr>
              <w:t>определять</w:t>
            </w:r>
            <w:r w:rsidRPr="001367D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367D0">
              <w:rPr>
                <w:rFonts w:ascii="Times New Roman" w:hAnsi="Times New Roman" w:cs="Times New Roman"/>
                <w:spacing w:val="-4"/>
              </w:rPr>
              <w:t>место</w:t>
            </w:r>
            <w:r w:rsidRPr="001367D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1367D0">
              <w:rPr>
                <w:rFonts w:ascii="Times New Roman" w:hAnsi="Times New Roman" w:cs="Times New Roman"/>
                <w:spacing w:val="-4"/>
              </w:rPr>
              <w:t>числа</w:t>
            </w:r>
            <w:r w:rsidRPr="001367D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1367D0">
              <w:rPr>
                <w:rFonts w:ascii="Times New Roman" w:hAnsi="Times New Roman" w:cs="Times New Roman"/>
                <w:spacing w:val="-4"/>
              </w:rPr>
              <w:t>в последо</w:t>
            </w:r>
            <w:r w:rsidRPr="001367D0">
              <w:rPr>
                <w:rFonts w:ascii="Times New Roman" w:hAnsi="Times New Roman" w:cs="Times New Roman"/>
              </w:rPr>
              <w:t>вательности чисел от 1 до 6.</w:t>
            </w:r>
          </w:p>
          <w:p w:rsidR="00EC4F31" w:rsidRPr="001367D0" w:rsidRDefault="00EC4F31" w:rsidP="00144901">
            <w:pPr>
              <w:spacing w:after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1367D0">
              <w:rPr>
                <w:rFonts w:ascii="Times New Roman" w:hAnsi="Times New Roman" w:cs="Times New Roman"/>
                <w:b/>
                <w:bCs/>
              </w:rPr>
              <w:t xml:space="preserve">Писать </w:t>
            </w:r>
            <w:r w:rsidRPr="001367D0">
              <w:rPr>
                <w:rFonts w:ascii="Times New Roman" w:hAnsi="Times New Roman" w:cs="Times New Roman"/>
              </w:rPr>
              <w:t xml:space="preserve">цифру 6,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 xml:space="preserve">соотносить </w:t>
            </w:r>
            <w:r w:rsidRPr="001367D0">
              <w:rPr>
                <w:rFonts w:ascii="Times New Roman" w:hAnsi="Times New Roman" w:cs="Times New Roman"/>
              </w:rPr>
              <w:t xml:space="preserve">цифру 6 и число 6.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>Сравнивать</w:t>
            </w:r>
            <w:r w:rsidRPr="001367D0">
              <w:rPr>
                <w:rFonts w:ascii="Times New Roman" w:hAnsi="Times New Roman" w:cs="Times New Roman"/>
              </w:rPr>
              <w:t xml:space="preserve">,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 xml:space="preserve">складывать </w:t>
            </w:r>
            <w:r w:rsidRPr="001367D0">
              <w:rPr>
                <w:rFonts w:ascii="Times New Roman" w:hAnsi="Times New Roman" w:cs="Times New Roman"/>
              </w:rPr>
              <w:t>и</w:t>
            </w:r>
            <w:r w:rsidRPr="001367D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 xml:space="preserve">вычитать </w:t>
            </w:r>
            <w:r w:rsidRPr="001367D0">
              <w:rPr>
                <w:rFonts w:ascii="Times New Roman" w:hAnsi="Times New Roman" w:cs="Times New Roman"/>
              </w:rPr>
              <w:t xml:space="preserve">числа в пределах 6,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 xml:space="preserve">называть </w:t>
            </w:r>
            <w:r w:rsidRPr="001367D0">
              <w:rPr>
                <w:rFonts w:ascii="Times New Roman" w:hAnsi="Times New Roman" w:cs="Times New Roman"/>
              </w:rPr>
              <w:t xml:space="preserve">компоненты действий сложения и вычитания,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 xml:space="preserve">находить </w:t>
            </w:r>
            <w:r w:rsidRPr="001367D0">
              <w:rPr>
                <w:rFonts w:ascii="Times New Roman" w:hAnsi="Times New Roman" w:cs="Times New Roman"/>
              </w:rPr>
              <w:t>неизвестные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компоненты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подбором,</w:t>
            </w:r>
            <w:r w:rsidRPr="001367D0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>составлять</w:t>
            </w:r>
            <w:r w:rsidRPr="001367D0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числовые</w:t>
            </w:r>
            <w:r w:rsidRPr="001367D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равенства</w:t>
            </w:r>
            <w:r w:rsidRPr="001367D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 xml:space="preserve">и </w:t>
            </w:r>
            <w:r w:rsidRPr="001367D0">
              <w:rPr>
                <w:rFonts w:ascii="Times New Roman" w:hAnsi="Times New Roman" w:cs="Times New Roman"/>
                <w:spacing w:val="-2"/>
              </w:rPr>
              <w:t>неравенства.</w:t>
            </w:r>
          </w:p>
          <w:p w:rsidR="00EC4F31" w:rsidRPr="001367D0" w:rsidRDefault="00EC4F31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  <w:b/>
                <w:bCs/>
              </w:rPr>
              <w:t xml:space="preserve">Моделировать </w:t>
            </w:r>
            <w:r w:rsidRPr="001367D0">
              <w:rPr>
                <w:rFonts w:ascii="Times New Roman" w:hAnsi="Times New Roman" w:cs="Times New Roman"/>
              </w:rPr>
              <w:t xml:space="preserve">выполняемые действия с помощью групп предметов и числового отрезка,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 xml:space="preserve">запоминать </w:t>
            </w:r>
            <w:r w:rsidRPr="001367D0">
              <w:rPr>
                <w:rFonts w:ascii="Times New Roman" w:hAnsi="Times New Roman" w:cs="Times New Roman"/>
              </w:rPr>
              <w:t xml:space="preserve">и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 xml:space="preserve">воспроизводить по памяти </w:t>
            </w:r>
            <w:r w:rsidRPr="001367D0">
              <w:rPr>
                <w:rFonts w:ascii="Times New Roman" w:hAnsi="Times New Roman" w:cs="Times New Roman"/>
              </w:rPr>
              <w:t>состав 6 из двух слагаемых.</w:t>
            </w:r>
          </w:p>
          <w:p w:rsidR="00EC4F31" w:rsidRPr="001367D0" w:rsidRDefault="00EC4F31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  <w:b/>
                <w:bCs/>
              </w:rPr>
              <w:t xml:space="preserve">Соотносить </w:t>
            </w:r>
            <w:r w:rsidRPr="001367D0">
              <w:rPr>
                <w:rFonts w:ascii="Times New Roman" w:hAnsi="Times New Roman" w:cs="Times New Roman"/>
              </w:rPr>
              <w:t xml:space="preserve">числовые и буквенные равенства с их наглядными моделями,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 xml:space="preserve">находить </w:t>
            </w:r>
            <w:r w:rsidRPr="001367D0">
              <w:rPr>
                <w:rFonts w:ascii="Times New Roman" w:hAnsi="Times New Roman" w:cs="Times New Roman"/>
              </w:rPr>
              <w:t>в них части и целое.</w:t>
            </w:r>
          </w:p>
          <w:p w:rsidR="00EC4F31" w:rsidRPr="001367D0" w:rsidRDefault="00EC4F31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  <w:b/>
                <w:bCs/>
              </w:rPr>
              <w:t xml:space="preserve">Использовать </w:t>
            </w:r>
            <w:r w:rsidRPr="001367D0">
              <w:rPr>
                <w:rFonts w:ascii="Times New Roman" w:hAnsi="Times New Roman" w:cs="Times New Roman"/>
              </w:rPr>
              <w:t>числовой отрезок для сравнения, сложения и вычитания чисел в пределах 6.</w:t>
            </w:r>
          </w:p>
          <w:p w:rsidR="00EC4F31" w:rsidRPr="001367D0" w:rsidRDefault="00EC4F31" w:rsidP="00144901">
            <w:pPr>
              <w:spacing w:after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1367D0">
              <w:rPr>
                <w:rFonts w:ascii="Times New Roman" w:hAnsi="Times New Roman" w:cs="Times New Roman"/>
                <w:b/>
                <w:bCs/>
              </w:rPr>
              <w:t>Различать,</w:t>
            </w:r>
            <w:r w:rsidRPr="001367D0">
              <w:rPr>
                <w:rFonts w:ascii="Times New Roman" w:hAnsi="Times New Roman" w:cs="Times New Roman"/>
                <w:b/>
                <w:bCs/>
                <w:spacing w:val="40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>изображать</w:t>
            </w:r>
            <w:r w:rsidRPr="001367D0">
              <w:rPr>
                <w:rFonts w:ascii="Times New Roman" w:hAnsi="Times New Roman" w:cs="Times New Roman"/>
                <w:b/>
                <w:bCs/>
                <w:spacing w:val="40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и</w:t>
            </w:r>
            <w:r w:rsidRPr="001367D0">
              <w:rPr>
                <w:rFonts w:ascii="Times New Roman" w:hAnsi="Times New Roman" w:cs="Times New Roman"/>
                <w:spacing w:val="36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>называть</w:t>
            </w:r>
            <w:r w:rsidRPr="001367D0">
              <w:rPr>
                <w:rFonts w:ascii="Times New Roman" w:hAnsi="Times New Roman" w:cs="Times New Roman"/>
                <w:b/>
                <w:bCs/>
                <w:spacing w:val="40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точку,</w:t>
            </w:r>
            <w:r w:rsidRPr="001367D0">
              <w:rPr>
                <w:rFonts w:ascii="Times New Roman" w:hAnsi="Times New Roman" w:cs="Times New Roman"/>
                <w:spacing w:val="36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отрезок,</w:t>
            </w:r>
            <w:r w:rsidRPr="001367D0">
              <w:rPr>
                <w:rFonts w:ascii="Times New Roman" w:hAnsi="Times New Roman" w:cs="Times New Roman"/>
                <w:spacing w:val="36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прямую и</w:t>
            </w:r>
            <w:r w:rsidRPr="001367D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кривую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линии,</w:t>
            </w:r>
            <w:r w:rsidRPr="001367D0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замкнутую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и</w:t>
            </w:r>
            <w:r w:rsidRPr="001367D0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незамкнутую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линии,</w:t>
            </w:r>
            <w:r w:rsidRPr="001367D0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области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 xml:space="preserve">и </w:t>
            </w:r>
            <w:r w:rsidRPr="001367D0">
              <w:rPr>
                <w:rFonts w:ascii="Times New Roman" w:hAnsi="Times New Roman" w:cs="Times New Roman"/>
                <w:spacing w:val="-2"/>
              </w:rPr>
              <w:t>границы.</w:t>
            </w:r>
          </w:p>
          <w:p w:rsidR="00EC4F31" w:rsidRPr="001367D0" w:rsidRDefault="00EC4F31" w:rsidP="00144901">
            <w:pPr>
              <w:spacing w:after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1367D0">
              <w:rPr>
                <w:rFonts w:ascii="Times New Roman" w:hAnsi="Times New Roman" w:cs="Times New Roman"/>
                <w:b/>
                <w:bCs/>
              </w:rPr>
              <w:t xml:space="preserve">Применять </w:t>
            </w:r>
            <w:r w:rsidRPr="001367D0">
              <w:rPr>
                <w:rFonts w:ascii="Times New Roman" w:hAnsi="Times New Roman" w:cs="Times New Roman"/>
              </w:rPr>
              <w:t>знания и способы действий в поисковых ситу</w:t>
            </w:r>
            <w:r w:rsidRPr="001367D0">
              <w:rPr>
                <w:rFonts w:ascii="Times New Roman" w:hAnsi="Times New Roman" w:cs="Times New Roman"/>
                <w:spacing w:val="-2"/>
              </w:rPr>
              <w:t>ациях.</w:t>
            </w:r>
          </w:p>
          <w:p w:rsidR="00EC4F31" w:rsidRPr="001367D0" w:rsidRDefault="00EC4F31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  <w:b/>
                <w:bCs/>
              </w:rPr>
              <w:t xml:space="preserve">Устно решать </w:t>
            </w:r>
            <w:r w:rsidRPr="001367D0">
              <w:rPr>
                <w:rFonts w:ascii="Times New Roman" w:hAnsi="Times New Roman" w:cs="Times New Roman"/>
              </w:rPr>
              <w:t>простейшие текстовые задачи на сложение и вычитание в пределах 6.</w:t>
            </w:r>
          </w:p>
          <w:p w:rsidR="00EC4F31" w:rsidRPr="001367D0" w:rsidRDefault="00EC4F31" w:rsidP="00144901">
            <w:pPr>
              <w:spacing w:after="0"/>
              <w:jc w:val="both"/>
              <w:rPr>
                <w:rFonts w:ascii="Times New Roman" w:hAnsi="Times New Roman" w:cs="Times New Roman"/>
                <w:spacing w:val="-5"/>
              </w:rPr>
            </w:pPr>
            <w:r w:rsidRPr="001367D0">
              <w:rPr>
                <w:rFonts w:ascii="Times New Roman" w:hAnsi="Times New Roman" w:cs="Times New Roman"/>
                <w:b/>
                <w:bCs/>
                <w:spacing w:val="-2"/>
              </w:rPr>
              <w:t>Ритмический</w:t>
            </w:r>
            <w:r w:rsidRPr="001367D0">
              <w:rPr>
                <w:rFonts w:ascii="Times New Roman" w:hAnsi="Times New Roman" w:cs="Times New Roman"/>
                <w:b/>
                <w:bCs/>
                <w:spacing w:val="-6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  <w:spacing w:val="-2"/>
              </w:rPr>
              <w:t>счет</w:t>
            </w:r>
            <w:r w:rsidRPr="001367D0">
              <w:rPr>
                <w:rFonts w:ascii="Times New Roman" w:hAnsi="Times New Roman" w:cs="Times New Roman"/>
                <w:b/>
                <w:bCs/>
                <w:spacing w:val="-6"/>
              </w:rPr>
              <w:t xml:space="preserve"> </w:t>
            </w:r>
            <w:r w:rsidRPr="001367D0">
              <w:rPr>
                <w:rFonts w:ascii="Times New Roman" w:hAnsi="Times New Roman" w:cs="Times New Roman"/>
                <w:spacing w:val="-2"/>
              </w:rPr>
              <w:t>до</w:t>
            </w:r>
            <w:r w:rsidRPr="001367D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1367D0">
              <w:rPr>
                <w:rFonts w:ascii="Times New Roman" w:hAnsi="Times New Roman" w:cs="Times New Roman"/>
                <w:spacing w:val="-5"/>
              </w:rPr>
              <w:t>30.</w:t>
            </w:r>
          </w:p>
          <w:p w:rsidR="00EC4F31" w:rsidRPr="001367D0" w:rsidRDefault="00EC4F31" w:rsidP="00144901">
            <w:pPr>
              <w:spacing w:after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1367D0">
              <w:rPr>
                <w:rFonts w:ascii="Times New Roman" w:hAnsi="Times New Roman" w:cs="Times New Roman"/>
                <w:b/>
                <w:bCs/>
              </w:rPr>
              <w:t xml:space="preserve">Применять </w:t>
            </w:r>
            <w:r w:rsidRPr="001367D0">
              <w:rPr>
                <w:rFonts w:ascii="Times New Roman" w:hAnsi="Times New Roman" w:cs="Times New Roman"/>
              </w:rPr>
              <w:t xml:space="preserve">простейшие приемы развития своего внимания, и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 xml:space="preserve">оценивать </w:t>
            </w:r>
            <w:r w:rsidRPr="001367D0">
              <w:rPr>
                <w:rFonts w:ascii="Times New Roman" w:hAnsi="Times New Roman" w:cs="Times New Roman"/>
              </w:rPr>
              <w:t xml:space="preserve">свое умение это делать (на основе применения </w:t>
            </w:r>
            <w:r w:rsidRPr="001367D0">
              <w:rPr>
                <w:rFonts w:ascii="Times New Roman" w:hAnsi="Times New Roman" w:cs="Times New Roman"/>
                <w:spacing w:val="-2"/>
              </w:rPr>
              <w:t>эталона)</w:t>
            </w:r>
          </w:p>
        </w:tc>
      </w:tr>
      <w:tr w:rsidR="00EC4F31" w:rsidRPr="001367D0" w:rsidTr="00D96870">
        <w:trPr>
          <w:trHeight w:val="2122"/>
        </w:trPr>
        <w:tc>
          <w:tcPr>
            <w:tcW w:w="2166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EC4F31" w:rsidRPr="001367D0" w:rsidRDefault="00EC4F31" w:rsidP="00144901">
            <w:pPr>
              <w:spacing w:after="0"/>
              <w:jc w:val="both"/>
              <w:rPr>
                <w:rFonts w:ascii="Times New Roman" w:hAnsi="Times New Roman" w:cs="Times New Roman"/>
                <w:w w:val="95"/>
              </w:rPr>
            </w:pPr>
          </w:p>
        </w:tc>
        <w:tc>
          <w:tcPr>
            <w:tcW w:w="22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C4F31" w:rsidRPr="001367D0" w:rsidRDefault="00EC4F31" w:rsidP="0014490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231F20"/>
                <w:spacing w:val="-5"/>
                <w:w w:val="120"/>
              </w:rPr>
            </w:pPr>
            <w:r w:rsidRPr="001367D0">
              <w:rPr>
                <w:rFonts w:ascii="Times New Roman" w:hAnsi="Times New Roman" w:cs="Times New Roman"/>
                <w:b/>
                <w:bCs/>
                <w:color w:val="231F20"/>
                <w:spacing w:val="-5"/>
                <w:w w:val="120"/>
              </w:rPr>
              <w:t>40</w:t>
            </w:r>
          </w:p>
          <w:p w:rsidR="00EC4F31" w:rsidRPr="001367D0" w:rsidRDefault="00EC4F31" w:rsidP="00144901">
            <w:pPr>
              <w:spacing w:after="0"/>
              <w:jc w:val="both"/>
              <w:rPr>
                <w:rFonts w:ascii="Times New Roman" w:hAnsi="Times New Roman" w:cs="Times New Roman"/>
                <w:color w:val="231F20"/>
                <w:spacing w:val="-2"/>
                <w:w w:val="105"/>
              </w:rPr>
            </w:pPr>
            <w:r w:rsidRPr="001367D0">
              <w:rPr>
                <w:rFonts w:ascii="Times New Roman" w:hAnsi="Times New Roman" w:cs="Times New Roman"/>
                <w:color w:val="231F20"/>
                <w:w w:val="105"/>
              </w:rPr>
              <w:t>(ч.</w:t>
            </w:r>
            <w:r w:rsidRPr="001367D0">
              <w:rPr>
                <w:rFonts w:ascii="Times New Roman" w:hAnsi="Times New Roman" w:cs="Times New Roman"/>
                <w:color w:val="231F20"/>
                <w:spacing w:val="-17"/>
                <w:w w:val="105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w w:val="105"/>
              </w:rPr>
              <w:t>I,</w:t>
            </w:r>
            <w:r w:rsidRPr="001367D0">
              <w:rPr>
                <w:rFonts w:ascii="Times New Roman" w:hAnsi="Times New Roman" w:cs="Times New Roman"/>
                <w:color w:val="231F20"/>
                <w:spacing w:val="-17"/>
                <w:w w:val="105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w w:val="105"/>
              </w:rPr>
              <w:t>уроки</w:t>
            </w:r>
            <w:r w:rsidRPr="001367D0">
              <w:rPr>
                <w:rFonts w:ascii="Times New Roman" w:hAnsi="Times New Roman" w:cs="Times New Roman"/>
                <w:color w:val="231F20"/>
                <w:spacing w:val="-16"/>
                <w:w w:val="105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spacing w:val="-2"/>
                <w:w w:val="105"/>
              </w:rPr>
              <w:t>16–38)</w:t>
            </w:r>
          </w:p>
          <w:p w:rsidR="0005320D" w:rsidRPr="001367D0" w:rsidRDefault="00EC4F31" w:rsidP="0014490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w w:val="120"/>
              </w:rPr>
            </w:pPr>
            <w:r w:rsidRPr="001367D0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w w:val="120"/>
              </w:rPr>
              <w:t>Диагностическая работа</w:t>
            </w:r>
            <w:r w:rsidRPr="001367D0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-13"/>
                <w:w w:val="120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w w:val="120"/>
              </w:rPr>
              <w:t>№</w:t>
            </w:r>
            <w:r w:rsidRPr="001367D0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-13"/>
                <w:w w:val="120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w w:val="120"/>
              </w:rPr>
              <w:t xml:space="preserve">2 </w:t>
            </w:r>
          </w:p>
          <w:p w:rsidR="00EC4F31" w:rsidRPr="001367D0" w:rsidRDefault="00EC4F31" w:rsidP="00144901">
            <w:pPr>
              <w:spacing w:after="0"/>
              <w:jc w:val="both"/>
              <w:rPr>
                <w:rFonts w:ascii="Times New Roman" w:hAnsi="Times New Roman" w:cs="Times New Roman"/>
                <w:b/>
                <w:color w:val="231F20"/>
                <w:w w:val="120"/>
              </w:rPr>
            </w:pPr>
            <w:r w:rsidRPr="001367D0">
              <w:rPr>
                <w:rFonts w:ascii="Times New Roman" w:hAnsi="Times New Roman" w:cs="Times New Roman"/>
                <w:b/>
                <w:color w:val="231F20"/>
                <w:w w:val="120"/>
              </w:rPr>
              <w:t>(1</w:t>
            </w:r>
            <w:r w:rsidRPr="001367D0">
              <w:rPr>
                <w:rFonts w:ascii="Times New Roman" w:hAnsi="Times New Roman" w:cs="Times New Roman"/>
                <w:b/>
                <w:color w:val="231F20"/>
                <w:spacing w:val="-25"/>
                <w:w w:val="120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color w:val="231F20"/>
                <w:w w:val="120"/>
              </w:rPr>
              <w:t>ч)</w:t>
            </w:r>
          </w:p>
        </w:tc>
        <w:tc>
          <w:tcPr>
            <w:tcW w:w="5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C4F31" w:rsidRPr="001367D0" w:rsidRDefault="00EC4F31" w:rsidP="00144901">
            <w:pPr>
              <w:spacing w:after="0"/>
              <w:jc w:val="both"/>
              <w:rPr>
                <w:rFonts w:ascii="Times New Roman" w:hAnsi="Times New Roman" w:cs="Times New Roman"/>
                <w:color w:val="231F20"/>
              </w:rPr>
            </w:pPr>
            <w:r w:rsidRPr="001367D0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Применять </w:t>
            </w:r>
            <w:r w:rsidRPr="001367D0">
              <w:rPr>
                <w:rFonts w:ascii="Times New Roman" w:hAnsi="Times New Roman" w:cs="Times New Roman"/>
                <w:color w:val="231F20"/>
              </w:rPr>
              <w:t>изученные</w:t>
            </w:r>
            <w:r w:rsidRPr="001367D0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</w:rPr>
              <w:t>способы</w:t>
            </w:r>
            <w:r w:rsidRPr="001367D0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</w:rPr>
              <w:t>действий</w:t>
            </w:r>
            <w:r w:rsidRPr="001367D0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</w:rPr>
              <w:t>для</w:t>
            </w:r>
            <w:r w:rsidRPr="001367D0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</w:rPr>
              <w:t>решения</w:t>
            </w:r>
            <w:r w:rsidRPr="001367D0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</w:rPr>
              <w:t>задач в типовых и поисковых ситуациях.</w:t>
            </w:r>
          </w:p>
          <w:p w:rsidR="00EC4F31" w:rsidRPr="001367D0" w:rsidRDefault="00EC4F31" w:rsidP="00144901">
            <w:pPr>
              <w:spacing w:after="0"/>
              <w:jc w:val="both"/>
              <w:rPr>
                <w:rFonts w:ascii="Times New Roman" w:hAnsi="Times New Roman" w:cs="Times New Roman"/>
                <w:color w:val="231F20"/>
              </w:rPr>
            </w:pPr>
            <w:r w:rsidRPr="001367D0">
              <w:rPr>
                <w:rFonts w:ascii="Times New Roman" w:hAnsi="Times New Roman" w:cs="Times New Roman"/>
                <w:b/>
                <w:bCs/>
                <w:color w:val="231F20"/>
              </w:rPr>
              <w:t>Контролировать</w:t>
            </w:r>
            <w:r w:rsidRPr="001367D0">
              <w:rPr>
                <w:rFonts w:ascii="Times New Roman" w:hAnsi="Times New Roman" w:cs="Times New Roman"/>
                <w:b/>
                <w:bCs/>
                <w:color w:val="231F20"/>
                <w:spacing w:val="-10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</w:rPr>
              <w:t>правильность</w:t>
            </w:r>
            <w:r w:rsidRPr="001367D0">
              <w:rPr>
                <w:rFonts w:ascii="Times New Roman" w:hAnsi="Times New Roman" w:cs="Times New Roman"/>
                <w:color w:val="231F20"/>
                <w:spacing w:val="-13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</w:rPr>
              <w:t>и</w:t>
            </w:r>
            <w:r w:rsidRPr="001367D0">
              <w:rPr>
                <w:rFonts w:ascii="Times New Roman" w:hAnsi="Times New Roman" w:cs="Times New Roman"/>
                <w:color w:val="231F20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</w:rPr>
              <w:t>полноту</w:t>
            </w:r>
            <w:r w:rsidRPr="001367D0">
              <w:rPr>
                <w:rFonts w:ascii="Times New Roman" w:hAnsi="Times New Roman" w:cs="Times New Roman"/>
                <w:color w:val="231F20"/>
                <w:spacing w:val="-13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</w:rPr>
              <w:t>выполнения</w:t>
            </w:r>
            <w:r w:rsidRPr="001367D0">
              <w:rPr>
                <w:rFonts w:ascii="Times New Roman" w:hAnsi="Times New Roman" w:cs="Times New Roman"/>
                <w:color w:val="231F20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</w:rPr>
              <w:t>изученных</w:t>
            </w:r>
            <w:r w:rsidRPr="001367D0">
              <w:rPr>
                <w:rFonts w:ascii="Times New Roman" w:hAnsi="Times New Roman" w:cs="Times New Roman"/>
                <w:color w:val="231F20"/>
                <w:spacing w:val="-17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</w:rPr>
              <w:t>способов</w:t>
            </w:r>
            <w:r w:rsidRPr="001367D0">
              <w:rPr>
                <w:rFonts w:ascii="Times New Roman" w:hAnsi="Times New Roman" w:cs="Times New Roman"/>
                <w:color w:val="231F20"/>
                <w:spacing w:val="-17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</w:rPr>
              <w:t>действий.</w:t>
            </w:r>
          </w:p>
          <w:p w:rsidR="00EC4F31" w:rsidRPr="001367D0" w:rsidRDefault="00EC4F31" w:rsidP="00144901">
            <w:pPr>
              <w:spacing w:after="0"/>
              <w:jc w:val="both"/>
              <w:rPr>
                <w:rFonts w:ascii="Times New Roman" w:hAnsi="Times New Roman" w:cs="Times New Roman"/>
                <w:color w:val="231F20"/>
              </w:rPr>
            </w:pPr>
            <w:r w:rsidRPr="001367D0">
              <w:rPr>
                <w:rFonts w:ascii="Times New Roman" w:hAnsi="Times New Roman" w:cs="Times New Roman"/>
                <w:b/>
                <w:bCs/>
                <w:color w:val="231F20"/>
              </w:rPr>
              <w:t>Выявлять</w:t>
            </w:r>
            <w:r w:rsidRPr="001367D0">
              <w:rPr>
                <w:rFonts w:ascii="Times New Roman" w:hAnsi="Times New Roman" w:cs="Times New Roman"/>
                <w:b/>
                <w:bCs/>
                <w:color w:val="231F20"/>
                <w:spacing w:val="40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  <w:color w:val="231F20"/>
              </w:rPr>
              <w:t>причину</w:t>
            </w:r>
            <w:r w:rsidRPr="001367D0">
              <w:rPr>
                <w:rFonts w:ascii="Times New Roman" w:hAnsi="Times New Roman" w:cs="Times New Roman"/>
                <w:b/>
                <w:bCs/>
                <w:color w:val="231F20"/>
                <w:spacing w:val="40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</w:rPr>
              <w:t>ошибки</w:t>
            </w:r>
            <w:r w:rsidRPr="001367D0"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</w:rPr>
              <w:t>и</w:t>
            </w:r>
            <w:r w:rsidRPr="001367D0"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  <w:color w:val="231F20"/>
              </w:rPr>
              <w:t>корректировать</w:t>
            </w:r>
            <w:r w:rsidRPr="001367D0">
              <w:rPr>
                <w:rFonts w:ascii="Times New Roman" w:hAnsi="Times New Roman" w:cs="Times New Roman"/>
                <w:b/>
                <w:bCs/>
                <w:color w:val="231F20"/>
                <w:spacing w:val="40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</w:rPr>
              <w:t>ее,</w:t>
            </w:r>
            <w:r w:rsidRPr="001367D0">
              <w:rPr>
                <w:rFonts w:ascii="Times New Roman" w:hAnsi="Times New Roman" w:cs="Times New Roman"/>
                <w:color w:val="231F20"/>
                <w:spacing w:val="40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оценивать </w:t>
            </w:r>
            <w:r w:rsidRPr="001367D0">
              <w:rPr>
                <w:rFonts w:ascii="Times New Roman" w:hAnsi="Times New Roman" w:cs="Times New Roman"/>
                <w:color w:val="231F20"/>
              </w:rPr>
              <w:t>свою работу</w:t>
            </w:r>
          </w:p>
        </w:tc>
      </w:tr>
      <w:tr w:rsidR="00EC4F31" w:rsidRPr="001367D0" w:rsidTr="001D332E">
        <w:trPr>
          <w:trHeight w:val="853"/>
        </w:trPr>
        <w:tc>
          <w:tcPr>
            <w:tcW w:w="2166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1D332E" w:rsidRPr="001367D0" w:rsidRDefault="00EC4F31" w:rsidP="00144901">
            <w:pPr>
              <w:spacing w:after="0"/>
              <w:jc w:val="both"/>
              <w:rPr>
                <w:rFonts w:ascii="Times New Roman" w:hAnsi="Times New Roman" w:cs="Times New Roman"/>
                <w:color w:val="231F20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4"/>
              </w:rPr>
              <w:t>Счет</w:t>
            </w:r>
            <w:r w:rsidRPr="001367D0">
              <w:rPr>
                <w:rFonts w:ascii="Times New Roman" w:hAnsi="Times New Roman" w:cs="Times New Roman"/>
                <w:color w:val="231F20"/>
                <w:spacing w:val="-13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spacing w:val="-4"/>
              </w:rPr>
              <w:t>предметов.</w:t>
            </w:r>
            <w:r w:rsidRPr="001367D0">
              <w:rPr>
                <w:rFonts w:ascii="Times New Roman" w:hAnsi="Times New Roman" w:cs="Times New Roman"/>
                <w:color w:val="231F20"/>
                <w:spacing w:val="-13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spacing w:val="-4"/>
              </w:rPr>
              <w:t xml:space="preserve">Чтение </w:t>
            </w:r>
            <w:r w:rsidRPr="001367D0">
              <w:rPr>
                <w:rFonts w:ascii="Times New Roman" w:hAnsi="Times New Roman" w:cs="Times New Roman"/>
                <w:color w:val="231F20"/>
              </w:rPr>
              <w:t>и запись чисел</w:t>
            </w:r>
            <w:r w:rsidR="0005320D" w:rsidRPr="001367D0">
              <w:rPr>
                <w:rFonts w:ascii="Times New Roman" w:hAnsi="Times New Roman" w:cs="Times New Roman"/>
                <w:color w:val="231F20"/>
              </w:rPr>
              <w:t xml:space="preserve">  (в преде</w:t>
            </w:r>
            <w:r w:rsidRPr="001367D0">
              <w:rPr>
                <w:rFonts w:ascii="Times New Roman" w:hAnsi="Times New Roman" w:cs="Times New Roman"/>
                <w:color w:val="231F20"/>
              </w:rPr>
              <w:t xml:space="preserve">лах от 1 до 9). </w:t>
            </w:r>
          </w:p>
          <w:p w:rsidR="001D332E" w:rsidRPr="001367D0" w:rsidRDefault="00EC4F31" w:rsidP="00144901">
            <w:pPr>
              <w:spacing w:after="0"/>
              <w:jc w:val="both"/>
              <w:rPr>
                <w:rFonts w:ascii="Times New Roman" w:hAnsi="Times New Roman" w:cs="Times New Roman"/>
                <w:color w:val="231F20"/>
                <w:spacing w:val="-2"/>
              </w:rPr>
            </w:pPr>
            <w:r w:rsidRPr="001367D0">
              <w:rPr>
                <w:rFonts w:ascii="Times New Roman" w:hAnsi="Times New Roman" w:cs="Times New Roman"/>
                <w:color w:val="231F20"/>
              </w:rPr>
              <w:t>Таблица сложения</w:t>
            </w:r>
            <w:r w:rsidRPr="001367D0">
              <w:rPr>
                <w:rFonts w:ascii="Times New Roman" w:hAnsi="Times New Roman" w:cs="Times New Roman"/>
                <w:color w:val="231F20"/>
                <w:spacing w:val="-17"/>
              </w:rPr>
              <w:t xml:space="preserve"> </w:t>
            </w:r>
            <w:r w:rsidR="001D332E" w:rsidRPr="001367D0">
              <w:rPr>
                <w:rFonts w:ascii="Times New Roman" w:hAnsi="Times New Roman" w:cs="Times New Roman"/>
                <w:color w:val="231F20"/>
              </w:rPr>
              <w:t>(треуголь</w:t>
            </w:r>
            <w:r w:rsidRPr="001367D0">
              <w:rPr>
                <w:rFonts w:ascii="Times New Roman" w:hAnsi="Times New Roman" w:cs="Times New Roman"/>
                <w:color w:val="231F20"/>
              </w:rPr>
              <w:t>ная).</w:t>
            </w:r>
            <w:r w:rsidRPr="001367D0">
              <w:rPr>
                <w:rFonts w:ascii="Times New Roman" w:hAnsi="Times New Roman" w:cs="Times New Roman"/>
                <w:color w:val="231F20"/>
                <w:spacing w:val="-4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</w:rPr>
              <w:t>Сравнение</w:t>
            </w:r>
            <w:r w:rsidRPr="001367D0">
              <w:rPr>
                <w:rFonts w:ascii="Times New Roman" w:hAnsi="Times New Roman" w:cs="Times New Roman"/>
                <w:color w:val="231F20"/>
                <w:spacing w:val="-4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</w:rPr>
              <w:t>и</w:t>
            </w:r>
            <w:r w:rsidRPr="001367D0">
              <w:rPr>
                <w:rFonts w:ascii="Times New Roman" w:hAnsi="Times New Roman" w:cs="Times New Roman"/>
                <w:color w:val="231F20"/>
                <w:spacing w:val="-4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</w:rPr>
              <w:t>упо</w:t>
            </w:r>
            <w:r w:rsidRPr="001367D0">
              <w:rPr>
                <w:rFonts w:ascii="Times New Roman" w:hAnsi="Times New Roman" w:cs="Times New Roman"/>
                <w:color w:val="231F20"/>
                <w:spacing w:val="-2"/>
              </w:rPr>
              <w:t>рядочение</w:t>
            </w:r>
            <w:r w:rsidRPr="001367D0">
              <w:rPr>
                <w:rFonts w:ascii="Times New Roman" w:hAnsi="Times New Roman" w:cs="Times New Roman"/>
                <w:color w:val="231F20"/>
                <w:spacing w:val="-13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spacing w:val="-2"/>
              </w:rPr>
              <w:t>чисел,</w:t>
            </w:r>
            <w:r w:rsidRPr="001367D0">
              <w:rPr>
                <w:rFonts w:ascii="Times New Roman" w:hAnsi="Times New Roman" w:cs="Times New Roman"/>
                <w:color w:val="231F20"/>
                <w:spacing w:val="-13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spacing w:val="-2"/>
              </w:rPr>
              <w:lastRenderedPageBreak/>
              <w:t xml:space="preserve">знаки </w:t>
            </w:r>
            <w:r w:rsidRPr="001367D0">
              <w:rPr>
                <w:rFonts w:ascii="Times New Roman" w:hAnsi="Times New Roman" w:cs="Times New Roman"/>
                <w:color w:val="231F20"/>
              </w:rPr>
              <w:t>сравнения.</w:t>
            </w:r>
            <w:r w:rsidRPr="001367D0">
              <w:rPr>
                <w:rFonts w:ascii="Times New Roman" w:hAnsi="Times New Roman" w:cs="Times New Roman"/>
                <w:color w:val="231F20"/>
                <w:spacing w:val="-17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</w:rPr>
              <w:t xml:space="preserve">Сложение, </w:t>
            </w:r>
            <w:r w:rsidRPr="001367D0">
              <w:rPr>
                <w:rFonts w:ascii="Times New Roman" w:hAnsi="Times New Roman" w:cs="Times New Roman"/>
                <w:color w:val="231F20"/>
                <w:spacing w:val="-2"/>
              </w:rPr>
              <w:t>вычитание.</w:t>
            </w:r>
          </w:p>
          <w:p w:rsidR="00EC4F31" w:rsidRPr="001367D0" w:rsidRDefault="00EC4F31" w:rsidP="00144901">
            <w:pPr>
              <w:spacing w:after="0"/>
              <w:jc w:val="both"/>
              <w:rPr>
                <w:rFonts w:ascii="Times New Roman" w:hAnsi="Times New Roman" w:cs="Times New Roman"/>
                <w:color w:val="231F20"/>
                <w:spacing w:val="-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2"/>
              </w:rPr>
              <w:t xml:space="preserve">Названия </w:t>
            </w:r>
            <w:r w:rsidRPr="001367D0">
              <w:rPr>
                <w:rFonts w:ascii="Times New Roman" w:hAnsi="Times New Roman" w:cs="Times New Roman"/>
                <w:color w:val="231F20"/>
                <w:w w:val="95"/>
              </w:rPr>
              <w:t>компонентов</w:t>
            </w:r>
            <w:r w:rsidRPr="001367D0">
              <w:rPr>
                <w:rFonts w:ascii="Times New Roman" w:hAnsi="Times New Roman" w:cs="Times New Roman"/>
                <w:color w:val="231F20"/>
                <w:spacing w:val="-15"/>
                <w:w w:val="95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w w:val="95"/>
              </w:rPr>
              <w:t>арифмети</w:t>
            </w:r>
            <w:r w:rsidRPr="001367D0">
              <w:rPr>
                <w:rFonts w:ascii="Times New Roman" w:hAnsi="Times New Roman" w:cs="Times New Roman"/>
                <w:color w:val="231F20"/>
                <w:spacing w:val="-2"/>
              </w:rPr>
              <w:t>ческих</w:t>
            </w:r>
            <w:r w:rsidRPr="001367D0">
              <w:rPr>
                <w:rFonts w:ascii="Times New Roman" w:hAnsi="Times New Roman" w:cs="Times New Roman"/>
                <w:color w:val="231F20"/>
                <w:spacing w:val="-17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spacing w:val="-2"/>
              </w:rPr>
              <w:t>действий,</w:t>
            </w:r>
            <w:r w:rsidRPr="001367D0">
              <w:rPr>
                <w:rFonts w:ascii="Times New Roman" w:hAnsi="Times New Roman" w:cs="Times New Roman"/>
                <w:color w:val="231F20"/>
                <w:spacing w:val="-17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spacing w:val="-2"/>
              </w:rPr>
              <w:t>знаки действий.</w:t>
            </w:r>
          </w:p>
          <w:p w:rsidR="00EC4F31" w:rsidRPr="001367D0" w:rsidRDefault="00EC4F31" w:rsidP="00144901">
            <w:pPr>
              <w:spacing w:after="0"/>
              <w:jc w:val="both"/>
              <w:rPr>
                <w:rFonts w:ascii="Times New Roman" w:hAnsi="Times New Roman" w:cs="Times New Roman"/>
                <w:color w:val="231F20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2"/>
              </w:rPr>
              <w:t>Связь</w:t>
            </w:r>
            <w:r w:rsidRPr="001367D0">
              <w:rPr>
                <w:rFonts w:ascii="Times New Roman" w:hAnsi="Times New Roman" w:cs="Times New Roman"/>
                <w:color w:val="231F20"/>
                <w:spacing w:val="-13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spacing w:val="-2"/>
              </w:rPr>
              <w:t>между</w:t>
            </w:r>
            <w:r w:rsidRPr="001367D0">
              <w:rPr>
                <w:rFonts w:ascii="Times New Roman" w:hAnsi="Times New Roman" w:cs="Times New Roman"/>
                <w:color w:val="231F20"/>
                <w:spacing w:val="-13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spacing w:val="-2"/>
              </w:rPr>
              <w:t>сложени</w:t>
            </w:r>
            <w:r w:rsidRPr="001367D0">
              <w:rPr>
                <w:rFonts w:ascii="Times New Roman" w:hAnsi="Times New Roman" w:cs="Times New Roman"/>
                <w:color w:val="231F20"/>
              </w:rPr>
              <w:t>ем,</w:t>
            </w:r>
            <w:r w:rsidRPr="001367D0">
              <w:rPr>
                <w:rFonts w:ascii="Times New Roman" w:hAnsi="Times New Roman" w:cs="Times New Roman"/>
                <w:color w:val="231F20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</w:rPr>
              <w:t>вычитанием.</w:t>
            </w:r>
          </w:p>
          <w:p w:rsidR="001D332E" w:rsidRPr="001367D0" w:rsidRDefault="00EC4F31" w:rsidP="00144901">
            <w:pPr>
              <w:spacing w:after="0"/>
              <w:jc w:val="both"/>
              <w:rPr>
                <w:rFonts w:ascii="Times New Roman" w:hAnsi="Times New Roman" w:cs="Times New Roman"/>
                <w:color w:val="231F20"/>
              </w:rPr>
            </w:pPr>
            <w:r w:rsidRPr="001367D0">
              <w:rPr>
                <w:rFonts w:ascii="Times New Roman" w:hAnsi="Times New Roman" w:cs="Times New Roman"/>
                <w:color w:val="231F20"/>
              </w:rPr>
              <w:t>Нахождение</w:t>
            </w:r>
            <w:r w:rsidRPr="001367D0">
              <w:rPr>
                <w:rFonts w:ascii="Times New Roman" w:hAnsi="Times New Roman" w:cs="Times New Roman"/>
                <w:color w:val="231F20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</w:rPr>
              <w:t>неизвест</w:t>
            </w:r>
            <w:r w:rsidRPr="001367D0">
              <w:rPr>
                <w:rFonts w:ascii="Times New Roman" w:hAnsi="Times New Roman" w:cs="Times New Roman"/>
                <w:color w:val="231F20"/>
                <w:w w:val="95"/>
              </w:rPr>
              <w:t>ного</w:t>
            </w:r>
            <w:r w:rsidRPr="001367D0">
              <w:rPr>
                <w:rFonts w:ascii="Times New Roman" w:hAnsi="Times New Roman" w:cs="Times New Roman"/>
                <w:color w:val="231F20"/>
                <w:spacing w:val="-3"/>
                <w:w w:val="95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w w:val="95"/>
              </w:rPr>
              <w:t>компонента</w:t>
            </w:r>
            <w:r w:rsidRPr="001367D0">
              <w:rPr>
                <w:rFonts w:ascii="Times New Roman" w:hAnsi="Times New Roman" w:cs="Times New Roman"/>
                <w:color w:val="231F20"/>
                <w:spacing w:val="-3"/>
                <w:w w:val="95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w w:val="95"/>
              </w:rPr>
              <w:t>ариф</w:t>
            </w:r>
            <w:r w:rsidRPr="001367D0">
              <w:rPr>
                <w:rFonts w:ascii="Times New Roman" w:hAnsi="Times New Roman" w:cs="Times New Roman"/>
                <w:color w:val="231F20"/>
              </w:rPr>
              <w:t>метического</w:t>
            </w:r>
            <w:r w:rsidRPr="001367D0">
              <w:rPr>
                <w:rFonts w:ascii="Times New Roman" w:hAnsi="Times New Roman" w:cs="Times New Roman"/>
                <w:color w:val="231F20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</w:rPr>
              <w:t xml:space="preserve">действия. </w:t>
            </w:r>
          </w:p>
          <w:p w:rsidR="00EC4F31" w:rsidRPr="001367D0" w:rsidRDefault="00EC4F31" w:rsidP="00144901">
            <w:pPr>
              <w:spacing w:after="0"/>
              <w:jc w:val="both"/>
              <w:rPr>
                <w:rFonts w:ascii="Times New Roman" w:hAnsi="Times New Roman" w:cs="Times New Roman"/>
                <w:color w:val="231F20"/>
                <w:spacing w:val="-2"/>
              </w:rPr>
            </w:pPr>
            <w:r w:rsidRPr="001367D0">
              <w:rPr>
                <w:rFonts w:ascii="Times New Roman" w:hAnsi="Times New Roman" w:cs="Times New Roman"/>
                <w:color w:val="231F20"/>
              </w:rPr>
              <w:t>Числовое</w:t>
            </w:r>
            <w:r w:rsidRPr="001367D0">
              <w:rPr>
                <w:rFonts w:ascii="Times New Roman" w:hAnsi="Times New Roman" w:cs="Times New Roman"/>
                <w:color w:val="231F20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</w:rPr>
              <w:t>выражение. Нахождение</w:t>
            </w:r>
            <w:r w:rsidRPr="001367D0">
              <w:rPr>
                <w:rFonts w:ascii="Times New Roman" w:hAnsi="Times New Roman" w:cs="Times New Roman"/>
                <w:color w:val="231F20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</w:rPr>
              <w:t>значения числового</w:t>
            </w:r>
            <w:r w:rsidRPr="001367D0">
              <w:rPr>
                <w:rFonts w:ascii="Times New Roman" w:hAnsi="Times New Roman" w:cs="Times New Roman"/>
                <w:color w:val="231F20"/>
                <w:spacing w:val="-14"/>
              </w:rPr>
              <w:t xml:space="preserve"> </w:t>
            </w:r>
            <w:r w:rsidR="001D332E" w:rsidRPr="001367D0">
              <w:rPr>
                <w:rFonts w:ascii="Times New Roman" w:hAnsi="Times New Roman" w:cs="Times New Roman"/>
                <w:color w:val="231F20"/>
              </w:rPr>
              <w:t xml:space="preserve">выражения. </w:t>
            </w:r>
            <w:proofErr w:type="gramStart"/>
            <w:r w:rsidR="001D332E" w:rsidRPr="001367D0">
              <w:rPr>
                <w:rFonts w:ascii="Times New Roman" w:hAnsi="Times New Roman" w:cs="Times New Roman"/>
                <w:color w:val="231F20"/>
              </w:rPr>
              <w:t>Распознавание и изо</w:t>
            </w:r>
            <w:r w:rsidRPr="001367D0">
              <w:rPr>
                <w:rFonts w:ascii="Times New Roman" w:hAnsi="Times New Roman" w:cs="Times New Roman"/>
                <w:color w:val="231F20"/>
              </w:rPr>
              <w:t>бражение</w:t>
            </w:r>
            <w:r w:rsidRPr="001367D0">
              <w:rPr>
                <w:rFonts w:ascii="Times New Roman" w:hAnsi="Times New Roman" w:cs="Times New Roman"/>
                <w:color w:val="231F20"/>
                <w:spacing w:val="-14"/>
              </w:rPr>
              <w:t xml:space="preserve"> </w:t>
            </w:r>
            <w:r w:rsidR="001D332E" w:rsidRPr="001367D0">
              <w:rPr>
                <w:rFonts w:ascii="Times New Roman" w:hAnsi="Times New Roman" w:cs="Times New Roman"/>
                <w:color w:val="231F20"/>
              </w:rPr>
              <w:t>геометри</w:t>
            </w:r>
            <w:r w:rsidRPr="001367D0">
              <w:rPr>
                <w:rFonts w:ascii="Times New Roman" w:hAnsi="Times New Roman" w:cs="Times New Roman"/>
                <w:color w:val="231F20"/>
              </w:rPr>
              <w:t>ческих фигур: точка, отрезок,</w:t>
            </w:r>
            <w:r w:rsidRPr="001367D0">
              <w:rPr>
                <w:rFonts w:ascii="Times New Roman" w:hAnsi="Times New Roman" w:cs="Times New Roman"/>
                <w:color w:val="231F20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</w:rPr>
              <w:t>ломаная,</w:t>
            </w:r>
            <w:r w:rsidRPr="001367D0">
              <w:rPr>
                <w:rFonts w:ascii="Times New Roman" w:hAnsi="Times New Roman" w:cs="Times New Roman"/>
                <w:color w:val="231F20"/>
                <w:spacing w:val="-14"/>
              </w:rPr>
              <w:t xml:space="preserve"> </w:t>
            </w:r>
            <w:r w:rsidR="001D332E" w:rsidRPr="001367D0">
              <w:rPr>
                <w:rFonts w:ascii="Times New Roman" w:hAnsi="Times New Roman" w:cs="Times New Roman"/>
                <w:color w:val="231F20"/>
              </w:rPr>
              <w:t>мно</w:t>
            </w:r>
            <w:r w:rsidRPr="001367D0">
              <w:rPr>
                <w:rFonts w:ascii="Times New Roman" w:hAnsi="Times New Roman" w:cs="Times New Roman"/>
                <w:color w:val="231F20"/>
              </w:rPr>
              <w:t>гоугольник,</w:t>
            </w:r>
            <w:r w:rsidRPr="001367D0">
              <w:rPr>
                <w:rFonts w:ascii="Times New Roman" w:hAnsi="Times New Roman" w:cs="Times New Roman"/>
                <w:color w:val="231F20"/>
                <w:spacing w:val="-14"/>
              </w:rPr>
              <w:t xml:space="preserve"> </w:t>
            </w:r>
            <w:r w:rsidR="001D332E" w:rsidRPr="001367D0">
              <w:rPr>
                <w:rFonts w:ascii="Times New Roman" w:hAnsi="Times New Roman" w:cs="Times New Roman"/>
                <w:color w:val="231F20"/>
              </w:rPr>
              <w:t>треуголь</w:t>
            </w:r>
            <w:r w:rsidRPr="001367D0">
              <w:rPr>
                <w:rFonts w:ascii="Times New Roman" w:hAnsi="Times New Roman" w:cs="Times New Roman"/>
                <w:color w:val="231F20"/>
              </w:rPr>
              <w:t>ник,</w:t>
            </w:r>
            <w:r w:rsidRPr="001367D0">
              <w:rPr>
                <w:rFonts w:ascii="Times New Roman" w:hAnsi="Times New Roman" w:cs="Times New Roman"/>
                <w:color w:val="231F20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</w:rPr>
              <w:t xml:space="preserve">прямоугольник, </w:t>
            </w:r>
            <w:r w:rsidRPr="001367D0">
              <w:rPr>
                <w:rFonts w:ascii="Times New Roman" w:hAnsi="Times New Roman" w:cs="Times New Roman"/>
                <w:color w:val="231F20"/>
                <w:spacing w:val="-2"/>
              </w:rPr>
              <w:t>квадрат.</w:t>
            </w:r>
            <w:proofErr w:type="gramEnd"/>
          </w:p>
          <w:p w:rsidR="00EC4F31" w:rsidRPr="001367D0" w:rsidRDefault="00EC4F31" w:rsidP="00144901">
            <w:pPr>
              <w:spacing w:after="0"/>
              <w:jc w:val="both"/>
              <w:rPr>
                <w:rFonts w:ascii="Times New Roman" w:hAnsi="Times New Roman" w:cs="Times New Roman"/>
                <w:color w:val="231F20"/>
              </w:rPr>
            </w:pPr>
            <w:r w:rsidRPr="001367D0">
              <w:rPr>
                <w:rFonts w:ascii="Times New Roman" w:hAnsi="Times New Roman" w:cs="Times New Roman"/>
                <w:color w:val="231F20"/>
                <w:w w:val="95"/>
              </w:rPr>
              <w:t>Составление</w:t>
            </w:r>
            <w:r w:rsidRPr="001367D0">
              <w:rPr>
                <w:rFonts w:ascii="Times New Roman" w:hAnsi="Times New Roman" w:cs="Times New Roman"/>
                <w:color w:val="231F20"/>
                <w:spacing w:val="-12"/>
                <w:w w:val="95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w w:val="95"/>
              </w:rPr>
              <w:t xml:space="preserve">конечной </w:t>
            </w:r>
            <w:r w:rsidRPr="001367D0">
              <w:rPr>
                <w:rFonts w:ascii="Times New Roman" w:hAnsi="Times New Roman" w:cs="Times New Roman"/>
                <w:color w:val="231F20"/>
                <w:spacing w:val="-2"/>
              </w:rPr>
              <w:t xml:space="preserve">последовательности </w:t>
            </w:r>
            <w:r w:rsidR="001D332E" w:rsidRPr="001367D0">
              <w:rPr>
                <w:rFonts w:ascii="Times New Roman" w:hAnsi="Times New Roman" w:cs="Times New Roman"/>
                <w:color w:val="231F20"/>
              </w:rPr>
              <w:t>(цепочки) чисел, гео</w:t>
            </w:r>
            <w:r w:rsidRPr="001367D0">
              <w:rPr>
                <w:rFonts w:ascii="Times New Roman" w:hAnsi="Times New Roman" w:cs="Times New Roman"/>
                <w:color w:val="231F20"/>
              </w:rPr>
              <w:t>метрических</w:t>
            </w:r>
            <w:r w:rsidRPr="001367D0">
              <w:rPr>
                <w:rFonts w:ascii="Times New Roman" w:hAnsi="Times New Roman" w:cs="Times New Roman"/>
                <w:color w:val="231F20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</w:rPr>
              <w:t>фигур</w:t>
            </w:r>
          </w:p>
          <w:p w:rsidR="00EC4F31" w:rsidRPr="001367D0" w:rsidRDefault="00EC4F31" w:rsidP="00144901">
            <w:pPr>
              <w:spacing w:after="0"/>
              <w:jc w:val="both"/>
              <w:rPr>
                <w:rFonts w:ascii="Times New Roman" w:hAnsi="Times New Roman" w:cs="Times New Roman"/>
                <w:color w:val="231F20"/>
                <w:spacing w:val="-2"/>
              </w:rPr>
            </w:pPr>
            <w:r w:rsidRPr="001367D0">
              <w:rPr>
                <w:rFonts w:ascii="Times New Roman" w:hAnsi="Times New Roman" w:cs="Times New Roman"/>
                <w:color w:val="231F20"/>
                <w:w w:val="95"/>
              </w:rPr>
              <w:t>и</w:t>
            </w:r>
            <w:r w:rsidRPr="001367D0">
              <w:rPr>
                <w:rFonts w:ascii="Times New Roman" w:hAnsi="Times New Roman" w:cs="Times New Roman"/>
                <w:color w:val="231F20"/>
                <w:spacing w:val="-5"/>
                <w:w w:val="95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w w:val="95"/>
              </w:rPr>
              <w:t>др.</w:t>
            </w:r>
            <w:r w:rsidRPr="001367D0">
              <w:rPr>
                <w:rFonts w:ascii="Times New Roman" w:hAnsi="Times New Roman" w:cs="Times New Roman"/>
                <w:color w:val="231F20"/>
                <w:spacing w:val="-5"/>
                <w:w w:val="95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w w:val="95"/>
              </w:rPr>
              <w:t>по</w:t>
            </w:r>
            <w:r w:rsidRPr="001367D0">
              <w:rPr>
                <w:rFonts w:ascii="Times New Roman" w:hAnsi="Times New Roman" w:cs="Times New Roman"/>
                <w:color w:val="231F20"/>
                <w:spacing w:val="-4"/>
                <w:w w:val="95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spacing w:val="-2"/>
                <w:w w:val="95"/>
              </w:rPr>
              <w:t>правилу</w:t>
            </w:r>
          </w:p>
        </w:tc>
        <w:tc>
          <w:tcPr>
            <w:tcW w:w="22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C4F31" w:rsidRPr="001367D0" w:rsidRDefault="00EC4F31" w:rsidP="0014490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231F20"/>
                <w:spacing w:val="-2"/>
                <w:w w:val="125"/>
              </w:rPr>
            </w:pPr>
            <w:r w:rsidRPr="001367D0">
              <w:rPr>
                <w:rFonts w:ascii="Times New Roman" w:hAnsi="Times New Roman" w:cs="Times New Roman"/>
                <w:b/>
                <w:bCs/>
                <w:color w:val="231F20"/>
                <w:spacing w:val="-2"/>
                <w:w w:val="125"/>
              </w:rPr>
              <w:lastRenderedPageBreak/>
              <w:t>41–54</w:t>
            </w:r>
          </w:p>
          <w:p w:rsidR="00EC4F31" w:rsidRPr="001367D0" w:rsidRDefault="00EC4F31" w:rsidP="00144901">
            <w:pPr>
              <w:spacing w:after="0"/>
              <w:jc w:val="both"/>
              <w:rPr>
                <w:rFonts w:ascii="Times New Roman" w:hAnsi="Times New Roman" w:cs="Times New Roman"/>
                <w:color w:val="231F20"/>
                <w:w w:val="105"/>
              </w:rPr>
            </w:pPr>
            <w:r w:rsidRPr="001367D0">
              <w:rPr>
                <w:rFonts w:ascii="Times New Roman" w:hAnsi="Times New Roman" w:cs="Times New Roman"/>
                <w:color w:val="231F20"/>
                <w:w w:val="105"/>
              </w:rPr>
              <w:t>(ч.</w:t>
            </w:r>
            <w:r w:rsidRPr="001367D0">
              <w:rPr>
                <w:rFonts w:ascii="Times New Roman" w:hAnsi="Times New Roman" w:cs="Times New Roman"/>
                <w:color w:val="231F20"/>
                <w:spacing w:val="-17"/>
                <w:w w:val="105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w w:val="105"/>
              </w:rPr>
              <w:t>II,</w:t>
            </w:r>
            <w:r w:rsidRPr="001367D0">
              <w:rPr>
                <w:rFonts w:ascii="Times New Roman" w:hAnsi="Times New Roman" w:cs="Times New Roman"/>
                <w:color w:val="231F20"/>
                <w:spacing w:val="-17"/>
                <w:w w:val="105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w w:val="105"/>
              </w:rPr>
              <w:t>уроки</w:t>
            </w:r>
            <w:r w:rsidRPr="001367D0">
              <w:rPr>
                <w:rFonts w:ascii="Times New Roman" w:hAnsi="Times New Roman" w:cs="Times New Roman"/>
                <w:color w:val="231F20"/>
                <w:spacing w:val="-17"/>
                <w:w w:val="105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w w:val="105"/>
              </w:rPr>
              <w:t>1–13) Числа</w:t>
            </w:r>
            <w:r w:rsidRPr="001367D0">
              <w:rPr>
                <w:rFonts w:ascii="Times New Roman" w:hAnsi="Times New Roman" w:cs="Times New Roman"/>
                <w:color w:val="231F20"/>
                <w:spacing w:val="-17"/>
                <w:w w:val="105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w w:val="105"/>
              </w:rPr>
              <w:t>и</w:t>
            </w:r>
            <w:r w:rsidRPr="001367D0">
              <w:rPr>
                <w:rFonts w:ascii="Times New Roman" w:hAnsi="Times New Roman" w:cs="Times New Roman"/>
                <w:color w:val="231F20"/>
                <w:spacing w:val="-16"/>
                <w:w w:val="105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w w:val="105"/>
              </w:rPr>
              <w:t>цифры</w:t>
            </w:r>
            <w:r w:rsidRPr="001367D0">
              <w:rPr>
                <w:rFonts w:ascii="Times New Roman" w:hAnsi="Times New Roman" w:cs="Times New Roman"/>
                <w:color w:val="231F20"/>
                <w:spacing w:val="-17"/>
                <w:w w:val="105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w w:val="105"/>
              </w:rPr>
              <w:t>7–9. Наглядные</w:t>
            </w:r>
            <w:r w:rsidRPr="001367D0">
              <w:rPr>
                <w:rFonts w:ascii="Times New Roman" w:hAnsi="Times New Roman" w:cs="Times New Roman"/>
                <w:color w:val="231F20"/>
                <w:spacing w:val="-17"/>
                <w:w w:val="105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w w:val="105"/>
              </w:rPr>
              <w:t>модели,</w:t>
            </w:r>
          </w:p>
          <w:p w:rsidR="001D332E" w:rsidRPr="001367D0" w:rsidRDefault="00EC4F31" w:rsidP="00144901">
            <w:pPr>
              <w:spacing w:after="0"/>
              <w:jc w:val="both"/>
              <w:rPr>
                <w:rFonts w:ascii="Times New Roman" w:hAnsi="Times New Roman" w:cs="Times New Roman"/>
                <w:color w:val="231F20"/>
              </w:rPr>
            </w:pPr>
            <w:r w:rsidRPr="001367D0">
              <w:rPr>
                <w:rFonts w:ascii="Times New Roman" w:hAnsi="Times New Roman" w:cs="Times New Roman"/>
                <w:color w:val="231F20"/>
                <w:w w:val="95"/>
              </w:rPr>
              <w:t>состав,</w:t>
            </w:r>
            <w:r w:rsidRPr="001367D0"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w w:val="95"/>
              </w:rPr>
              <w:t>сравнение,</w:t>
            </w:r>
            <w:r w:rsidRPr="001367D0"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spacing w:val="-4"/>
                <w:w w:val="95"/>
              </w:rPr>
              <w:t>сло</w:t>
            </w:r>
            <w:r w:rsidRPr="001367D0">
              <w:rPr>
                <w:rFonts w:ascii="Times New Roman" w:hAnsi="Times New Roman" w:cs="Times New Roman"/>
                <w:color w:val="231F20"/>
              </w:rPr>
              <w:t xml:space="preserve">жение и вычитание в пределах 9. </w:t>
            </w:r>
          </w:p>
          <w:p w:rsidR="001D332E" w:rsidRPr="001367D0" w:rsidRDefault="001D332E" w:rsidP="00144901">
            <w:pPr>
              <w:spacing w:after="0"/>
              <w:jc w:val="both"/>
              <w:rPr>
                <w:rFonts w:ascii="Times New Roman" w:hAnsi="Times New Roman" w:cs="Times New Roman"/>
                <w:color w:val="231F20"/>
              </w:rPr>
            </w:pPr>
            <w:r w:rsidRPr="001367D0">
              <w:rPr>
                <w:rFonts w:ascii="Times New Roman" w:hAnsi="Times New Roman" w:cs="Times New Roman"/>
                <w:color w:val="231F20"/>
              </w:rPr>
              <w:lastRenderedPageBreak/>
              <w:t>Выраже</w:t>
            </w:r>
            <w:r w:rsidR="00EC4F31" w:rsidRPr="001367D0">
              <w:rPr>
                <w:rFonts w:ascii="Times New Roman" w:hAnsi="Times New Roman" w:cs="Times New Roman"/>
                <w:color w:val="231F20"/>
              </w:rPr>
              <w:t>ния.</w:t>
            </w:r>
          </w:p>
          <w:p w:rsidR="00EC4F31" w:rsidRPr="001367D0" w:rsidRDefault="00EC4F31" w:rsidP="00144901">
            <w:pPr>
              <w:spacing w:after="0"/>
              <w:jc w:val="both"/>
              <w:rPr>
                <w:rFonts w:ascii="Times New Roman" w:hAnsi="Times New Roman" w:cs="Times New Roman"/>
                <w:color w:val="231F20"/>
                <w:spacing w:val="-4"/>
                <w:w w:val="95"/>
              </w:rPr>
            </w:pPr>
            <w:r w:rsidRPr="001367D0">
              <w:rPr>
                <w:rFonts w:ascii="Times New Roman" w:hAnsi="Times New Roman" w:cs="Times New Roman"/>
                <w:color w:val="231F20"/>
              </w:rPr>
              <w:t>Таблица</w:t>
            </w:r>
            <w:r w:rsidRPr="001367D0">
              <w:rPr>
                <w:rFonts w:ascii="Times New Roman" w:hAnsi="Times New Roman" w:cs="Times New Roman"/>
                <w:color w:val="231F20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</w:rPr>
              <w:t>сложения («треугольная»).</w:t>
            </w:r>
            <w:r w:rsidRPr="001367D0">
              <w:rPr>
                <w:rFonts w:ascii="Times New Roman" w:hAnsi="Times New Roman" w:cs="Times New Roman"/>
                <w:color w:val="231F20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</w:rPr>
              <w:t>Связь между</w:t>
            </w:r>
            <w:r w:rsidRPr="001367D0">
              <w:rPr>
                <w:rFonts w:ascii="Times New Roman" w:hAnsi="Times New Roman" w:cs="Times New Roman"/>
                <w:color w:val="231F20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</w:rPr>
              <w:t>компонентами</w:t>
            </w:r>
            <w:r w:rsidRPr="001367D0">
              <w:rPr>
                <w:rFonts w:ascii="Times New Roman" w:hAnsi="Times New Roman" w:cs="Times New Roman"/>
                <w:color w:val="231F20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</w:rPr>
              <w:t>и результатами</w:t>
            </w:r>
            <w:r w:rsidRPr="001367D0">
              <w:rPr>
                <w:rFonts w:ascii="Times New Roman" w:hAnsi="Times New Roman" w:cs="Times New Roman"/>
                <w:color w:val="231F20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</w:rPr>
              <w:t>сложения и</w:t>
            </w:r>
            <w:r w:rsidRPr="001367D0">
              <w:rPr>
                <w:rFonts w:ascii="Times New Roman" w:hAnsi="Times New Roman" w:cs="Times New Roman"/>
                <w:color w:val="231F20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</w:rPr>
              <w:t>вычитания.</w:t>
            </w:r>
          </w:p>
          <w:p w:rsidR="001D332E" w:rsidRPr="001367D0" w:rsidRDefault="00EC4F31" w:rsidP="00144901">
            <w:pPr>
              <w:spacing w:after="0"/>
              <w:jc w:val="both"/>
              <w:rPr>
                <w:rFonts w:ascii="Times New Roman" w:hAnsi="Times New Roman" w:cs="Times New Roman"/>
                <w:color w:val="231F20"/>
              </w:rPr>
            </w:pPr>
            <w:r w:rsidRPr="001367D0">
              <w:rPr>
                <w:rFonts w:ascii="Times New Roman" w:hAnsi="Times New Roman" w:cs="Times New Roman"/>
                <w:color w:val="231F20"/>
              </w:rPr>
              <w:t>Отрезок и его части. Ломаная</w:t>
            </w:r>
            <w:r w:rsidRPr="001367D0">
              <w:rPr>
                <w:rFonts w:ascii="Times New Roman" w:hAnsi="Times New Roman" w:cs="Times New Roman"/>
                <w:color w:val="231F20"/>
                <w:spacing w:val="-13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</w:rPr>
              <w:t>линия,</w:t>
            </w:r>
            <w:r w:rsidRPr="001367D0">
              <w:rPr>
                <w:rFonts w:ascii="Times New Roman" w:hAnsi="Times New Roman" w:cs="Times New Roman"/>
                <w:color w:val="231F20"/>
                <w:spacing w:val="-13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</w:rPr>
              <w:t>мног</w:t>
            </w:r>
            <w:proofErr w:type="gramStart"/>
            <w:r w:rsidRPr="001367D0">
              <w:rPr>
                <w:rFonts w:ascii="Times New Roman" w:hAnsi="Times New Roman" w:cs="Times New Roman"/>
                <w:color w:val="231F20"/>
              </w:rPr>
              <w:t>о-</w:t>
            </w:r>
            <w:proofErr w:type="gramEnd"/>
            <w:r w:rsidRPr="001367D0">
              <w:rPr>
                <w:rFonts w:ascii="Times New Roman" w:hAnsi="Times New Roman" w:cs="Times New Roman"/>
                <w:color w:val="231F20"/>
              </w:rPr>
              <w:t xml:space="preserve"> угольник. </w:t>
            </w:r>
          </w:p>
          <w:p w:rsidR="00EC4F31" w:rsidRPr="001367D0" w:rsidRDefault="00EC4F31" w:rsidP="00144901">
            <w:pPr>
              <w:spacing w:after="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1367D0">
              <w:rPr>
                <w:rFonts w:ascii="Times New Roman" w:hAnsi="Times New Roman" w:cs="Times New Roman"/>
                <w:b/>
                <w:color w:val="231F20"/>
              </w:rPr>
              <w:t>(14 ч)</w:t>
            </w:r>
          </w:p>
        </w:tc>
        <w:tc>
          <w:tcPr>
            <w:tcW w:w="5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C4F31" w:rsidRPr="001367D0" w:rsidRDefault="00EC4F31" w:rsidP="00144901">
            <w:pPr>
              <w:spacing w:after="0"/>
              <w:jc w:val="both"/>
              <w:rPr>
                <w:rFonts w:ascii="Times New Roman" w:hAnsi="Times New Roman" w:cs="Times New Roman"/>
                <w:color w:val="231F20"/>
              </w:rPr>
            </w:pPr>
            <w:r w:rsidRPr="001367D0">
              <w:rPr>
                <w:rFonts w:ascii="Times New Roman" w:hAnsi="Times New Roman" w:cs="Times New Roman"/>
                <w:b/>
                <w:bCs/>
                <w:color w:val="231F20"/>
              </w:rPr>
              <w:lastRenderedPageBreak/>
              <w:t>Соотносить</w:t>
            </w:r>
            <w:r w:rsidRPr="001367D0">
              <w:rPr>
                <w:rFonts w:ascii="Times New Roman" w:hAnsi="Times New Roman" w:cs="Times New Roman"/>
                <w:b/>
                <w:bCs/>
                <w:color w:val="231F20"/>
                <w:spacing w:val="-11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</w:rPr>
              <w:t>числа</w:t>
            </w:r>
            <w:r w:rsidRPr="001367D0">
              <w:rPr>
                <w:rFonts w:ascii="Times New Roman" w:hAnsi="Times New Roman" w:cs="Times New Roman"/>
                <w:color w:val="231F20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</w:rPr>
              <w:t>79</w:t>
            </w:r>
            <w:r w:rsidRPr="001367D0">
              <w:rPr>
                <w:rFonts w:ascii="Times New Roman" w:hAnsi="Times New Roman" w:cs="Times New Roman"/>
                <w:color w:val="231F20"/>
                <w:spacing w:val="-13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</w:rPr>
              <w:t>с</w:t>
            </w:r>
            <w:r w:rsidRPr="001367D0">
              <w:rPr>
                <w:rFonts w:ascii="Times New Roman" w:hAnsi="Times New Roman" w:cs="Times New Roman"/>
                <w:color w:val="231F20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</w:rPr>
              <w:t>количеством</w:t>
            </w:r>
            <w:r w:rsidRPr="001367D0">
              <w:rPr>
                <w:rFonts w:ascii="Times New Roman" w:hAnsi="Times New Roman" w:cs="Times New Roman"/>
                <w:color w:val="231F20"/>
                <w:spacing w:val="-13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</w:rPr>
              <w:t>предметов</w:t>
            </w:r>
            <w:r w:rsidRPr="001367D0">
              <w:rPr>
                <w:rFonts w:ascii="Times New Roman" w:hAnsi="Times New Roman" w:cs="Times New Roman"/>
                <w:color w:val="231F20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</w:rPr>
              <w:t>в</w:t>
            </w:r>
            <w:r w:rsidRPr="001367D0">
              <w:rPr>
                <w:rFonts w:ascii="Times New Roman" w:hAnsi="Times New Roman" w:cs="Times New Roman"/>
                <w:color w:val="231F20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</w:rPr>
              <w:t>группе,</w:t>
            </w:r>
            <w:r w:rsidRPr="001367D0">
              <w:rPr>
                <w:rFonts w:ascii="Times New Roman" w:hAnsi="Times New Roman" w:cs="Times New Roman"/>
                <w:color w:val="231F20"/>
                <w:spacing w:val="-13"/>
              </w:rPr>
              <w:t xml:space="preserve"> </w:t>
            </w:r>
            <w:r w:rsidR="001D332E" w:rsidRPr="001367D0">
              <w:rPr>
                <w:rFonts w:ascii="Times New Roman" w:hAnsi="Times New Roman" w:cs="Times New Roman"/>
                <w:b/>
                <w:bCs/>
                <w:color w:val="231F20"/>
              </w:rPr>
              <w:t>обоб</w:t>
            </w:r>
            <w:r w:rsidRPr="001367D0">
              <w:rPr>
                <w:rFonts w:ascii="Times New Roman" w:hAnsi="Times New Roman" w:cs="Times New Roman"/>
                <w:b/>
                <w:bCs/>
                <w:color w:val="231F20"/>
              </w:rPr>
              <w:t>щать,</w:t>
            </w:r>
            <w:r w:rsidRPr="001367D0">
              <w:rPr>
                <w:rFonts w:ascii="Times New Roman" w:hAnsi="Times New Roman" w:cs="Times New Roman"/>
                <w:b/>
                <w:bCs/>
                <w:color w:val="231F20"/>
                <w:spacing w:val="-11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  <w:color w:val="231F20"/>
              </w:rPr>
              <w:t>упорядочивать</w:t>
            </w:r>
            <w:r w:rsidRPr="001367D0">
              <w:rPr>
                <w:rFonts w:ascii="Times New Roman" w:hAnsi="Times New Roman" w:cs="Times New Roman"/>
                <w:b/>
                <w:bCs/>
                <w:color w:val="231F20"/>
                <w:spacing w:val="-11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</w:rPr>
              <w:t>заданные</w:t>
            </w:r>
            <w:r w:rsidRPr="001367D0">
              <w:rPr>
                <w:rFonts w:ascii="Times New Roman" w:hAnsi="Times New Roman" w:cs="Times New Roman"/>
                <w:color w:val="231F20"/>
                <w:spacing w:val="-13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</w:rPr>
              <w:t>числа,</w:t>
            </w:r>
            <w:r w:rsidRPr="001367D0">
              <w:rPr>
                <w:rFonts w:ascii="Times New Roman" w:hAnsi="Times New Roman" w:cs="Times New Roman"/>
                <w:color w:val="231F20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  <w:color w:val="231F20"/>
              </w:rPr>
              <w:t>определять</w:t>
            </w:r>
            <w:r w:rsidRPr="001367D0">
              <w:rPr>
                <w:rFonts w:ascii="Times New Roman" w:hAnsi="Times New Roman" w:cs="Times New Roman"/>
                <w:b/>
                <w:bCs/>
                <w:color w:val="231F20"/>
                <w:spacing w:val="-11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</w:rPr>
              <w:t>место</w:t>
            </w:r>
            <w:r w:rsidRPr="001367D0">
              <w:rPr>
                <w:rFonts w:ascii="Times New Roman" w:hAnsi="Times New Roman" w:cs="Times New Roman"/>
                <w:color w:val="231F20"/>
                <w:spacing w:val="-13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</w:rPr>
              <w:t>числа в</w:t>
            </w:r>
            <w:r w:rsidRPr="001367D0">
              <w:rPr>
                <w:rFonts w:ascii="Times New Roman" w:hAnsi="Times New Roman" w:cs="Times New Roman"/>
                <w:color w:val="231F20"/>
                <w:spacing w:val="-10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</w:rPr>
              <w:t>последовательности</w:t>
            </w:r>
            <w:r w:rsidRPr="001367D0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</w:rPr>
              <w:t>чисел</w:t>
            </w:r>
            <w:r w:rsidRPr="001367D0">
              <w:rPr>
                <w:rFonts w:ascii="Times New Roman" w:hAnsi="Times New Roman" w:cs="Times New Roman"/>
                <w:color w:val="231F20"/>
                <w:spacing w:val="-1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</w:rPr>
              <w:t>от</w:t>
            </w:r>
            <w:r w:rsidRPr="001367D0">
              <w:rPr>
                <w:rFonts w:ascii="Times New Roman" w:hAnsi="Times New Roman" w:cs="Times New Roman"/>
                <w:color w:val="231F20"/>
                <w:spacing w:val="-1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</w:rPr>
              <w:t>1</w:t>
            </w:r>
            <w:r w:rsidRPr="001367D0">
              <w:rPr>
                <w:rFonts w:ascii="Times New Roman" w:hAnsi="Times New Roman" w:cs="Times New Roman"/>
                <w:color w:val="231F20"/>
                <w:spacing w:val="-1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</w:rPr>
              <w:t>до</w:t>
            </w:r>
            <w:r w:rsidRPr="001367D0">
              <w:rPr>
                <w:rFonts w:ascii="Times New Roman" w:hAnsi="Times New Roman" w:cs="Times New Roman"/>
                <w:color w:val="231F20"/>
                <w:spacing w:val="-1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</w:rPr>
              <w:t>9.</w:t>
            </w:r>
          </w:p>
          <w:p w:rsidR="00EC4F31" w:rsidRPr="001367D0" w:rsidRDefault="00EC4F31" w:rsidP="00144901">
            <w:pPr>
              <w:spacing w:after="0"/>
              <w:jc w:val="both"/>
              <w:rPr>
                <w:rFonts w:ascii="Times New Roman" w:hAnsi="Times New Roman" w:cs="Times New Roman"/>
                <w:color w:val="231F20"/>
                <w:spacing w:val="-2"/>
              </w:rPr>
            </w:pPr>
            <w:r w:rsidRPr="001367D0">
              <w:rPr>
                <w:rFonts w:ascii="Times New Roman" w:hAnsi="Times New Roman" w:cs="Times New Roman"/>
                <w:b/>
                <w:bCs/>
                <w:color w:val="231F20"/>
              </w:rPr>
              <w:t>Писать</w:t>
            </w:r>
            <w:r w:rsidRPr="001367D0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</w:rPr>
              <w:t>цифры</w:t>
            </w:r>
            <w:r w:rsidRPr="001367D0">
              <w:rPr>
                <w:rFonts w:ascii="Times New Roman" w:hAnsi="Times New Roman" w:cs="Times New Roman"/>
                <w:color w:val="231F20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</w:rPr>
              <w:t>79,</w:t>
            </w:r>
            <w:r w:rsidRPr="001367D0">
              <w:rPr>
                <w:rFonts w:ascii="Times New Roman" w:hAnsi="Times New Roman" w:cs="Times New Roman"/>
                <w:color w:val="231F20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  <w:color w:val="231F20"/>
              </w:rPr>
              <w:t>соотносить</w:t>
            </w:r>
            <w:r w:rsidRPr="001367D0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</w:rPr>
              <w:t>цифры</w:t>
            </w:r>
            <w:r w:rsidRPr="001367D0">
              <w:rPr>
                <w:rFonts w:ascii="Times New Roman" w:hAnsi="Times New Roman" w:cs="Times New Roman"/>
                <w:color w:val="231F20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</w:rPr>
              <w:t>и</w:t>
            </w:r>
            <w:r w:rsidRPr="001367D0">
              <w:rPr>
                <w:rFonts w:ascii="Times New Roman" w:hAnsi="Times New Roman" w:cs="Times New Roman"/>
                <w:color w:val="231F20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spacing w:val="-2"/>
              </w:rPr>
              <w:t>числа.</w:t>
            </w:r>
          </w:p>
          <w:p w:rsidR="00EC4F31" w:rsidRPr="001367D0" w:rsidRDefault="00EC4F31" w:rsidP="00144901">
            <w:pPr>
              <w:spacing w:after="0"/>
              <w:jc w:val="both"/>
              <w:rPr>
                <w:rFonts w:ascii="Times New Roman" w:hAnsi="Times New Roman" w:cs="Times New Roman"/>
                <w:color w:val="231F20"/>
                <w:spacing w:val="-2"/>
              </w:rPr>
            </w:pPr>
            <w:r w:rsidRPr="001367D0">
              <w:rPr>
                <w:rFonts w:ascii="Times New Roman" w:hAnsi="Times New Roman" w:cs="Times New Roman"/>
                <w:b/>
                <w:bCs/>
                <w:color w:val="231F20"/>
              </w:rPr>
              <w:t>Сравнивать</w:t>
            </w:r>
            <w:r w:rsidRPr="001367D0">
              <w:rPr>
                <w:rFonts w:ascii="Times New Roman" w:hAnsi="Times New Roman" w:cs="Times New Roman"/>
                <w:color w:val="231F20"/>
              </w:rPr>
              <w:t>,</w:t>
            </w:r>
            <w:r w:rsidRPr="001367D0">
              <w:rPr>
                <w:rFonts w:ascii="Times New Roman" w:hAnsi="Times New Roman" w:cs="Times New Roman"/>
                <w:color w:val="231F20"/>
                <w:spacing w:val="53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  <w:color w:val="231F20"/>
              </w:rPr>
              <w:t>складывать</w:t>
            </w:r>
            <w:r w:rsidRPr="001367D0">
              <w:rPr>
                <w:rFonts w:ascii="Times New Roman" w:hAnsi="Times New Roman" w:cs="Times New Roman"/>
                <w:b/>
                <w:bCs/>
                <w:color w:val="231F20"/>
                <w:spacing w:val="66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</w:rPr>
              <w:t>и</w:t>
            </w:r>
            <w:r w:rsidRPr="001367D0">
              <w:rPr>
                <w:rFonts w:ascii="Times New Roman" w:hAnsi="Times New Roman" w:cs="Times New Roman"/>
                <w:color w:val="231F20"/>
                <w:spacing w:val="53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  <w:color w:val="231F20"/>
              </w:rPr>
              <w:t>вычитать</w:t>
            </w:r>
            <w:r w:rsidRPr="001367D0">
              <w:rPr>
                <w:rFonts w:ascii="Times New Roman" w:hAnsi="Times New Roman" w:cs="Times New Roman"/>
                <w:b/>
                <w:bCs/>
                <w:color w:val="231F20"/>
                <w:spacing w:val="66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</w:rPr>
              <w:t>числа</w:t>
            </w:r>
            <w:r w:rsidRPr="001367D0">
              <w:rPr>
                <w:rFonts w:ascii="Times New Roman" w:hAnsi="Times New Roman" w:cs="Times New Roman"/>
                <w:color w:val="231F20"/>
                <w:spacing w:val="53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</w:rPr>
              <w:t>в</w:t>
            </w:r>
            <w:r w:rsidRPr="001367D0">
              <w:rPr>
                <w:rFonts w:ascii="Times New Roman" w:hAnsi="Times New Roman" w:cs="Times New Roman"/>
                <w:color w:val="231F20"/>
                <w:spacing w:val="54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</w:rPr>
              <w:t>пределах</w:t>
            </w:r>
            <w:r w:rsidRPr="001367D0">
              <w:rPr>
                <w:rFonts w:ascii="Times New Roman" w:hAnsi="Times New Roman" w:cs="Times New Roman"/>
                <w:color w:val="231F20"/>
                <w:spacing w:val="54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spacing w:val="-5"/>
              </w:rPr>
              <w:t>9,</w:t>
            </w:r>
            <w:r w:rsidR="001D332E" w:rsidRPr="001367D0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  <w:color w:val="231F20"/>
              </w:rPr>
              <w:t>составлять</w:t>
            </w:r>
            <w:r w:rsidRPr="001367D0">
              <w:rPr>
                <w:rFonts w:ascii="Times New Roman" w:hAnsi="Times New Roman" w:cs="Times New Roman"/>
                <w:b/>
                <w:bCs/>
                <w:color w:val="231F20"/>
                <w:spacing w:val="-1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</w:rPr>
              <w:t>числовые</w:t>
            </w:r>
            <w:r w:rsidRPr="001367D0">
              <w:rPr>
                <w:rFonts w:ascii="Times New Roman" w:hAnsi="Times New Roman" w:cs="Times New Roman"/>
                <w:color w:val="231F20"/>
                <w:spacing w:val="-13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</w:rPr>
              <w:t>равенства</w:t>
            </w:r>
            <w:r w:rsidRPr="001367D0">
              <w:rPr>
                <w:rFonts w:ascii="Times New Roman" w:hAnsi="Times New Roman" w:cs="Times New Roman"/>
                <w:color w:val="231F20"/>
                <w:spacing w:val="-13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</w:rPr>
              <w:t>и</w:t>
            </w:r>
            <w:r w:rsidRPr="001367D0">
              <w:rPr>
                <w:rFonts w:ascii="Times New Roman" w:hAnsi="Times New Roman" w:cs="Times New Roman"/>
                <w:color w:val="231F20"/>
                <w:spacing w:val="-13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spacing w:val="-2"/>
              </w:rPr>
              <w:lastRenderedPageBreak/>
              <w:t>неравенства.</w:t>
            </w:r>
          </w:p>
          <w:p w:rsidR="001D332E" w:rsidRPr="001367D0" w:rsidRDefault="00EC4F31" w:rsidP="0014490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231F20"/>
              </w:rPr>
            </w:pPr>
            <w:r w:rsidRPr="001367D0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Моделировать </w:t>
            </w:r>
            <w:r w:rsidRPr="001367D0">
              <w:rPr>
                <w:rFonts w:ascii="Times New Roman" w:hAnsi="Times New Roman" w:cs="Times New Roman"/>
                <w:color w:val="231F20"/>
              </w:rPr>
              <w:t xml:space="preserve">выполняемые действия с помощью групп предметов и числового отрезка, </w:t>
            </w:r>
            <w:r w:rsidRPr="001367D0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запоминать </w:t>
            </w:r>
            <w:r w:rsidRPr="001367D0">
              <w:rPr>
                <w:rFonts w:ascii="Times New Roman" w:hAnsi="Times New Roman" w:cs="Times New Roman"/>
                <w:color w:val="231F20"/>
              </w:rPr>
              <w:t xml:space="preserve">и </w:t>
            </w:r>
            <w:r w:rsidR="001D332E" w:rsidRPr="001367D0">
              <w:rPr>
                <w:rFonts w:ascii="Times New Roman" w:hAnsi="Times New Roman" w:cs="Times New Roman"/>
                <w:b/>
                <w:bCs/>
                <w:color w:val="231F20"/>
              </w:rPr>
              <w:t>воспроиз</w:t>
            </w:r>
            <w:r w:rsidRPr="001367D0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водить по памяти </w:t>
            </w:r>
          </w:p>
          <w:p w:rsidR="00EC4F31" w:rsidRPr="001367D0" w:rsidRDefault="00EC4F31" w:rsidP="00144901">
            <w:pPr>
              <w:spacing w:after="0"/>
              <w:jc w:val="both"/>
              <w:rPr>
                <w:rFonts w:ascii="Times New Roman" w:hAnsi="Times New Roman" w:cs="Times New Roman"/>
                <w:color w:val="231F20"/>
              </w:rPr>
            </w:pPr>
            <w:r w:rsidRPr="001367D0">
              <w:rPr>
                <w:rFonts w:ascii="Times New Roman" w:hAnsi="Times New Roman" w:cs="Times New Roman"/>
                <w:color w:val="231F20"/>
              </w:rPr>
              <w:t>состав чисел 7</w:t>
            </w:r>
            <w:r w:rsidR="001D332E" w:rsidRPr="001367D0">
              <w:rPr>
                <w:rFonts w:ascii="Times New Roman" w:hAnsi="Times New Roman" w:cs="Times New Roman"/>
                <w:color w:val="231F20"/>
              </w:rPr>
              <w:t>-</w:t>
            </w:r>
            <w:r w:rsidRPr="001367D0">
              <w:rPr>
                <w:rFonts w:ascii="Times New Roman" w:hAnsi="Times New Roman" w:cs="Times New Roman"/>
                <w:color w:val="231F20"/>
              </w:rPr>
              <w:t>9 из двух слагаемых.</w:t>
            </w:r>
          </w:p>
          <w:p w:rsidR="00EC4F31" w:rsidRPr="001367D0" w:rsidRDefault="00EC4F31" w:rsidP="00144901">
            <w:pPr>
              <w:spacing w:after="0"/>
              <w:jc w:val="both"/>
              <w:rPr>
                <w:rFonts w:ascii="Times New Roman" w:hAnsi="Times New Roman" w:cs="Times New Roman"/>
                <w:color w:val="231F20"/>
              </w:rPr>
            </w:pPr>
            <w:r w:rsidRPr="001367D0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Использовать </w:t>
            </w:r>
            <w:r w:rsidRPr="001367D0">
              <w:rPr>
                <w:rFonts w:ascii="Times New Roman" w:hAnsi="Times New Roman" w:cs="Times New Roman"/>
                <w:color w:val="231F20"/>
              </w:rPr>
              <w:t>числовой отрезок для сравнения, сложения и вычитания чисел в пределах 9.</w:t>
            </w:r>
          </w:p>
          <w:p w:rsidR="00EC4F31" w:rsidRPr="001367D0" w:rsidRDefault="00EC4F31" w:rsidP="00144901">
            <w:pPr>
              <w:spacing w:after="0"/>
              <w:jc w:val="both"/>
              <w:rPr>
                <w:rFonts w:ascii="Times New Roman" w:hAnsi="Times New Roman" w:cs="Times New Roman"/>
                <w:color w:val="231F20"/>
              </w:rPr>
            </w:pPr>
            <w:r w:rsidRPr="001367D0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Находить </w:t>
            </w:r>
            <w:r w:rsidRPr="001367D0">
              <w:rPr>
                <w:rFonts w:ascii="Times New Roman" w:hAnsi="Times New Roman" w:cs="Times New Roman"/>
                <w:color w:val="231F20"/>
              </w:rPr>
              <w:t>в</w:t>
            </w:r>
            <w:r w:rsidRPr="001367D0"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</w:rPr>
              <w:t>числовых</w:t>
            </w:r>
            <w:r w:rsidRPr="001367D0"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</w:rPr>
              <w:t>и</w:t>
            </w:r>
            <w:r w:rsidRPr="001367D0"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</w:rPr>
              <w:t>буквенных</w:t>
            </w:r>
            <w:r w:rsidRPr="001367D0"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</w:rPr>
              <w:t>равенствах</w:t>
            </w:r>
            <w:r w:rsidRPr="001367D0"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</w:rPr>
              <w:t>части</w:t>
            </w:r>
            <w:r w:rsidRPr="001367D0"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</w:rPr>
              <w:t>и</w:t>
            </w:r>
            <w:r w:rsidRPr="001367D0"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</w:rPr>
              <w:t xml:space="preserve">целое, </w:t>
            </w:r>
            <w:r w:rsidRPr="001367D0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устно решать </w:t>
            </w:r>
            <w:r w:rsidRPr="001367D0">
              <w:rPr>
                <w:rFonts w:ascii="Times New Roman" w:hAnsi="Times New Roman" w:cs="Times New Roman"/>
                <w:color w:val="231F20"/>
              </w:rPr>
              <w:t>простейшие текстовые задачи на сложение и вычитание</w:t>
            </w:r>
            <w:r w:rsidRPr="001367D0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</w:rPr>
              <w:t>в</w:t>
            </w:r>
            <w:r w:rsidRPr="001367D0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</w:rPr>
              <w:t>пределах</w:t>
            </w:r>
            <w:r w:rsidRPr="001367D0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</w:rPr>
              <w:t>9</w:t>
            </w:r>
            <w:r w:rsidRPr="001367D0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</w:rPr>
              <w:t>на</w:t>
            </w:r>
            <w:r w:rsidRPr="001367D0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</w:rPr>
              <w:t>основе</w:t>
            </w:r>
            <w:r w:rsidRPr="001367D0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</w:rPr>
              <w:t>данного</w:t>
            </w:r>
            <w:r w:rsidRPr="001367D0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</w:rPr>
              <w:t>соотношения.</w:t>
            </w:r>
          </w:p>
          <w:p w:rsidR="00EC4F31" w:rsidRPr="001367D0" w:rsidRDefault="00EC4F31" w:rsidP="00144901">
            <w:pPr>
              <w:spacing w:after="0"/>
              <w:jc w:val="both"/>
              <w:rPr>
                <w:rFonts w:ascii="Times New Roman" w:hAnsi="Times New Roman" w:cs="Times New Roman"/>
                <w:color w:val="231F20"/>
                <w:w w:val="105"/>
              </w:rPr>
            </w:pPr>
            <w:r w:rsidRPr="001367D0">
              <w:rPr>
                <w:rFonts w:ascii="Times New Roman" w:hAnsi="Times New Roman" w:cs="Times New Roman"/>
                <w:b/>
                <w:bCs/>
                <w:color w:val="231F20"/>
                <w:spacing w:val="-2"/>
                <w:w w:val="105"/>
              </w:rPr>
              <w:t xml:space="preserve">Распознавать </w:t>
            </w:r>
            <w:r w:rsidRPr="001367D0">
              <w:rPr>
                <w:rFonts w:ascii="Times New Roman" w:hAnsi="Times New Roman" w:cs="Times New Roman"/>
                <w:color w:val="231F20"/>
                <w:spacing w:val="-2"/>
                <w:w w:val="105"/>
              </w:rPr>
              <w:t>и</w:t>
            </w:r>
            <w:r w:rsidRPr="001367D0">
              <w:rPr>
                <w:rFonts w:ascii="Times New Roman" w:hAnsi="Times New Roman" w:cs="Times New Roman"/>
                <w:color w:val="231F20"/>
                <w:spacing w:val="-10"/>
                <w:w w:val="105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  <w:color w:val="231F20"/>
                <w:spacing w:val="-2"/>
                <w:w w:val="105"/>
              </w:rPr>
              <w:t xml:space="preserve">изображать </w:t>
            </w:r>
            <w:r w:rsidRPr="001367D0">
              <w:rPr>
                <w:rFonts w:ascii="Times New Roman" w:hAnsi="Times New Roman" w:cs="Times New Roman"/>
                <w:color w:val="231F20"/>
                <w:spacing w:val="-2"/>
                <w:w w:val="105"/>
              </w:rPr>
              <w:t>отрезок,</w:t>
            </w:r>
            <w:r w:rsidRPr="001367D0">
              <w:rPr>
                <w:rFonts w:ascii="Times New Roman" w:hAnsi="Times New Roman" w:cs="Times New Roman"/>
                <w:color w:val="231F20"/>
                <w:spacing w:val="-10"/>
                <w:w w:val="105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spacing w:val="-2"/>
                <w:w w:val="105"/>
              </w:rPr>
              <w:t>ломаные</w:t>
            </w:r>
            <w:r w:rsidRPr="001367D0">
              <w:rPr>
                <w:rFonts w:ascii="Times New Roman" w:hAnsi="Times New Roman" w:cs="Times New Roman"/>
                <w:color w:val="231F20"/>
                <w:spacing w:val="-10"/>
                <w:w w:val="105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spacing w:val="-2"/>
                <w:w w:val="105"/>
              </w:rPr>
              <w:t>линии,</w:t>
            </w:r>
            <w:r w:rsidRPr="001367D0">
              <w:rPr>
                <w:rFonts w:ascii="Times New Roman" w:hAnsi="Times New Roman" w:cs="Times New Roman"/>
                <w:color w:val="231F20"/>
                <w:spacing w:val="-10"/>
                <w:w w:val="105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spacing w:val="-2"/>
                <w:w w:val="105"/>
              </w:rPr>
              <w:t>мног</w:t>
            </w:r>
            <w:proofErr w:type="gramStart"/>
            <w:r w:rsidRPr="001367D0">
              <w:rPr>
                <w:rFonts w:ascii="Times New Roman" w:hAnsi="Times New Roman" w:cs="Times New Roman"/>
                <w:color w:val="231F20"/>
                <w:spacing w:val="-2"/>
                <w:w w:val="105"/>
              </w:rPr>
              <w:t>о-</w:t>
            </w:r>
            <w:proofErr w:type="gramEnd"/>
            <w:r w:rsidRPr="001367D0">
              <w:rPr>
                <w:rFonts w:ascii="Times New Roman" w:hAnsi="Times New Roman" w:cs="Times New Roman"/>
                <w:color w:val="231F20"/>
                <w:spacing w:val="-2"/>
                <w:w w:val="105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w w:val="105"/>
              </w:rPr>
              <w:t>угольник,</w:t>
            </w:r>
            <w:r w:rsidRPr="001367D0">
              <w:rPr>
                <w:rFonts w:ascii="Times New Roman" w:hAnsi="Times New Roman" w:cs="Times New Roman"/>
                <w:color w:val="231F20"/>
                <w:spacing w:val="-15"/>
                <w:w w:val="105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  <w:color w:val="231F20"/>
                <w:w w:val="105"/>
              </w:rPr>
              <w:t>устанавливать</w:t>
            </w:r>
            <w:r w:rsidRPr="001367D0">
              <w:rPr>
                <w:rFonts w:ascii="Times New Roman" w:hAnsi="Times New Roman" w:cs="Times New Roman"/>
                <w:b/>
                <w:bCs/>
                <w:color w:val="231F20"/>
                <w:spacing w:val="-11"/>
                <w:w w:val="105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w w:val="105"/>
              </w:rPr>
              <w:t>соотношения</w:t>
            </w:r>
            <w:r w:rsidRPr="001367D0">
              <w:rPr>
                <w:rFonts w:ascii="Times New Roman" w:hAnsi="Times New Roman" w:cs="Times New Roman"/>
                <w:color w:val="231F20"/>
                <w:spacing w:val="-14"/>
                <w:w w:val="105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w w:val="105"/>
              </w:rPr>
              <w:t>между</w:t>
            </w:r>
            <w:r w:rsidRPr="001367D0">
              <w:rPr>
                <w:rFonts w:ascii="Times New Roman" w:hAnsi="Times New Roman" w:cs="Times New Roman"/>
                <w:color w:val="231F20"/>
                <w:spacing w:val="-14"/>
                <w:w w:val="105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w w:val="105"/>
              </w:rPr>
              <w:t>целым</w:t>
            </w:r>
            <w:r w:rsidRPr="001367D0">
              <w:rPr>
                <w:rFonts w:ascii="Times New Roman" w:hAnsi="Times New Roman" w:cs="Times New Roman"/>
                <w:color w:val="231F20"/>
                <w:spacing w:val="-15"/>
                <w:w w:val="105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w w:val="105"/>
              </w:rPr>
              <w:t>отрез- ком и его частями.</w:t>
            </w:r>
          </w:p>
          <w:p w:rsidR="00EC4F31" w:rsidRPr="001367D0" w:rsidRDefault="00EC4F31" w:rsidP="00144901">
            <w:pPr>
              <w:spacing w:after="0"/>
              <w:jc w:val="both"/>
              <w:rPr>
                <w:rFonts w:ascii="Times New Roman" w:hAnsi="Times New Roman" w:cs="Times New Roman"/>
                <w:color w:val="231F20"/>
              </w:rPr>
            </w:pPr>
            <w:r w:rsidRPr="001367D0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Выявлять </w:t>
            </w:r>
            <w:r w:rsidRPr="001367D0">
              <w:rPr>
                <w:rFonts w:ascii="Times New Roman" w:hAnsi="Times New Roman" w:cs="Times New Roman"/>
                <w:color w:val="231F20"/>
              </w:rPr>
              <w:t xml:space="preserve">правила составления таблицы сложения, </w:t>
            </w:r>
            <w:r w:rsidR="001D332E" w:rsidRPr="001367D0">
              <w:rPr>
                <w:rFonts w:ascii="Times New Roman" w:hAnsi="Times New Roman" w:cs="Times New Roman"/>
                <w:b/>
                <w:bCs/>
                <w:color w:val="231F20"/>
              </w:rPr>
              <w:t>состав</w:t>
            </w:r>
            <w:r w:rsidRPr="001367D0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лять </w:t>
            </w:r>
            <w:r w:rsidRPr="001367D0">
              <w:rPr>
                <w:rFonts w:ascii="Times New Roman" w:hAnsi="Times New Roman" w:cs="Times New Roman"/>
                <w:color w:val="231F20"/>
              </w:rPr>
              <w:t>с их помощью таблицу сложения чисел в пределах 9.</w:t>
            </w:r>
          </w:p>
          <w:p w:rsidR="00EC4F31" w:rsidRPr="001367D0" w:rsidRDefault="00EC4F31" w:rsidP="00144901">
            <w:pPr>
              <w:spacing w:after="0"/>
              <w:jc w:val="both"/>
              <w:rPr>
                <w:rFonts w:ascii="Times New Roman" w:hAnsi="Times New Roman" w:cs="Times New Roman"/>
                <w:color w:val="231F20"/>
              </w:rPr>
            </w:pPr>
            <w:r w:rsidRPr="001367D0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Выявлять </w:t>
            </w:r>
            <w:r w:rsidRPr="001367D0">
              <w:rPr>
                <w:rFonts w:ascii="Times New Roman" w:hAnsi="Times New Roman" w:cs="Times New Roman"/>
                <w:color w:val="231F20"/>
              </w:rPr>
              <w:t xml:space="preserve">и </w:t>
            </w:r>
            <w:r w:rsidRPr="001367D0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использовать </w:t>
            </w:r>
            <w:r w:rsidRPr="001367D0">
              <w:rPr>
                <w:rFonts w:ascii="Times New Roman" w:hAnsi="Times New Roman" w:cs="Times New Roman"/>
                <w:color w:val="231F20"/>
              </w:rPr>
              <w:t xml:space="preserve">для сравнения выражений связи между компонентами и </w:t>
            </w:r>
            <w:r w:rsidR="001D332E" w:rsidRPr="001367D0">
              <w:rPr>
                <w:rFonts w:ascii="Times New Roman" w:hAnsi="Times New Roman" w:cs="Times New Roman"/>
                <w:color w:val="231F20"/>
              </w:rPr>
              <w:t>результатами сложения и вычита</w:t>
            </w:r>
            <w:r w:rsidRPr="001367D0">
              <w:rPr>
                <w:rFonts w:ascii="Times New Roman" w:hAnsi="Times New Roman" w:cs="Times New Roman"/>
                <w:color w:val="231F20"/>
              </w:rPr>
              <w:t>ния.</w:t>
            </w:r>
            <w:r w:rsidRPr="001367D0">
              <w:rPr>
                <w:rFonts w:ascii="Times New Roman" w:hAnsi="Times New Roman" w:cs="Times New Roman"/>
                <w:color w:val="231F20"/>
                <w:spacing w:val="-10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Сравнивать </w:t>
            </w:r>
            <w:r w:rsidRPr="001367D0">
              <w:rPr>
                <w:rFonts w:ascii="Times New Roman" w:hAnsi="Times New Roman" w:cs="Times New Roman"/>
                <w:color w:val="231F20"/>
              </w:rPr>
              <w:t>разные</w:t>
            </w:r>
            <w:r w:rsidRPr="001367D0">
              <w:rPr>
                <w:rFonts w:ascii="Times New Roman" w:hAnsi="Times New Roman" w:cs="Times New Roman"/>
                <w:color w:val="231F20"/>
                <w:spacing w:val="-10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</w:rPr>
              <w:t>способы</w:t>
            </w:r>
            <w:r w:rsidRPr="001367D0">
              <w:rPr>
                <w:rFonts w:ascii="Times New Roman" w:hAnsi="Times New Roman" w:cs="Times New Roman"/>
                <w:color w:val="231F20"/>
                <w:spacing w:val="-10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</w:rPr>
              <w:t>сравнения</w:t>
            </w:r>
            <w:r w:rsidRPr="001367D0">
              <w:rPr>
                <w:rFonts w:ascii="Times New Roman" w:hAnsi="Times New Roman" w:cs="Times New Roman"/>
                <w:color w:val="231F20"/>
                <w:spacing w:val="-10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</w:rPr>
              <w:t>выражений,</w:t>
            </w:r>
            <w:r w:rsidRPr="001367D0">
              <w:rPr>
                <w:rFonts w:ascii="Times New Roman" w:hAnsi="Times New Roman" w:cs="Times New Roman"/>
                <w:color w:val="231F20"/>
                <w:spacing w:val="-10"/>
              </w:rPr>
              <w:t xml:space="preserve"> </w:t>
            </w:r>
            <w:r w:rsidR="001D332E" w:rsidRPr="001367D0">
              <w:rPr>
                <w:rFonts w:ascii="Times New Roman" w:hAnsi="Times New Roman" w:cs="Times New Roman"/>
                <w:b/>
                <w:bCs/>
                <w:color w:val="231F20"/>
              </w:rPr>
              <w:t>вы</w:t>
            </w:r>
            <w:r w:rsidRPr="001367D0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бирать </w:t>
            </w:r>
            <w:r w:rsidRPr="001367D0">
              <w:rPr>
                <w:rFonts w:ascii="Times New Roman" w:hAnsi="Times New Roman" w:cs="Times New Roman"/>
                <w:color w:val="231F20"/>
              </w:rPr>
              <w:t xml:space="preserve">наиболее </w:t>
            </w:r>
            <w:proofErr w:type="gramStart"/>
            <w:r w:rsidRPr="001367D0">
              <w:rPr>
                <w:rFonts w:ascii="Times New Roman" w:hAnsi="Times New Roman" w:cs="Times New Roman"/>
                <w:color w:val="231F20"/>
              </w:rPr>
              <w:t>удобный</w:t>
            </w:r>
            <w:proofErr w:type="gramEnd"/>
            <w:r w:rsidRPr="001367D0">
              <w:rPr>
                <w:rFonts w:ascii="Times New Roman" w:hAnsi="Times New Roman" w:cs="Times New Roman"/>
                <w:color w:val="231F20"/>
              </w:rPr>
              <w:t xml:space="preserve">. </w:t>
            </w:r>
            <w:r w:rsidRPr="001367D0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Систематизировать </w:t>
            </w:r>
            <w:r w:rsidR="001D332E" w:rsidRPr="001367D0">
              <w:rPr>
                <w:rFonts w:ascii="Times New Roman" w:hAnsi="Times New Roman" w:cs="Times New Roman"/>
                <w:color w:val="231F20"/>
              </w:rPr>
              <w:t>знания о сло</w:t>
            </w:r>
            <w:r w:rsidRPr="001367D0">
              <w:rPr>
                <w:rFonts w:ascii="Times New Roman" w:hAnsi="Times New Roman" w:cs="Times New Roman"/>
                <w:color w:val="231F20"/>
              </w:rPr>
              <w:t>жении и вычитании чисел.</w:t>
            </w:r>
          </w:p>
          <w:p w:rsidR="00EC4F31" w:rsidRPr="001367D0" w:rsidRDefault="00EC4F31" w:rsidP="00144901">
            <w:pPr>
              <w:spacing w:after="0"/>
              <w:jc w:val="both"/>
              <w:rPr>
                <w:rFonts w:ascii="Times New Roman" w:hAnsi="Times New Roman" w:cs="Times New Roman"/>
                <w:color w:val="231F20"/>
              </w:rPr>
            </w:pPr>
            <w:r w:rsidRPr="001367D0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Обосновывать </w:t>
            </w:r>
            <w:r w:rsidRPr="001367D0">
              <w:rPr>
                <w:rFonts w:ascii="Times New Roman" w:hAnsi="Times New Roman" w:cs="Times New Roman"/>
                <w:color w:val="231F20"/>
              </w:rPr>
              <w:t>правильность выбора действий с помощью обращения к общему правилу.</w:t>
            </w:r>
          </w:p>
          <w:p w:rsidR="00EC4F31" w:rsidRPr="001367D0" w:rsidRDefault="00EC4F31" w:rsidP="00144901">
            <w:pPr>
              <w:spacing w:after="0"/>
              <w:jc w:val="both"/>
              <w:rPr>
                <w:rFonts w:ascii="Times New Roman" w:hAnsi="Times New Roman" w:cs="Times New Roman"/>
                <w:color w:val="231F20"/>
              </w:rPr>
            </w:pPr>
            <w:r w:rsidRPr="001367D0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Применять </w:t>
            </w:r>
            <w:r w:rsidRPr="001367D0">
              <w:rPr>
                <w:rFonts w:ascii="Times New Roman" w:hAnsi="Times New Roman" w:cs="Times New Roman"/>
                <w:color w:val="231F20"/>
              </w:rPr>
              <w:t>знания и спос</w:t>
            </w:r>
            <w:r w:rsidR="001D332E" w:rsidRPr="001367D0">
              <w:rPr>
                <w:rFonts w:ascii="Times New Roman" w:hAnsi="Times New Roman" w:cs="Times New Roman"/>
                <w:color w:val="231F20"/>
              </w:rPr>
              <w:t>обы действий в поисковых ситуа</w:t>
            </w:r>
            <w:r w:rsidRPr="001367D0">
              <w:rPr>
                <w:rFonts w:ascii="Times New Roman" w:hAnsi="Times New Roman" w:cs="Times New Roman"/>
                <w:color w:val="231F20"/>
              </w:rPr>
              <w:t>циях.</w:t>
            </w:r>
            <w:r w:rsidRPr="001367D0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Устно решать </w:t>
            </w:r>
            <w:r w:rsidRPr="001367D0">
              <w:rPr>
                <w:rFonts w:ascii="Times New Roman" w:hAnsi="Times New Roman" w:cs="Times New Roman"/>
                <w:color w:val="231F20"/>
              </w:rPr>
              <w:t>простейшие</w:t>
            </w:r>
            <w:r w:rsidRPr="001367D0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</w:rPr>
              <w:t>текстовые</w:t>
            </w:r>
            <w:r w:rsidRPr="001367D0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</w:rPr>
              <w:t>задачи</w:t>
            </w:r>
            <w:r w:rsidRPr="001367D0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</w:rPr>
              <w:t>на</w:t>
            </w:r>
            <w:r w:rsidRPr="001367D0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="001D332E" w:rsidRPr="001367D0">
              <w:rPr>
                <w:rFonts w:ascii="Times New Roman" w:hAnsi="Times New Roman" w:cs="Times New Roman"/>
                <w:color w:val="231F20"/>
              </w:rPr>
              <w:t>сложе</w:t>
            </w:r>
            <w:r w:rsidRPr="001367D0">
              <w:rPr>
                <w:rFonts w:ascii="Times New Roman" w:hAnsi="Times New Roman" w:cs="Times New Roman"/>
                <w:color w:val="231F20"/>
              </w:rPr>
              <w:t>ние и вычитание в пределах 9.</w:t>
            </w:r>
          </w:p>
          <w:p w:rsidR="00EC4F31" w:rsidRPr="001367D0" w:rsidRDefault="00EC4F31" w:rsidP="00144901">
            <w:pPr>
              <w:spacing w:after="0"/>
              <w:jc w:val="both"/>
              <w:rPr>
                <w:rFonts w:ascii="Times New Roman" w:hAnsi="Times New Roman" w:cs="Times New Roman"/>
                <w:color w:val="231F20"/>
                <w:spacing w:val="-5"/>
              </w:rPr>
            </w:pPr>
            <w:r w:rsidRPr="001367D0">
              <w:rPr>
                <w:rFonts w:ascii="Times New Roman" w:hAnsi="Times New Roman" w:cs="Times New Roman"/>
                <w:b/>
                <w:bCs/>
                <w:color w:val="231F20"/>
              </w:rPr>
              <w:t>Ритмический</w:t>
            </w:r>
            <w:r w:rsidRPr="001367D0">
              <w:rPr>
                <w:rFonts w:ascii="Times New Roman" w:hAnsi="Times New Roman" w:cs="Times New Roman"/>
                <w:b/>
                <w:bCs/>
                <w:color w:val="231F20"/>
                <w:spacing w:val="7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  <w:color w:val="231F20"/>
              </w:rPr>
              <w:t>счет</w:t>
            </w:r>
            <w:r w:rsidRPr="001367D0">
              <w:rPr>
                <w:rFonts w:ascii="Times New Roman" w:hAnsi="Times New Roman" w:cs="Times New Roman"/>
                <w:b/>
                <w:bCs/>
                <w:color w:val="231F20"/>
                <w:spacing w:val="8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</w:rPr>
              <w:t>до</w:t>
            </w:r>
            <w:r w:rsidRPr="001367D0">
              <w:rPr>
                <w:rFonts w:ascii="Times New Roman" w:hAnsi="Times New Roman" w:cs="Times New Roman"/>
                <w:color w:val="231F20"/>
                <w:spacing w:val="-5"/>
              </w:rPr>
              <w:t xml:space="preserve"> 40.</w:t>
            </w:r>
          </w:p>
          <w:p w:rsidR="00EC4F31" w:rsidRPr="001367D0" w:rsidRDefault="00EC4F31" w:rsidP="00144901">
            <w:pPr>
              <w:spacing w:after="0"/>
              <w:jc w:val="both"/>
              <w:rPr>
                <w:rFonts w:ascii="Times New Roman" w:hAnsi="Times New Roman" w:cs="Times New Roman"/>
                <w:color w:val="231F20"/>
              </w:rPr>
            </w:pPr>
            <w:r w:rsidRPr="001367D0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Спокойно относиться </w:t>
            </w:r>
            <w:r w:rsidRPr="001367D0">
              <w:rPr>
                <w:rFonts w:ascii="Times New Roman" w:hAnsi="Times New Roman" w:cs="Times New Roman"/>
                <w:color w:val="231F20"/>
              </w:rPr>
              <w:t>к за</w:t>
            </w:r>
            <w:r w:rsidR="001D332E" w:rsidRPr="001367D0">
              <w:rPr>
                <w:rFonts w:ascii="Times New Roman" w:hAnsi="Times New Roman" w:cs="Times New Roman"/>
                <w:color w:val="231F20"/>
              </w:rPr>
              <w:t>труднениям в своей учебной дея</w:t>
            </w:r>
            <w:r w:rsidRPr="001367D0">
              <w:rPr>
                <w:rFonts w:ascii="Times New Roman" w:hAnsi="Times New Roman" w:cs="Times New Roman"/>
                <w:color w:val="231F20"/>
              </w:rPr>
              <w:t>тельности</w:t>
            </w:r>
            <w:r w:rsidRPr="001367D0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</w:rPr>
              <w:t>и</w:t>
            </w:r>
            <w:r w:rsidRPr="001367D0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</w:rPr>
              <w:t>грамотно</w:t>
            </w:r>
            <w:r w:rsidRPr="001367D0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</w:rPr>
              <w:t>их</w:t>
            </w:r>
            <w:r w:rsidRPr="001367D0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фиксировать, </w:t>
            </w:r>
            <w:r w:rsidRPr="001367D0">
              <w:rPr>
                <w:rFonts w:ascii="Times New Roman" w:hAnsi="Times New Roman" w:cs="Times New Roman"/>
                <w:color w:val="231F20"/>
              </w:rPr>
              <w:t>и</w:t>
            </w:r>
            <w:r w:rsidRPr="001367D0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оценивать </w:t>
            </w:r>
            <w:r w:rsidRPr="001367D0">
              <w:rPr>
                <w:rFonts w:ascii="Times New Roman" w:hAnsi="Times New Roman" w:cs="Times New Roman"/>
                <w:color w:val="231F20"/>
              </w:rPr>
              <w:t>свое</w:t>
            </w:r>
            <w:r w:rsidRPr="001367D0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="001D332E" w:rsidRPr="001367D0">
              <w:rPr>
                <w:rFonts w:ascii="Times New Roman" w:hAnsi="Times New Roman" w:cs="Times New Roman"/>
                <w:color w:val="231F20"/>
              </w:rPr>
              <w:t>уме</w:t>
            </w:r>
            <w:r w:rsidRPr="001367D0">
              <w:rPr>
                <w:rFonts w:ascii="Times New Roman" w:hAnsi="Times New Roman" w:cs="Times New Roman"/>
                <w:color w:val="231F20"/>
              </w:rPr>
              <w:t>ние это делать (на основе применения эталона).</w:t>
            </w:r>
          </w:p>
          <w:p w:rsidR="00EC4F31" w:rsidRPr="001367D0" w:rsidRDefault="00EC4F31" w:rsidP="00144901">
            <w:pPr>
              <w:spacing w:after="0"/>
              <w:jc w:val="both"/>
              <w:rPr>
                <w:rFonts w:ascii="Times New Roman" w:hAnsi="Times New Roman" w:cs="Times New Roman"/>
                <w:color w:val="231F20"/>
              </w:rPr>
            </w:pPr>
            <w:r w:rsidRPr="001367D0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Применять правила, </w:t>
            </w:r>
            <w:r w:rsidRPr="001367D0">
              <w:rPr>
                <w:rFonts w:ascii="Times New Roman" w:hAnsi="Times New Roman" w:cs="Times New Roman"/>
                <w:color w:val="231F20"/>
              </w:rPr>
              <w:t xml:space="preserve">позволяющие сохранить здоровье при выполнении учебной деятельности, </w:t>
            </w:r>
            <w:r w:rsidRPr="001367D0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оценивать </w:t>
            </w:r>
            <w:r w:rsidRPr="001367D0">
              <w:rPr>
                <w:rFonts w:ascii="Times New Roman" w:hAnsi="Times New Roman" w:cs="Times New Roman"/>
                <w:color w:val="231F20"/>
              </w:rPr>
              <w:t>свое умение это делать (на основе применения эталона)</w:t>
            </w:r>
          </w:p>
        </w:tc>
      </w:tr>
      <w:tr w:rsidR="00EC4F31" w:rsidRPr="001367D0" w:rsidTr="001D332E">
        <w:trPr>
          <w:trHeight w:val="1957"/>
        </w:trPr>
        <w:tc>
          <w:tcPr>
            <w:tcW w:w="2166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EC4F31" w:rsidRPr="001367D0" w:rsidRDefault="00EC4F31" w:rsidP="00144901">
            <w:pPr>
              <w:spacing w:after="0"/>
              <w:jc w:val="both"/>
              <w:rPr>
                <w:rFonts w:ascii="Times New Roman" w:hAnsi="Times New Roman" w:cs="Times New Roman"/>
                <w:color w:val="231F20"/>
                <w:spacing w:val="-4"/>
              </w:rPr>
            </w:pPr>
          </w:p>
        </w:tc>
        <w:tc>
          <w:tcPr>
            <w:tcW w:w="22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C4F31" w:rsidRPr="001367D0" w:rsidRDefault="00EC4F31" w:rsidP="0014490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231F20"/>
                <w:spacing w:val="-5"/>
                <w:w w:val="120"/>
              </w:rPr>
            </w:pPr>
            <w:r w:rsidRPr="001367D0">
              <w:rPr>
                <w:rFonts w:ascii="Times New Roman" w:hAnsi="Times New Roman" w:cs="Times New Roman"/>
                <w:b/>
                <w:bCs/>
                <w:color w:val="231F20"/>
                <w:spacing w:val="-5"/>
                <w:w w:val="120"/>
              </w:rPr>
              <w:t>55</w:t>
            </w:r>
          </w:p>
          <w:p w:rsidR="00EC4F31" w:rsidRPr="001367D0" w:rsidRDefault="00EC4F31" w:rsidP="00144901">
            <w:pPr>
              <w:spacing w:after="0"/>
              <w:jc w:val="both"/>
              <w:rPr>
                <w:rFonts w:ascii="Times New Roman" w:hAnsi="Times New Roman" w:cs="Times New Roman"/>
                <w:color w:val="231F20"/>
                <w:spacing w:val="-2"/>
                <w:w w:val="105"/>
              </w:rPr>
            </w:pPr>
            <w:r w:rsidRPr="001367D0">
              <w:rPr>
                <w:rFonts w:ascii="Times New Roman" w:hAnsi="Times New Roman" w:cs="Times New Roman"/>
                <w:color w:val="231F20"/>
                <w:w w:val="105"/>
              </w:rPr>
              <w:t>(ч.</w:t>
            </w:r>
            <w:r w:rsidRPr="001367D0">
              <w:rPr>
                <w:rFonts w:ascii="Times New Roman" w:hAnsi="Times New Roman" w:cs="Times New Roman"/>
                <w:color w:val="231F20"/>
                <w:spacing w:val="-14"/>
                <w:w w:val="105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w w:val="105"/>
              </w:rPr>
              <w:t>II,</w:t>
            </w:r>
            <w:r w:rsidRPr="001367D0">
              <w:rPr>
                <w:rFonts w:ascii="Times New Roman" w:hAnsi="Times New Roman" w:cs="Times New Roman"/>
                <w:color w:val="231F20"/>
                <w:spacing w:val="-13"/>
                <w:w w:val="105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w w:val="105"/>
              </w:rPr>
              <w:t>уроки</w:t>
            </w:r>
            <w:r w:rsidRPr="001367D0">
              <w:rPr>
                <w:rFonts w:ascii="Times New Roman" w:hAnsi="Times New Roman" w:cs="Times New Roman"/>
                <w:color w:val="231F20"/>
                <w:spacing w:val="-14"/>
                <w:w w:val="105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spacing w:val="-2"/>
                <w:w w:val="105"/>
              </w:rPr>
              <w:t>1–13)</w:t>
            </w:r>
          </w:p>
          <w:p w:rsidR="001D332E" w:rsidRPr="001367D0" w:rsidRDefault="00985450" w:rsidP="0014490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w w:val="120"/>
              </w:rPr>
            </w:pPr>
            <w:r w:rsidRPr="001367D0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w w:val="120"/>
              </w:rPr>
              <w:t>Диагностическа</w:t>
            </w:r>
            <w:r w:rsidR="001D332E" w:rsidRPr="001367D0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w w:val="120"/>
              </w:rPr>
              <w:t>я</w:t>
            </w:r>
            <w:r w:rsidRPr="001367D0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w w:val="120"/>
              </w:rPr>
              <w:t xml:space="preserve"> работа</w:t>
            </w:r>
            <w:r w:rsidR="00EC4F31" w:rsidRPr="001367D0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-13"/>
                <w:w w:val="120"/>
              </w:rPr>
              <w:t xml:space="preserve"> </w:t>
            </w:r>
            <w:r w:rsidR="00EC4F31" w:rsidRPr="001367D0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w w:val="120"/>
              </w:rPr>
              <w:t>№</w:t>
            </w:r>
            <w:r w:rsidR="00EC4F31" w:rsidRPr="001367D0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-13"/>
                <w:w w:val="120"/>
              </w:rPr>
              <w:t xml:space="preserve"> </w:t>
            </w:r>
            <w:r w:rsidR="00EC4F31" w:rsidRPr="001367D0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w w:val="120"/>
              </w:rPr>
              <w:t xml:space="preserve">3 </w:t>
            </w:r>
          </w:p>
          <w:p w:rsidR="00EC4F31" w:rsidRPr="001367D0" w:rsidRDefault="00EC4F31" w:rsidP="00144901">
            <w:pPr>
              <w:spacing w:after="0"/>
              <w:jc w:val="both"/>
              <w:rPr>
                <w:rFonts w:ascii="Times New Roman" w:hAnsi="Times New Roman" w:cs="Times New Roman"/>
                <w:b/>
                <w:color w:val="231F20"/>
                <w:w w:val="120"/>
              </w:rPr>
            </w:pPr>
            <w:r w:rsidRPr="001367D0">
              <w:rPr>
                <w:rFonts w:ascii="Times New Roman" w:hAnsi="Times New Roman" w:cs="Times New Roman"/>
                <w:b/>
                <w:color w:val="231F20"/>
                <w:w w:val="120"/>
              </w:rPr>
              <w:t>(1</w:t>
            </w:r>
            <w:r w:rsidRPr="001367D0">
              <w:rPr>
                <w:rFonts w:ascii="Times New Roman" w:hAnsi="Times New Roman" w:cs="Times New Roman"/>
                <w:b/>
                <w:color w:val="231F20"/>
                <w:spacing w:val="-25"/>
                <w:w w:val="120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color w:val="231F20"/>
                <w:w w:val="120"/>
              </w:rPr>
              <w:t>ч)</w:t>
            </w:r>
          </w:p>
        </w:tc>
        <w:tc>
          <w:tcPr>
            <w:tcW w:w="5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C4F31" w:rsidRPr="001367D0" w:rsidRDefault="00EC4F31" w:rsidP="00144901">
            <w:pPr>
              <w:spacing w:after="0"/>
              <w:jc w:val="both"/>
              <w:rPr>
                <w:rFonts w:ascii="Times New Roman" w:hAnsi="Times New Roman" w:cs="Times New Roman"/>
                <w:color w:val="231F20"/>
              </w:rPr>
            </w:pPr>
            <w:r w:rsidRPr="001367D0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Применять </w:t>
            </w:r>
            <w:r w:rsidRPr="001367D0">
              <w:rPr>
                <w:rFonts w:ascii="Times New Roman" w:hAnsi="Times New Roman" w:cs="Times New Roman"/>
                <w:color w:val="231F20"/>
              </w:rPr>
              <w:t>изученные</w:t>
            </w:r>
            <w:r w:rsidRPr="001367D0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</w:rPr>
              <w:t>способы</w:t>
            </w:r>
            <w:r w:rsidRPr="001367D0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</w:rPr>
              <w:t>действий</w:t>
            </w:r>
            <w:r w:rsidRPr="001367D0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</w:rPr>
              <w:t>для</w:t>
            </w:r>
            <w:r w:rsidRPr="001367D0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</w:rPr>
              <w:t>решения</w:t>
            </w:r>
            <w:r w:rsidRPr="001367D0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</w:rPr>
              <w:t>задач в типовых и поисковых ситуациях.</w:t>
            </w:r>
          </w:p>
          <w:p w:rsidR="00EC4F31" w:rsidRPr="001367D0" w:rsidRDefault="00EC4F31" w:rsidP="00144901">
            <w:pPr>
              <w:spacing w:after="0"/>
              <w:jc w:val="both"/>
              <w:rPr>
                <w:rFonts w:ascii="Times New Roman" w:hAnsi="Times New Roman" w:cs="Times New Roman"/>
                <w:color w:val="231F20"/>
              </w:rPr>
            </w:pPr>
            <w:r w:rsidRPr="001367D0">
              <w:rPr>
                <w:rFonts w:ascii="Times New Roman" w:hAnsi="Times New Roman" w:cs="Times New Roman"/>
                <w:b/>
                <w:bCs/>
                <w:color w:val="231F20"/>
              </w:rPr>
              <w:t>Контролировать</w:t>
            </w:r>
            <w:r w:rsidRPr="001367D0">
              <w:rPr>
                <w:rFonts w:ascii="Times New Roman" w:hAnsi="Times New Roman" w:cs="Times New Roman"/>
                <w:b/>
                <w:bCs/>
                <w:color w:val="231F20"/>
                <w:spacing w:val="40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</w:rPr>
              <w:t>правильность</w:t>
            </w:r>
            <w:r w:rsidRPr="001367D0">
              <w:rPr>
                <w:rFonts w:ascii="Times New Roman" w:hAnsi="Times New Roman" w:cs="Times New Roman"/>
                <w:color w:val="231F20"/>
                <w:spacing w:val="39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</w:rPr>
              <w:t>и</w:t>
            </w:r>
            <w:r w:rsidRPr="001367D0">
              <w:rPr>
                <w:rFonts w:ascii="Times New Roman" w:hAnsi="Times New Roman" w:cs="Times New Roman"/>
                <w:color w:val="231F20"/>
                <w:spacing w:val="39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</w:rPr>
              <w:t>полноту</w:t>
            </w:r>
            <w:r w:rsidRPr="001367D0">
              <w:rPr>
                <w:rFonts w:ascii="Times New Roman" w:hAnsi="Times New Roman" w:cs="Times New Roman"/>
                <w:color w:val="231F20"/>
                <w:spacing w:val="39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</w:rPr>
              <w:t>выполнения</w:t>
            </w:r>
            <w:r w:rsidRPr="001367D0">
              <w:rPr>
                <w:rFonts w:ascii="Times New Roman" w:hAnsi="Times New Roman" w:cs="Times New Roman"/>
                <w:color w:val="231F20"/>
                <w:spacing w:val="39"/>
              </w:rPr>
              <w:t xml:space="preserve"> </w:t>
            </w:r>
            <w:r w:rsidR="001D332E" w:rsidRPr="001367D0">
              <w:rPr>
                <w:rFonts w:ascii="Times New Roman" w:hAnsi="Times New Roman" w:cs="Times New Roman"/>
                <w:color w:val="231F20"/>
              </w:rPr>
              <w:t>изу</w:t>
            </w:r>
            <w:r w:rsidRPr="001367D0">
              <w:rPr>
                <w:rFonts w:ascii="Times New Roman" w:hAnsi="Times New Roman" w:cs="Times New Roman"/>
                <w:color w:val="231F20"/>
              </w:rPr>
              <w:t>ченных способов действий.</w:t>
            </w:r>
          </w:p>
          <w:p w:rsidR="00EC4F31" w:rsidRPr="001367D0" w:rsidRDefault="00EC4F31" w:rsidP="00144901">
            <w:pPr>
              <w:spacing w:after="0"/>
              <w:jc w:val="both"/>
              <w:rPr>
                <w:rFonts w:ascii="Times New Roman" w:hAnsi="Times New Roman" w:cs="Times New Roman"/>
                <w:color w:val="231F20"/>
                <w:spacing w:val="-2"/>
              </w:rPr>
            </w:pPr>
            <w:r w:rsidRPr="001367D0">
              <w:rPr>
                <w:rFonts w:ascii="Times New Roman" w:hAnsi="Times New Roman" w:cs="Times New Roman"/>
                <w:b/>
                <w:bCs/>
                <w:color w:val="231F20"/>
              </w:rPr>
              <w:t>Выявлять</w:t>
            </w:r>
            <w:r w:rsidRPr="001367D0">
              <w:rPr>
                <w:rFonts w:ascii="Times New Roman" w:hAnsi="Times New Roman" w:cs="Times New Roman"/>
                <w:b/>
                <w:bCs/>
                <w:color w:val="231F20"/>
                <w:spacing w:val="26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  <w:color w:val="231F20"/>
              </w:rPr>
              <w:t>причину</w:t>
            </w:r>
            <w:r w:rsidRPr="001367D0">
              <w:rPr>
                <w:rFonts w:ascii="Times New Roman" w:hAnsi="Times New Roman" w:cs="Times New Roman"/>
                <w:b/>
                <w:bCs/>
                <w:color w:val="231F20"/>
                <w:spacing w:val="26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</w:rPr>
              <w:t>ошибки</w:t>
            </w:r>
            <w:r w:rsidRPr="001367D0"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</w:rPr>
              <w:t>и</w:t>
            </w:r>
            <w:r w:rsidRPr="001367D0"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  <w:color w:val="231F20"/>
              </w:rPr>
              <w:t>корректировать</w:t>
            </w:r>
            <w:r w:rsidRPr="001367D0">
              <w:rPr>
                <w:rFonts w:ascii="Times New Roman" w:hAnsi="Times New Roman" w:cs="Times New Roman"/>
                <w:b/>
                <w:bCs/>
                <w:color w:val="231F20"/>
                <w:spacing w:val="26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</w:rPr>
              <w:t>ее,</w:t>
            </w:r>
            <w:r w:rsidRPr="001367D0"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  <w:color w:val="231F20"/>
                <w:spacing w:val="-2"/>
              </w:rPr>
              <w:t>оценивать</w:t>
            </w:r>
            <w:r w:rsidRPr="001367D0">
              <w:rPr>
                <w:rFonts w:ascii="Times New Roman" w:hAnsi="Times New Roman" w:cs="Times New Roman"/>
              </w:rPr>
              <w:t xml:space="preserve"> свою</w:t>
            </w:r>
            <w:r w:rsidRPr="001367D0">
              <w:rPr>
                <w:rFonts w:ascii="Times New Roman" w:hAnsi="Times New Roman" w:cs="Times New Roman"/>
                <w:color w:val="231F20"/>
                <w:spacing w:val="-12"/>
                <w:w w:val="95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spacing w:val="-2"/>
              </w:rPr>
              <w:t>работу</w:t>
            </w:r>
          </w:p>
        </w:tc>
      </w:tr>
      <w:tr w:rsidR="009F310D" w:rsidRPr="001367D0" w:rsidTr="0005320D">
        <w:trPr>
          <w:trHeight w:val="3291"/>
        </w:trPr>
        <w:tc>
          <w:tcPr>
            <w:tcW w:w="2166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1D332E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</w:rPr>
              <w:lastRenderedPageBreak/>
              <w:t>Счет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предметов.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Чтение и запись чисе</w:t>
            </w:r>
            <w:r w:rsidR="001D332E" w:rsidRPr="001367D0">
              <w:rPr>
                <w:rFonts w:ascii="Times New Roman" w:hAnsi="Times New Roman" w:cs="Times New Roman"/>
              </w:rPr>
              <w:t>л от нуля до миллиона (в преде</w:t>
            </w:r>
            <w:r w:rsidRPr="001367D0">
              <w:rPr>
                <w:rFonts w:ascii="Times New Roman" w:hAnsi="Times New Roman" w:cs="Times New Roman"/>
              </w:rPr>
              <w:t>л</w:t>
            </w:r>
            <w:r w:rsidR="001D332E" w:rsidRPr="001367D0">
              <w:rPr>
                <w:rFonts w:ascii="Times New Roman" w:hAnsi="Times New Roman" w:cs="Times New Roman"/>
              </w:rPr>
              <w:t>ах от 0 до 9). Сравне</w:t>
            </w:r>
            <w:r w:rsidRPr="001367D0">
              <w:rPr>
                <w:rFonts w:ascii="Times New Roman" w:hAnsi="Times New Roman" w:cs="Times New Roman"/>
              </w:rPr>
              <w:t>ние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и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упорядочение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="001D332E" w:rsidRPr="001367D0">
              <w:rPr>
                <w:rFonts w:ascii="Times New Roman" w:hAnsi="Times New Roman" w:cs="Times New Roman"/>
              </w:rPr>
              <w:t>чи</w:t>
            </w:r>
            <w:r w:rsidRPr="001367D0">
              <w:rPr>
                <w:rFonts w:ascii="Times New Roman" w:hAnsi="Times New Roman" w:cs="Times New Roman"/>
              </w:rPr>
              <w:t>сел, знаки сравнения. Нахождение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="001D332E" w:rsidRPr="001367D0">
              <w:rPr>
                <w:rFonts w:ascii="Times New Roman" w:hAnsi="Times New Roman" w:cs="Times New Roman"/>
              </w:rPr>
              <w:t>неизвест</w:t>
            </w:r>
            <w:r w:rsidRPr="001367D0">
              <w:rPr>
                <w:rFonts w:ascii="Times New Roman" w:hAnsi="Times New Roman" w:cs="Times New Roman"/>
              </w:rPr>
              <w:t>ного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компонента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="001D332E" w:rsidRPr="001367D0">
              <w:rPr>
                <w:rFonts w:ascii="Times New Roman" w:hAnsi="Times New Roman" w:cs="Times New Roman"/>
              </w:rPr>
              <w:t>ариф</w:t>
            </w:r>
            <w:r w:rsidRPr="001367D0">
              <w:rPr>
                <w:rFonts w:ascii="Times New Roman" w:hAnsi="Times New Roman" w:cs="Times New Roman"/>
              </w:rPr>
              <w:t>метического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 xml:space="preserve">действия. 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</w:rPr>
              <w:t>Числовое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выражение</w:t>
            </w:r>
          </w:p>
        </w:tc>
        <w:tc>
          <w:tcPr>
            <w:tcW w:w="22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w w:val="125"/>
              </w:rPr>
            </w:pPr>
            <w:r w:rsidRPr="001367D0">
              <w:rPr>
                <w:rFonts w:ascii="Times New Roman" w:hAnsi="Times New Roman" w:cs="Times New Roman"/>
                <w:b/>
                <w:bCs/>
                <w:w w:val="125"/>
              </w:rPr>
              <w:t>56–60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  <w:w w:val="105"/>
              </w:rPr>
            </w:pPr>
            <w:r w:rsidRPr="001367D0">
              <w:rPr>
                <w:rFonts w:ascii="Times New Roman" w:hAnsi="Times New Roman" w:cs="Times New Roman"/>
                <w:w w:val="105"/>
              </w:rPr>
              <w:t>(ч.</w:t>
            </w:r>
            <w:r w:rsidRPr="001367D0">
              <w:rPr>
                <w:rFonts w:ascii="Times New Roman" w:hAnsi="Times New Roman" w:cs="Times New Roman"/>
                <w:spacing w:val="-14"/>
                <w:w w:val="105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105"/>
              </w:rPr>
              <w:t>II,</w:t>
            </w:r>
            <w:r w:rsidRPr="001367D0">
              <w:rPr>
                <w:rFonts w:ascii="Times New Roman" w:hAnsi="Times New Roman" w:cs="Times New Roman"/>
                <w:spacing w:val="-13"/>
                <w:w w:val="105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105"/>
              </w:rPr>
              <w:t>уроки</w:t>
            </w:r>
            <w:r w:rsidRPr="001367D0">
              <w:rPr>
                <w:rFonts w:ascii="Times New Roman" w:hAnsi="Times New Roman" w:cs="Times New Roman"/>
                <w:spacing w:val="-14"/>
                <w:w w:val="105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105"/>
              </w:rPr>
              <w:t>14–18)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</w:rPr>
              <w:t>Число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и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цифра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0.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="001D332E" w:rsidRPr="001367D0">
              <w:rPr>
                <w:rFonts w:ascii="Times New Roman" w:hAnsi="Times New Roman" w:cs="Times New Roman"/>
              </w:rPr>
              <w:t>Сло</w:t>
            </w:r>
            <w:r w:rsidRPr="001367D0">
              <w:rPr>
                <w:rFonts w:ascii="Times New Roman" w:hAnsi="Times New Roman" w:cs="Times New Roman"/>
              </w:rPr>
              <w:t>жение, вычитание и сравнение с нулем.</w:t>
            </w:r>
          </w:p>
          <w:p w:rsidR="001D332E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</w:rPr>
              <w:t>Буквенная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 xml:space="preserve">запись свойств нуля. 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</w:rPr>
              <w:t>Части фигур.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Соотношение между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целой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 xml:space="preserve">фигурой и ее частями. </w:t>
            </w:r>
            <w:r w:rsidRPr="001367D0">
              <w:rPr>
                <w:rFonts w:ascii="Times New Roman" w:hAnsi="Times New Roman" w:cs="Times New Roman"/>
                <w:b/>
              </w:rPr>
              <w:t>(5 ч)</w:t>
            </w:r>
          </w:p>
        </w:tc>
        <w:tc>
          <w:tcPr>
            <w:tcW w:w="5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  <w:b/>
                <w:bCs/>
              </w:rPr>
              <w:t xml:space="preserve">Выявлять </w:t>
            </w:r>
            <w:r w:rsidRPr="001367D0">
              <w:rPr>
                <w:rFonts w:ascii="Times New Roman" w:hAnsi="Times New Roman" w:cs="Times New Roman"/>
              </w:rPr>
              <w:t xml:space="preserve">свойства нуля с помощью наглядных моделей,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 xml:space="preserve">применять </w:t>
            </w:r>
            <w:r w:rsidRPr="001367D0">
              <w:rPr>
                <w:rFonts w:ascii="Times New Roman" w:hAnsi="Times New Roman" w:cs="Times New Roman"/>
              </w:rPr>
              <w:t>данные свойства при сравнении, сложении и вычитании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чисел.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  <w:b/>
                <w:bCs/>
              </w:rPr>
              <w:t xml:space="preserve">Писать </w:t>
            </w:r>
            <w:r w:rsidRPr="001367D0">
              <w:rPr>
                <w:rFonts w:ascii="Times New Roman" w:hAnsi="Times New Roman" w:cs="Times New Roman"/>
              </w:rPr>
              <w:t xml:space="preserve">цифру 0,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 xml:space="preserve">соотносить </w:t>
            </w:r>
            <w:r w:rsidRPr="001367D0">
              <w:rPr>
                <w:rFonts w:ascii="Times New Roman" w:hAnsi="Times New Roman" w:cs="Times New Roman"/>
              </w:rPr>
              <w:t>цифру и число 0, з</w:t>
            </w:r>
            <w:r w:rsidRPr="001367D0">
              <w:rPr>
                <w:rFonts w:ascii="Times New Roman" w:hAnsi="Times New Roman" w:cs="Times New Roman"/>
                <w:b/>
                <w:bCs/>
              </w:rPr>
              <w:t xml:space="preserve">аписывать </w:t>
            </w:r>
            <w:r w:rsidRPr="001367D0">
              <w:rPr>
                <w:rFonts w:ascii="Times New Roman" w:hAnsi="Times New Roman" w:cs="Times New Roman"/>
              </w:rPr>
              <w:t>свойства нуля в буквенном виде.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  <w:spacing w:val="-5"/>
                <w:w w:val="95"/>
              </w:rPr>
            </w:pPr>
            <w:r w:rsidRPr="001367D0">
              <w:rPr>
                <w:rFonts w:ascii="Times New Roman" w:hAnsi="Times New Roman" w:cs="Times New Roman"/>
                <w:b/>
                <w:bCs/>
                <w:w w:val="95"/>
              </w:rPr>
              <w:t>Выполнять</w:t>
            </w:r>
            <w:r w:rsidRPr="001367D0">
              <w:rPr>
                <w:rFonts w:ascii="Times New Roman" w:hAnsi="Times New Roman" w:cs="Times New Roman"/>
                <w:b/>
                <w:bCs/>
                <w:spacing w:val="26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95"/>
              </w:rPr>
              <w:t>сложение</w:t>
            </w:r>
            <w:r w:rsidRPr="001367D0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95"/>
              </w:rPr>
              <w:t>и</w:t>
            </w:r>
            <w:r w:rsidRPr="001367D0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95"/>
              </w:rPr>
              <w:t>вычитание</w:t>
            </w:r>
            <w:r w:rsidRPr="001367D0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95"/>
              </w:rPr>
              <w:t>чисел</w:t>
            </w:r>
            <w:r w:rsidRPr="001367D0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95"/>
              </w:rPr>
              <w:t>в</w:t>
            </w:r>
            <w:r w:rsidRPr="001367D0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95"/>
              </w:rPr>
              <w:t>пределах</w:t>
            </w:r>
            <w:r w:rsidRPr="001367D0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1367D0">
              <w:rPr>
                <w:rFonts w:ascii="Times New Roman" w:hAnsi="Times New Roman" w:cs="Times New Roman"/>
                <w:spacing w:val="-5"/>
                <w:w w:val="95"/>
              </w:rPr>
              <w:t>9.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7D0">
              <w:rPr>
                <w:rFonts w:ascii="Times New Roman" w:hAnsi="Times New Roman" w:cs="Times New Roman"/>
                <w:b/>
                <w:bCs/>
              </w:rPr>
              <w:t>Устно</w:t>
            </w:r>
            <w:r w:rsidRPr="001367D0">
              <w:rPr>
                <w:rFonts w:ascii="Times New Roman" w:hAnsi="Times New Roman" w:cs="Times New Roman"/>
                <w:b/>
                <w:bCs/>
                <w:spacing w:val="40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>решать</w:t>
            </w:r>
            <w:r w:rsidRPr="001367D0">
              <w:rPr>
                <w:rFonts w:ascii="Times New Roman" w:hAnsi="Times New Roman" w:cs="Times New Roman"/>
                <w:b/>
                <w:bCs/>
                <w:spacing w:val="40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простейшие</w:t>
            </w:r>
            <w:r w:rsidRPr="001367D0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текстовые</w:t>
            </w:r>
            <w:r w:rsidRPr="001367D0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задачи</w:t>
            </w:r>
            <w:r w:rsidRPr="001367D0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на</w:t>
            </w:r>
            <w:r w:rsidRPr="001367D0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сложение и вычитание в пределах 9</w:t>
            </w:r>
            <w:r w:rsidRPr="001367D0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  <w:b/>
                <w:bCs/>
              </w:rPr>
              <w:t xml:space="preserve">Устанавливать </w:t>
            </w:r>
            <w:r w:rsidRPr="001367D0">
              <w:rPr>
                <w:rFonts w:ascii="Times New Roman" w:hAnsi="Times New Roman" w:cs="Times New Roman"/>
              </w:rPr>
              <w:t>взаимосвяз</w:t>
            </w:r>
            <w:r w:rsidR="001D332E" w:rsidRPr="001367D0">
              <w:rPr>
                <w:rFonts w:ascii="Times New Roman" w:hAnsi="Times New Roman" w:cs="Times New Roman"/>
              </w:rPr>
              <w:t>ь между целой фигурой и ее час</w:t>
            </w:r>
            <w:r w:rsidRPr="001367D0">
              <w:rPr>
                <w:rFonts w:ascii="Times New Roman" w:hAnsi="Times New Roman" w:cs="Times New Roman"/>
              </w:rPr>
              <w:t>тями, фиксировать эту взаимосвязь с помощью буквенных равенств.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  <w:b/>
                <w:bCs/>
              </w:rPr>
              <w:t xml:space="preserve">Выполнять </w:t>
            </w:r>
            <w:r w:rsidRPr="001367D0">
              <w:rPr>
                <w:rFonts w:ascii="Times New Roman" w:hAnsi="Times New Roman" w:cs="Times New Roman"/>
              </w:rPr>
              <w:t xml:space="preserve">задания творческого и поискового характера,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 xml:space="preserve">применять </w:t>
            </w:r>
            <w:r w:rsidRPr="001367D0">
              <w:rPr>
                <w:rFonts w:ascii="Times New Roman" w:hAnsi="Times New Roman" w:cs="Times New Roman"/>
              </w:rPr>
              <w:t>знания и спос</w:t>
            </w:r>
            <w:r w:rsidR="001D332E" w:rsidRPr="001367D0">
              <w:rPr>
                <w:rFonts w:ascii="Times New Roman" w:hAnsi="Times New Roman" w:cs="Times New Roman"/>
              </w:rPr>
              <w:t>обы действий в измененных усло</w:t>
            </w:r>
            <w:r w:rsidRPr="001367D0">
              <w:rPr>
                <w:rFonts w:ascii="Times New Roman" w:hAnsi="Times New Roman" w:cs="Times New Roman"/>
              </w:rPr>
              <w:t>виях.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  <w:spacing w:val="-5"/>
              </w:rPr>
            </w:pPr>
            <w:r w:rsidRPr="001367D0">
              <w:rPr>
                <w:rFonts w:ascii="Times New Roman" w:hAnsi="Times New Roman" w:cs="Times New Roman"/>
                <w:b/>
                <w:bCs/>
              </w:rPr>
              <w:t>Ритмический</w:t>
            </w:r>
            <w:r w:rsidRPr="001367D0">
              <w:rPr>
                <w:rFonts w:ascii="Times New Roman" w:hAnsi="Times New Roman" w:cs="Times New Roman"/>
                <w:b/>
                <w:bCs/>
                <w:spacing w:val="7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>счет</w:t>
            </w:r>
            <w:r w:rsidRPr="001367D0">
              <w:rPr>
                <w:rFonts w:ascii="Times New Roman" w:hAnsi="Times New Roman" w:cs="Times New Roman"/>
                <w:b/>
                <w:bCs/>
                <w:spacing w:val="8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до</w:t>
            </w:r>
            <w:r w:rsidRPr="001367D0">
              <w:rPr>
                <w:rFonts w:ascii="Times New Roman" w:hAnsi="Times New Roman" w:cs="Times New Roman"/>
                <w:spacing w:val="-5"/>
              </w:rPr>
              <w:t xml:space="preserve"> 40.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  <w:b/>
                <w:bCs/>
              </w:rPr>
              <w:t xml:space="preserve">Проявлять терпение </w:t>
            </w:r>
            <w:r w:rsidRPr="001367D0">
              <w:rPr>
                <w:rFonts w:ascii="Times New Roman" w:hAnsi="Times New Roman" w:cs="Times New Roman"/>
              </w:rPr>
              <w:t xml:space="preserve">в учебной деятельности,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 xml:space="preserve">работать в группах </w:t>
            </w:r>
            <w:r w:rsidRPr="001367D0">
              <w:rPr>
                <w:rFonts w:ascii="Times New Roman" w:hAnsi="Times New Roman" w:cs="Times New Roman"/>
              </w:rPr>
              <w:t xml:space="preserve">при совместной работе, и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 xml:space="preserve">оценивать </w:t>
            </w:r>
            <w:r w:rsidRPr="001367D0">
              <w:rPr>
                <w:rFonts w:ascii="Times New Roman" w:hAnsi="Times New Roman" w:cs="Times New Roman"/>
              </w:rPr>
              <w:t>свои умения</w:t>
            </w:r>
            <w:r w:rsidRPr="001367D0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это делать (на основе применения эталона)</w:t>
            </w:r>
          </w:p>
        </w:tc>
      </w:tr>
      <w:tr w:rsidR="009F310D" w:rsidRPr="001367D0" w:rsidTr="001D332E">
        <w:trPr>
          <w:trHeight w:val="2129"/>
        </w:trPr>
        <w:tc>
          <w:tcPr>
            <w:tcW w:w="2166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1D332E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</w:rPr>
              <w:t>Счет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предметов.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 xml:space="preserve">Чтение и запись чисел </w:t>
            </w:r>
            <w:r w:rsidR="001D332E" w:rsidRPr="001367D0">
              <w:rPr>
                <w:rFonts w:ascii="Times New Roman" w:hAnsi="Times New Roman" w:cs="Times New Roman"/>
              </w:rPr>
              <w:t>(в предел</w:t>
            </w:r>
            <w:r w:rsidRPr="001367D0">
              <w:rPr>
                <w:rFonts w:ascii="Times New Roman" w:hAnsi="Times New Roman" w:cs="Times New Roman"/>
              </w:rPr>
              <w:t xml:space="preserve">ах от 0 до 9). </w:t>
            </w:r>
          </w:p>
          <w:p w:rsidR="009F310D" w:rsidRPr="001367D0" w:rsidRDefault="001D332E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</w:rPr>
              <w:t>Нахож</w:t>
            </w:r>
            <w:r w:rsidR="009F310D" w:rsidRPr="001367D0">
              <w:rPr>
                <w:rFonts w:ascii="Times New Roman" w:hAnsi="Times New Roman" w:cs="Times New Roman"/>
              </w:rPr>
              <w:t>дение</w:t>
            </w:r>
            <w:r w:rsidR="009F310D"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="009F310D" w:rsidRPr="001367D0">
              <w:rPr>
                <w:rFonts w:ascii="Times New Roman" w:hAnsi="Times New Roman" w:cs="Times New Roman"/>
              </w:rPr>
              <w:t>неизвестного компонента</w:t>
            </w:r>
            <w:r w:rsidR="009F310D"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арифме</w:t>
            </w:r>
            <w:r w:rsidR="009F310D" w:rsidRPr="001367D0">
              <w:rPr>
                <w:rFonts w:ascii="Times New Roman" w:hAnsi="Times New Roman" w:cs="Times New Roman"/>
              </w:rPr>
              <w:t>тического</w:t>
            </w:r>
            <w:r w:rsidR="009F310D"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="009F310D" w:rsidRPr="001367D0">
              <w:rPr>
                <w:rFonts w:ascii="Times New Roman" w:hAnsi="Times New Roman" w:cs="Times New Roman"/>
              </w:rPr>
              <w:t>действия.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  <w:w w:val="95"/>
              </w:rPr>
              <w:t>Составление</w:t>
            </w:r>
            <w:r w:rsidRPr="001367D0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95"/>
              </w:rPr>
              <w:t xml:space="preserve">конечной </w:t>
            </w:r>
            <w:r w:rsidRPr="001367D0">
              <w:rPr>
                <w:rFonts w:ascii="Times New Roman" w:hAnsi="Times New Roman" w:cs="Times New Roman"/>
              </w:rPr>
              <w:t>последовательност</w:t>
            </w:r>
            <w:proofErr w:type="gramStart"/>
            <w:r w:rsidRPr="001367D0">
              <w:rPr>
                <w:rFonts w:ascii="Times New Roman" w:hAnsi="Times New Roman" w:cs="Times New Roman"/>
              </w:rPr>
              <w:t>и-</w:t>
            </w:r>
            <w:proofErr w:type="gramEnd"/>
            <w:r w:rsidRPr="001367D0">
              <w:rPr>
                <w:rFonts w:ascii="Times New Roman" w:hAnsi="Times New Roman" w:cs="Times New Roman"/>
              </w:rPr>
              <w:t xml:space="preserve"> предметов,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чисел,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="001D332E" w:rsidRPr="001367D0">
              <w:rPr>
                <w:rFonts w:ascii="Times New Roman" w:hAnsi="Times New Roman" w:cs="Times New Roman"/>
              </w:rPr>
              <w:t>гео</w:t>
            </w:r>
            <w:r w:rsidRPr="001367D0">
              <w:rPr>
                <w:rFonts w:ascii="Times New Roman" w:hAnsi="Times New Roman" w:cs="Times New Roman"/>
              </w:rPr>
              <w:t>метрических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фигур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  <w:w w:val="95"/>
              </w:rPr>
            </w:pPr>
            <w:r w:rsidRPr="001367D0">
              <w:rPr>
                <w:rFonts w:ascii="Times New Roman" w:hAnsi="Times New Roman" w:cs="Times New Roman"/>
                <w:w w:val="95"/>
              </w:rPr>
              <w:t>и</w:t>
            </w:r>
            <w:r w:rsidRPr="001367D0">
              <w:rPr>
                <w:rFonts w:ascii="Times New Roman" w:hAnsi="Times New Roman" w:cs="Times New Roman"/>
                <w:spacing w:val="-5"/>
                <w:w w:val="95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95"/>
              </w:rPr>
              <w:t>др.</w:t>
            </w:r>
            <w:r w:rsidRPr="001367D0">
              <w:rPr>
                <w:rFonts w:ascii="Times New Roman" w:hAnsi="Times New Roman" w:cs="Times New Roman"/>
                <w:spacing w:val="-5"/>
                <w:w w:val="95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95"/>
              </w:rPr>
              <w:t>по</w:t>
            </w:r>
            <w:r w:rsidRPr="001367D0">
              <w:rPr>
                <w:rFonts w:ascii="Times New Roman" w:hAnsi="Times New Roman" w:cs="Times New Roman"/>
                <w:spacing w:val="-4"/>
                <w:w w:val="95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95"/>
              </w:rPr>
              <w:t>правилу</w:t>
            </w:r>
          </w:p>
        </w:tc>
        <w:tc>
          <w:tcPr>
            <w:tcW w:w="22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w w:val="125"/>
              </w:rPr>
            </w:pPr>
            <w:r w:rsidRPr="001367D0">
              <w:rPr>
                <w:rFonts w:ascii="Times New Roman" w:hAnsi="Times New Roman" w:cs="Times New Roman"/>
                <w:b/>
                <w:bCs/>
                <w:w w:val="125"/>
              </w:rPr>
              <w:t>61–64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  <w:w w:val="105"/>
              </w:rPr>
            </w:pPr>
            <w:r w:rsidRPr="001367D0">
              <w:rPr>
                <w:rFonts w:ascii="Times New Roman" w:hAnsi="Times New Roman" w:cs="Times New Roman"/>
                <w:w w:val="105"/>
              </w:rPr>
              <w:t>(ч.</w:t>
            </w:r>
            <w:r w:rsidRPr="001367D0">
              <w:rPr>
                <w:rFonts w:ascii="Times New Roman" w:hAnsi="Times New Roman" w:cs="Times New Roman"/>
                <w:spacing w:val="-17"/>
                <w:w w:val="105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105"/>
              </w:rPr>
              <w:t>II,</w:t>
            </w:r>
            <w:r w:rsidRPr="001367D0">
              <w:rPr>
                <w:rFonts w:ascii="Times New Roman" w:hAnsi="Times New Roman" w:cs="Times New Roman"/>
                <w:spacing w:val="-17"/>
                <w:w w:val="105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105"/>
              </w:rPr>
              <w:t>уроки</w:t>
            </w:r>
            <w:r w:rsidRPr="001367D0">
              <w:rPr>
                <w:rFonts w:ascii="Times New Roman" w:hAnsi="Times New Roman" w:cs="Times New Roman"/>
                <w:spacing w:val="-17"/>
                <w:w w:val="105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105"/>
              </w:rPr>
              <w:t>19–22) Волшебные</w:t>
            </w:r>
            <w:r w:rsidRPr="001367D0">
              <w:rPr>
                <w:rFonts w:ascii="Times New Roman" w:hAnsi="Times New Roman" w:cs="Times New Roman"/>
                <w:spacing w:val="-17"/>
                <w:w w:val="105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105"/>
              </w:rPr>
              <w:t>цифры. Римские</w:t>
            </w:r>
            <w:r w:rsidRPr="001367D0">
              <w:rPr>
                <w:rFonts w:ascii="Times New Roman" w:hAnsi="Times New Roman" w:cs="Times New Roman"/>
                <w:spacing w:val="-17"/>
                <w:w w:val="105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105"/>
              </w:rPr>
              <w:t>цифры.</w:t>
            </w:r>
          </w:p>
          <w:p w:rsidR="001D332E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  <w:spacing w:val="-14"/>
              </w:rPr>
            </w:pPr>
            <w:r w:rsidRPr="001367D0">
              <w:rPr>
                <w:rFonts w:ascii="Times New Roman" w:hAnsi="Times New Roman" w:cs="Times New Roman"/>
              </w:rPr>
              <w:t>Алфавитная</w:t>
            </w:r>
            <w:r w:rsidRPr="001367D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нумерация.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</w:rPr>
              <w:t>Равные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 xml:space="preserve">фигуры. </w:t>
            </w:r>
            <w:r w:rsidRPr="001367D0">
              <w:rPr>
                <w:rFonts w:ascii="Times New Roman" w:hAnsi="Times New Roman" w:cs="Times New Roman"/>
                <w:b/>
              </w:rPr>
              <w:t>(4</w:t>
            </w:r>
            <w:r w:rsidRPr="001367D0">
              <w:rPr>
                <w:rFonts w:ascii="Times New Roman" w:hAnsi="Times New Roman" w:cs="Times New Roman"/>
                <w:b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</w:rPr>
              <w:t>ч)</w:t>
            </w:r>
          </w:p>
        </w:tc>
        <w:tc>
          <w:tcPr>
            <w:tcW w:w="5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  <w:b/>
                <w:bCs/>
              </w:rPr>
              <w:t xml:space="preserve">Исследовать </w:t>
            </w:r>
            <w:r w:rsidRPr="001367D0">
              <w:rPr>
                <w:rFonts w:ascii="Times New Roman" w:hAnsi="Times New Roman" w:cs="Times New Roman"/>
              </w:rPr>
              <w:t xml:space="preserve">разные способы обозначения чисел,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>обобщать</w:t>
            </w:r>
            <w:r w:rsidRPr="001367D0">
              <w:rPr>
                <w:rFonts w:ascii="Times New Roman" w:hAnsi="Times New Roman" w:cs="Times New Roman"/>
              </w:rPr>
              <w:t xml:space="preserve">.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>Устанавливать</w:t>
            </w:r>
            <w:r w:rsidRPr="001367D0">
              <w:rPr>
                <w:rFonts w:ascii="Times New Roman" w:hAnsi="Times New Roman" w:cs="Times New Roman"/>
                <w:b/>
                <w:bCs/>
                <w:spacing w:val="80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равенство</w:t>
            </w:r>
            <w:r w:rsidRPr="001367D0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и</w:t>
            </w:r>
            <w:r w:rsidRPr="001367D0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неравенство</w:t>
            </w:r>
            <w:r w:rsidRPr="001367D0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геометрических фигур,</w:t>
            </w:r>
            <w:r w:rsidRPr="001367D0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>разбивать</w:t>
            </w:r>
            <w:r w:rsidRPr="001367D0">
              <w:rPr>
                <w:rFonts w:ascii="Times New Roman" w:hAnsi="Times New Roman" w:cs="Times New Roman"/>
                <w:b/>
                <w:bCs/>
                <w:spacing w:val="40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фигуры</w:t>
            </w:r>
            <w:r w:rsidRPr="001367D0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на</w:t>
            </w:r>
            <w:r w:rsidRPr="001367D0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части,</w:t>
            </w:r>
            <w:r w:rsidRPr="001367D0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>составлять</w:t>
            </w:r>
            <w:r w:rsidRPr="001367D0">
              <w:rPr>
                <w:rFonts w:ascii="Times New Roman" w:hAnsi="Times New Roman" w:cs="Times New Roman"/>
                <w:b/>
                <w:bCs/>
                <w:spacing w:val="40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из</w:t>
            </w:r>
            <w:r w:rsidRPr="001367D0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 xml:space="preserve">частей,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 xml:space="preserve">конструировать </w:t>
            </w:r>
            <w:r w:rsidRPr="001367D0">
              <w:rPr>
                <w:rFonts w:ascii="Times New Roman" w:hAnsi="Times New Roman" w:cs="Times New Roman"/>
              </w:rPr>
              <w:t>из палочек.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  <w:b/>
                <w:bCs/>
              </w:rPr>
              <w:t>Моделировать</w:t>
            </w:r>
            <w:r w:rsidRPr="001367D0">
              <w:rPr>
                <w:rFonts w:ascii="Times New Roman" w:hAnsi="Times New Roman" w:cs="Times New Roman"/>
                <w:b/>
                <w:bCs/>
                <w:spacing w:val="32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разнообразные</w:t>
            </w:r>
            <w:r w:rsidRPr="001367D0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ситуации</w:t>
            </w:r>
            <w:r w:rsidRPr="001367D0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расположения</w:t>
            </w:r>
            <w:r w:rsidRPr="001367D0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="001D332E" w:rsidRPr="001367D0">
              <w:rPr>
                <w:rFonts w:ascii="Times New Roman" w:hAnsi="Times New Roman" w:cs="Times New Roman"/>
              </w:rPr>
              <w:t>объ</w:t>
            </w:r>
            <w:r w:rsidRPr="001367D0">
              <w:rPr>
                <w:rFonts w:ascii="Times New Roman" w:hAnsi="Times New Roman" w:cs="Times New Roman"/>
              </w:rPr>
              <w:t>ектов в пространстве и на плоскости.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  <w:spacing w:val="-5"/>
                <w:w w:val="95"/>
              </w:rPr>
            </w:pPr>
            <w:r w:rsidRPr="001367D0">
              <w:rPr>
                <w:rFonts w:ascii="Times New Roman" w:hAnsi="Times New Roman" w:cs="Times New Roman"/>
                <w:b/>
                <w:bCs/>
                <w:w w:val="95"/>
              </w:rPr>
              <w:t>Выполнять</w:t>
            </w:r>
            <w:r w:rsidRPr="001367D0">
              <w:rPr>
                <w:rFonts w:ascii="Times New Roman" w:hAnsi="Times New Roman" w:cs="Times New Roman"/>
                <w:b/>
                <w:bCs/>
                <w:spacing w:val="26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95"/>
              </w:rPr>
              <w:t>сложение</w:t>
            </w:r>
            <w:r w:rsidRPr="001367D0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95"/>
              </w:rPr>
              <w:t>и</w:t>
            </w:r>
            <w:r w:rsidRPr="001367D0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95"/>
              </w:rPr>
              <w:t>вычитание</w:t>
            </w:r>
            <w:r w:rsidRPr="001367D0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95"/>
              </w:rPr>
              <w:t>чисел</w:t>
            </w:r>
            <w:r w:rsidRPr="001367D0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95"/>
              </w:rPr>
              <w:t>в</w:t>
            </w:r>
            <w:r w:rsidRPr="001367D0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95"/>
              </w:rPr>
              <w:t>пределах</w:t>
            </w:r>
            <w:r w:rsidRPr="001367D0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1367D0">
              <w:rPr>
                <w:rFonts w:ascii="Times New Roman" w:hAnsi="Times New Roman" w:cs="Times New Roman"/>
                <w:spacing w:val="-5"/>
                <w:w w:val="95"/>
              </w:rPr>
              <w:t>9.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  <w:b/>
                <w:bCs/>
              </w:rPr>
              <w:t>Устно</w:t>
            </w:r>
            <w:r w:rsidRPr="001367D0">
              <w:rPr>
                <w:rFonts w:ascii="Times New Roman" w:hAnsi="Times New Roman" w:cs="Times New Roman"/>
                <w:b/>
                <w:bCs/>
                <w:spacing w:val="40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>решать</w:t>
            </w:r>
            <w:r w:rsidRPr="001367D0">
              <w:rPr>
                <w:rFonts w:ascii="Times New Roman" w:hAnsi="Times New Roman" w:cs="Times New Roman"/>
                <w:b/>
                <w:bCs/>
                <w:spacing w:val="40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простейшие</w:t>
            </w:r>
            <w:r w:rsidRPr="001367D0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текстовые</w:t>
            </w:r>
            <w:r w:rsidRPr="001367D0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задачи</w:t>
            </w:r>
            <w:r w:rsidRPr="001367D0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на</w:t>
            </w:r>
            <w:r w:rsidRPr="001367D0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сложение и вычитание в пределах 9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  <w:b/>
                <w:bCs/>
              </w:rPr>
              <w:t>Применять</w:t>
            </w:r>
            <w:r w:rsidRPr="001367D0">
              <w:rPr>
                <w:rFonts w:ascii="Times New Roman" w:hAnsi="Times New Roman" w:cs="Times New Roman"/>
                <w:b/>
                <w:bCs/>
                <w:spacing w:val="-11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>изученные</w:t>
            </w:r>
            <w:r w:rsidRPr="001367D0">
              <w:rPr>
                <w:rFonts w:ascii="Times New Roman" w:hAnsi="Times New Roman" w:cs="Times New Roman"/>
                <w:b/>
                <w:bCs/>
                <w:spacing w:val="-11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>знания</w:t>
            </w:r>
            <w:r w:rsidRPr="001367D0">
              <w:rPr>
                <w:rFonts w:ascii="Times New Roman" w:hAnsi="Times New Roman" w:cs="Times New Roman"/>
                <w:b/>
                <w:bCs/>
                <w:spacing w:val="-10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и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способы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действий</w:t>
            </w:r>
            <w:r w:rsidRPr="001367D0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в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="001D332E" w:rsidRPr="001367D0">
              <w:rPr>
                <w:rFonts w:ascii="Times New Roman" w:hAnsi="Times New Roman" w:cs="Times New Roman"/>
              </w:rPr>
              <w:t>изменен</w:t>
            </w:r>
            <w:r w:rsidRPr="001367D0">
              <w:rPr>
                <w:rFonts w:ascii="Times New Roman" w:hAnsi="Times New Roman" w:cs="Times New Roman"/>
              </w:rPr>
              <w:t>ных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условиях.</w:t>
            </w:r>
          </w:p>
          <w:p w:rsidR="001D332E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  <w:w w:val="95"/>
              </w:rPr>
            </w:pPr>
            <w:r w:rsidRPr="001367D0">
              <w:rPr>
                <w:rFonts w:ascii="Times New Roman" w:hAnsi="Times New Roman" w:cs="Times New Roman"/>
                <w:b/>
                <w:bCs/>
              </w:rPr>
              <w:t xml:space="preserve">Выполнять </w:t>
            </w:r>
            <w:r w:rsidRPr="001367D0">
              <w:rPr>
                <w:rFonts w:ascii="Times New Roman" w:hAnsi="Times New Roman" w:cs="Times New Roman"/>
              </w:rPr>
              <w:t xml:space="preserve">задания поискового и творческого характера. </w:t>
            </w:r>
            <w:r w:rsidRPr="001367D0">
              <w:rPr>
                <w:rFonts w:ascii="Times New Roman" w:hAnsi="Times New Roman" w:cs="Times New Roman"/>
                <w:b/>
                <w:bCs/>
                <w:w w:val="95"/>
              </w:rPr>
              <w:t xml:space="preserve">Подбирать </w:t>
            </w:r>
            <w:r w:rsidRPr="001367D0">
              <w:rPr>
                <w:rFonts w:ascii="Times New Roman" w:hAnsi="Times New Roman" w:cs="Times New Roman"/>
                <w:w w:val="95"/>
              </w:rPr>
              <w:t xml:space="preserve">в равенствах неизвестные компоненты действий. 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  <w:b/>
                <w:bCs/>
              </w:rPr>
              <w:t xml:space="preserve">Ритмический счет </w:t>
            </w:r>
            <w:r w:rsidRPr="001367D0">
              <w:rPr>
                <w:rFonts w:ascii="Times New Roman" w:hAnsi="Times New Roman" w:cs="Times New Roman"/>
              </w:rPr>
              <w:t>до 50.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  <w:b/>
                <w:bCs/>
              </w:rPr>
              <w:t>Фиксировать</w:t>
            </w:r>
            <w:r w:rsidRPr="001367D0">
              <w:rPr>
                <w:rFonts w:ascii="Times New Roman" w:hAnsi="Times New Roman" w:cs="Times New Roman"/>
                <w:b/>
                <w:bCs/>
                <w:spacing w:val="29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последовательность действий на первом шаге учебной</w:t>
            </w:r>
            <w:r w:rsidRPr="001367D0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деятельности,</w:t>
            </w:r>
            <w:r w:rsidRPr="001367D0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и</w:t>
            </w:r>
            <w:r w:rsidRPr="001367D0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>оценивать</w:t>
            </w:r>
            <w:r w:rsidRPr="001367D0">
              <w:rPr>
                <w:rFonts w:ascii="Times New Roman" w:hAnsi="Times New Roman" w:cs="Times New Roman"/>
                <w:b/>
                <w:bCs/>
                <w:spacing w:val="36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свое</w:t>
            </w:r>
            <w:r w:rsidRPr="001367D0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умение</w:t>
            </w:r>
            <w:r w:rsidRPr="001367D0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это</w:t>
            </w:r>
            <w:r w:rsidRPr="001367D0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делать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  <w:w w:val="95"/>
              </w:rPr>
            </w:pPr>
            <w:r w:rsidRPr="001367D0">
              <w:rPr>
                <w:rFonts w:ascii="Times New Roman" w:hAnsi="Times New Roman" w:cs="Times New Roman"/>
                <w:w w:val="95"/>
              </w:rPr>
              <w:t>(на</w:t>
            </w:r>
            <w:r w:rsidRPr="001367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95"/>
              </w:rPr>
              <w:t>основе</w:t>
            </w:r>
            <w:r w:rsidRPr="001367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95"/>
              </w:rPr>
              <w:t>применения</w:t>
            </w:r>
            <w:r w:rsidRPr="001367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95"/>
              </w:rPr>
              <w:t>эталона)</w:t>
            </w:r>
          </w:p>
        </w:tc>
      </w:tr>
      <w:tr w:rsidR="009F310D" w:rsidRPr="001367D0" w:rsidTr="0005320D">
        <w:trPr>
          <w:trHeight w:val="392"/>
        </w:trPr>
        <w:tc>
          <w:tcPr>
            <w:tcW w:w="9647" w:type="dxa"/>
            <w:gridSpan w:val="3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7D0">
              <w:rPr>
                <w:rFonts w:ascii="Times New Roman" w:hAnsi="Times New Roman" w:cs="Times New Roman"/>
                <w:b/>
                <w:bCs/>
                <w:w w:val="105"/>
              </w:rPr>
              <w:t>III</w:t>
            </w:r>
            <w:r w:rsidRPr="001367D0">
              <w:rPr>
                <w:rFonts w:ascii="Times New Roman" w:hAnsi="Times New Roman" w:cs="Times New Roman"/>
                <w:b/>
                <w:bCs/>
                <w:spacing w:val="1"/>
                <w:w w:val="105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  <w:w w:val="105"/>
              </w:rPr>
              <w:t>четверть</w:t>
            </w:r>
            <w:r w:rsidRPr="001367D0">
              <w:rPr>
                <w:rFonts w:ascii="Times New Roman" w:hAnsi="Times New Roman" w:cs="Times New Roman"/>
                <w:b/>
                <w:bCs/>
                <w:spacing w:val="1"/>
                <w:w w:val="105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  <w:w w:val="105"/>
              </w:rPr>
              <w:t>(40</w:t>
            </w:r>
            <w:r w:rsidRPr="001367D0">
              <w:rPr>
                <w:rFonts w:ascii="Times New Roman" w:hAnsi="Times New Roman" w:cs="Times New Roman"/>
                <w:b/>
                <w:bCs/>
                <w:spacing w:val="1"/>
                <w:w w:val="105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  <w:w w:val="105"/>
              </w:rPr>
              <w:t>часов)</w:t>
            </w:r>
          </w:p>
        </w:tc>
      </w:tr>
      <w:tr w:rsidR="009F310D" w:rsidRPr="001367D0" w:rsidTr="0005320D">
        <w:trPr>
          <w:trHeight w:val="3291"/>
        </w:trPr>
        <w:tc>
          <w:tcPr>
            <w:tcW w:w="2166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</w:rPr>
              <w:lastRenderedPageBreak/>
              <w:t>Решение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 xml:space="preserve">текстовых </w:t>
            </w:r>
            <w:r w:rsidRPr="001367D0">
              <w:rPr>
                <w:rFonts w:ascii="Times New Roman" w:hAnsi="Times New Roman" w:cs="Times New Roman"/>
                <w:w w:val="95"/>
              </w:rPr>
              <w:t>задач</w:t>
            </w:r>
            <w:r w:rsidRPr="001367D0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95"/>
              </w:rPr>
              <w:t xml:space="preserve">арифметическим </w:t>
            </w:r>
            <w:r w:rsidRPr="001367D0">
              <w:rPr>
                <w:rFonts w:ascii="Times New Roman" w:hAnsi="Times New Roman" w:cs="Times New Roman"/>
              </w:rPr>
              <w:t>способом. Задачи, с</w:t>
            </w:r>
            <w:proofErr w:type="gramStart"/>
            <w:r w:rsidRPr="001367D0">
              <w:rPr>
                <w:rFonts w:ascii="Times New Roman" w:hAnsi="Times New Roman" w:cs="Times New Roman"/>
              </w:rPr>
              <w:t>о-</w:t>
            </w:r>
            <w:proofErr w:type="gramEnd"/>
            <w:r w:rsidRPr="001367D0">
              <w:rPr>
                <w:rFonts w:ascii="Times New Roman" w:hAnsi="Times New Roman" w:cs="Times New Roman"/>
              </w:rPr>
              <w:t xml:space="preserve"> держащие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отношения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</w:rPr>
              <w:t>«больше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(меньше) на…».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 xml:space="preserve">Планирование </w:t>
            </w:r>
            <w:r w:rsidRPr="001367D0">
              <w:rPr>
                <w:rFonts w:ascii="Times New Roman" w:hAnsi="Times New Roman" w:cs="Times New Roman"/>
                <w:w w:val="95"/>
              </w:rPr>
              <w:t xml:space="preserve">хода решения задачи. </w:t>
            </w:r>
            <w:r w:rsidRPr="001367D0">
              <w:rPr>
                <w:rFonts w:ascii="Times New Roman" w:hAnsi="Times New Roman" w:cs="Times New Roman"/>
              </w:rPr>
              <w:t>Представление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текста задачи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(схема)</w:t>
            </w:r>
          </w:p>
        </w:tc>
        <w:tc>
          <w:tcPr>
            <w:tcW w:w="22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w w:val="125"/>
              </w:rPr>
            </w:pPr>
            <w:r w:rsidRPr="001367D0">
              <w:rPr>
                <w:rFonts w:ascii="Times New Roman" w:hAnsi="Times New Roman" w:cs="Times New Roman"/>
                <w:b/>
                <w:bCs/>
                <w:w w:val="125"/>
              </w:rPr>
              <w:t>65–74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  <w:w w:val="105"/>
              </w:rPr>
            </w:pPr>
            <w:r w:rsidRPr="001367D0">
              <w:rPr>
                <w:rFonts w:ascii="Times New Roman" w:hAnsi="Times New Roman" w:cs="Times New Roman"/>
                <w:w w:val="105"/>
              </w:rPr>
              <w:t>(ч.</w:t>
            </w:r>
            <w:r w:rsidRPr="001367D0">
              <w:rPr>
                <w:rFonts w:ascii="Times New Roman" w:hAnsi="Times New Roman" w:cs="Times New Roman"/>
                <w:spacing w:val="-14"/>
                <w:w w:val="105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105"/>
              </w:rPr>
              <w:t>II,</w:t>
            </w:r>
            <w:r w:rsidRPr="001367D0">
              <w:rPr>
                <w:rFonts w:ascii="Times New Roman" w:hAnsi="Times New Roman" w:cs="Times New Roman"/>
                <w:spacing w:val="-13"/>
                <w:w w:val="105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105"/>
              </w:rPr>
              <w:t>уроки</w:t>
            </w:r>
            <w:r w:rsidRPr="001367D0">
              <w:rPr>
                <w:rFonts w:ascii="Times New Roman" w:hAnsi="Times New Roman" w:cs="Times New Roman"/>
                <w:spacing w:val="-14"/>
                <w:w w:val="105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105"/>
              </w:rPr>
              <w:t>23–32)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  <w:w w:val="95"/>
              </w:rPr>
              <w:t xml:space="preserve">Задача. Решение задач </w:t>
            </w:r>
            <w:r w:rsidRPr="001367D0">
              <w:rPr>
                <w:rFonts w:ascii="Times New Roman" w:hAnsi="Times New Roman" w:cs="Times New Roman"/>
              </w:rPr>
              <w:t>на нахождение части</w:t>
            </w:r>
          </w:p>
          <w:p w:rsidR="009F310D" w:rsidRPr="001367D0" w:rsidRDefault="001D332E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</w:rPr>
              <w:t xml:space="preserve">и целого. Взаимно </w:t>
            </w:r>
            <w:r w:rsidR="009F310D" w:rsidRPr="001367D0">
              <w:rPr>
                <w:rFonts w:ascii="Times New Roman" w:hAnsi="Times New Roman" w:cs="Times New Roman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об</w:t>
            </w:r>
            <w:r w:rsidR="009F310D" w:rsidRPr="001367D0">
              <w:rPr>
                <w:rFonts w:ascii="Times New Roman" w:hAnsi="Times New Roman" w:cs="Times New Roman"/>
                <w:w w:val="95"/>
              </w:rPr>
              <w:t>ратные</w:t>
            </w:r>
            <w:r w:rsidR="009F310D" w:rsidRPr="001367D0">
              <w:rPr>
                <w:rFonts w:ascii="Times New Roman" w:hAnsi="Times New Roman" w:cs="Times New Roman"/>
                <w:spacing w:val="-4"/>
                <w:w w:val="95"/>
              </w:rPr>
              <w:t xml:space="preserve"> </w:t>
            </w:r>
            <w:r w:rsidR="009F310D" w:rsidRPr="001367D0">
              <w:rPr>
                <w:rFonts w:ascii="Times New Roman" w:hAnsi="Times New Roman" w:cs="Times New Roman"/>
                <w:w w:val="95"/>
              </w:rPr>
              <w:t>задачи.</w:t>
            </w:r>
            <w:r w:rsidR="009F310D" w:rsidRPr="001367D0">
              <w:rPr>
                <w:rFonts w:ascii="Times New Roman" w:hAnsi="Times New Roman" w:cs="Times New Roman"/>
                <w:spacing w:val="-4"/>
                <w:w w:val="95"/>
              </w:rPr>
              <w:t xml:space="preserve"> </w:t>
            </w:r>
            <w:r w:rsidR="009F310D" w:rsidRPr="001367D0">
              <w:rPr>
                <w:rFonts w:ascii="Times New Roman" w:hAnsi="Times New Roman" w:cs="Times New Roman"/>
                <w:w w:val="95"/>
              </w:rPr>
              <w:t>Задачи с некорректными фор</w:t>
            </w:r>
            <w:r w:rsidR="009F310D" w:rsidRPr="001367D0">
              <w:rPr>
                <w:rFonts w:ascii="Times New Roman" w:hAnsi="Times New Roman" w:cs="Times New Roman"/>
              </w:rPr>
              <w:t>мулировками.</w:t>
            </w:r>
            <w:r w:rsidR="009F310D" w:rsidRPr="001367D0">
              <w:rPr>
                <w:rFonts w:ascii="Times New Roman" w:hAnsi="Times New Roman" w:cs="Times New Roman"/>
                <w:w w:val="95"/>
              </w:rPr>
              <w:t xml:space="preserve"> Разностное</w:t>
            </w:r>
            <w:r w:rsidR="009F310D" w:rsidRPr="001367D0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="009F310D" w:rsidRPr="001367D0">
              <w:rPr>
                <w:rFonts w:ascii="Times New Roman" w:hAnsi="Times New Roman" w:cs="Times New Roman"/>
              </w:rPr>
              <w:t>сравнение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</w:rPr>
              <w:t>чисел.</w:t>
            </w:r>
            <w:r w:rsidRPr="001367D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Решение</w:t>
            </w:r>
            <w:r w:rsidRPr="001367D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задач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  <w:w w:val="95"/>
              </w:rPr>
            </w:pPr>
            <w:r w:rsidRPr="001367D0">
              <w:rPr>
                <w:rFonts w:ascii="Times New Roman" w:hAnsi="Times New Roman" w:cs="Times New Roman"/>
                <w:w w:val="95"/>
              </w:rPr>
              <w:t>на разностное сравне</w:t>
            </w:r>
            <w:r w:rsidRPr="001367D0">
              <w:rPr>
                <w:rFonts w:ascii="Times New Roman" w:hAnsi="Times New Roman" w:cs="Times New Roman"/>
              </w:rPr>
              <w:t>ние.</w:t>
            </w:r>
            <w:r w:rsidRPr="001367D0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</w:rPr>
              <w:t>(10</w:t>
            </w:r>
            <w:r w:rsidRPr="001367D0">
              <w:rPr>
                <w:rFonts w:ascii="Times New Roman" w:hAnsi="Times New Roman" w:cs="Times New Roman"/>
                <w:b/>
                <w:spacing w:val="-11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spacing w:val="-5"/>
              </w:rPr>
              <w:t>ч)</w:t>
            </w:r>
          </w:p>
        </w:tc>
        <w:tc>
          <w:tcPr>
            <w:tcW w:w="5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  <w:b/>
                <w:bCs/>
              </w:rPr>
              <w:t xml:space="preserve">Выделять </w:t>
            </w:r>
            <w:r w:rsidRPr="001367D0">
              <w:rPr>
                <w:rFonts w:ascii="Times New Roman" w:hAnsi="Times New Roman" w:cs="Times New Roman"/>
              </w:rPr>
              <w:t>задачи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из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предложенных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текстов.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67D0">
              <w:rPr>
                <w:rFonts w:ascii="Times New Roman" w:hAnsi="Times New Roman" w:cs="Times New Roman"/>
                <w:b/>
                <w:bCs/>
              </w:rPr>
              <w:t xml:space="preserve">Моделировать </w:t>
            </w:r>
            <w:r w:rsidRPr="001367D0">
              <w:rPr>
                <w:rFonts w:ascii="Times New Roman" w:hAnsi="Times New Roman" w:cs="Times New Roman"/>
              </w:rPr>
              <w:t>условие за</w:t>
            </w:r>
            <w:r w:rsidR="001D332E" w:rsidRPr="001367D0">
              <w:rPr>
                <w:rFonts w:ascii="Times New Roman" w:hAnsi="Times New Roman" w:cs="Times New Roman"/>
              </w:rPr>
              <w:t>дачи с помощью предметов, схема</w:t>
            </w:r>
            <w:r w:rsidRPr="001367D0">
              <w:rPr>
                <w:rFonts w:ascii="Times New Roman" w:hAnsi="Times New Roman" w:cs="Times New Roman"/>
              </w:rPr>
              <w:t xml:space="preserve">тических рисунков и схем,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 xml:space="preserve">выявлять </w:t>
            </w:r>
            <w:r w:rsidR="001D332E" w:rsidRPr="001367D0">
              <w:rPr>
                <w:rFonts w:ascii="Times New Roman" w:hAnsi="Times New Roman" w:cs="Times New Roman"/>
              </w:rPr>
              <w:t>известные и неизвест</w:t>
            </w:r>
            <w:r w:rsidRPr="001367D0">
              <w:rPr>
                <w:rFonts w:ascii="Times New Roman" w:hAnsi="Times New Roman" w:cs="Times New Roman"/>
              </w:rPr>
              <w:t xml:space="preserve">ные величины,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 xml:space="preserve">устанавливать </w:t>
            </w:r>
            <w:r w:rsidRPr="001367D0">
              <w:rPr>
                <w:rFonts w:ascii="Times New Roman" w:hAnsi="Times New Roman" w:cs="Times New Roman"/>
              </w:rPr>
              <w:t>между величинами отношения части и целого, больше (меньше) на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 xml:space="preserve">…»,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>использовать</w:t>
            </w:r>
            <w:r w:rsidRPr="001367D0">
              <w:rPr>
                <w:rFonts w:ascii="Times New Roman" w:hAnsi="Times New Roman" w:cs="Times New Roman"/>
                <w:b/>
                <w:bCs/>
                <w:spacing w:val="39"/>
              </w:rPr>
              <w:t xml:space="preserve"> </w:t>
            </w:r>
            <w:r w:rsidR="001D332E" w:rsidRPr="001367D0">
              <w:rPr>
                <w:rFonts w:ascii="Times New Roman" w:hAnsi="Times New Roman" w:cs="Times New Roman"/>
              </w:rPr>
              <w:t>поня</w:t>
            </w:r>
            <w:r w:rsidRPr="001367D0">
              <w:rPr>
                <w:rFonts w:ascii="Times New Roman" w:hAnsi="Times New Roman" w:cs="Times New Roman"/>
              </w:rPr>
              <w:t>тия «часть», «целое», «больше (меньше) на</w:t>
            </w:r>
            <w:r w:rsidRPr="001367D0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…» «увеличить (уменьшить) на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…» при сос</w:t>
            </w:r>
            <w:r w:rsidR="001D332E" w:rsidRPr="001367D0">
              <w:rPr>
                <w:rFonts w:ascii="Times New Roman" w:hAnsi="Times New Roman" w:cs="Times New Roman"/>
              </w:rPr>
              <w:t>тавлении схем, записи и обосно</w:t>
            </w:r>
            <w:r w:rsidRPr="001367D0">
              <w:rPr>
                <w:rFonts w:ascii="Times New Roman" w:hAnsi="Times New Roman" w:cs="Times New Roman"/>
              </w:rPr>
              <w:t>вании числовых выражений.</w:t>
            </w:r>
            <w:proofErr w:type="gramEnd"/>
            <w:r w:rsidRPr="001367D0">
              <w:rPr>
                <w:rFonts w:ascii="Times New Roman" w:hAnsi="Times New Roman" w:cs="Times New Roman"/>
                <w:b/>
                <w:bCs/>
              </w:rPr>
              <w:t xml:space="preserve"> Определять</w:t>
            </w:r>
            <w:r w:rsidRPr="001367D0">
              <w:rPr>
                <w:rFonts w:ascii="Times New Roman" w:hAnsi="Times New Roman" w:cs="Times New Roman"/>
              </w:rPr>
              <w:t>,</w:t>
            </w:r>
            <w:r w:rsidRPr="001367D0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какое</w:t>
            </w:r>
            <w:r w:rsidRPr="001367D0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из</w:t>
            </w:r>
            <w:r w:rsidRPr="001367D0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чисел</w:t>
            </w:r>
            <w:r w:rsidRPr="001367D0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больше</w:t>
            </w:r>
            <w:r w:rsidRPr="001367D0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(меньше)</w:t>
            </w:r>
            <w:r w:rsidRPr="001367D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и</w:t>
            </w:r>
            <w:r w:rsidRPr="001367D0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на</w:t>
            </w:r>
            <w:r w:rsidRPr="001367D0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сколько.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  <w:b/>
                <w:bCs/>
              </w:rPr>
              <w:t>Решать</w:t>
            </w:r>
            <w:r w:rsidRPr="001367D0">
              <w:rPr>
                <w:rFonts w:ascii="Times New Roman" w:hAnsi="Times New Roman" w:cs="Times New Roman"/>
                <w:b/>
                <w:bCs/>
                <w:spacing w:val="2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простые</w:t>
            </w:r>
            <w:r w:rsidRPr="001367D0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задачи</w:t>
            </w:r>
            <w:r w:rsidRPr="001367D0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на</w:t>
            </w:r>
            <w:r w:rsidRPr="001367D0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сложение,</w:t>
            </w:r>
            <w:r w:rsidRPr="001367D0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вычитание</w:t>
            </w:r>
            <w:r w:rsidRPr="001367D0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и</w:t>
            </w:r>
            <w:r w:rsidRPr="001367D0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разностное</w:t>
            </w:r>
            <w:r w:rsidRPr="001367D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сравнение чисел в</w:t>
            </w:r>
            <w:r w:rsidRPr="001367D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 xml:space="preserve">пределах 9,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>составлять</w:t>
            </w:r>
            <w:r w:rsidRPr="001367D0">
              <w:rPr>
                <w:rFonts w:ascii="Times New Roman" w:hAnsi="Times New Roman" w:cs="Times New Roman"/>
                <w:b/>
                <w:bCs/>
                <w:spacing w:val="10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к</w:t>
            </w:r>
            <w:r w:rsidRPr="001367D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ним выражения,</w:t>
            </w:r>
            <w:r w:rsidRPr="001367D0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>объяснять</w:t>
            </w:r>
            <w:r w:rsidRPr="001367D0">
              <w:rPr>
                <w:rFonts w:ascii="Times New Roman" w:hAnsi="Times New Roman" w:cs="Times New Roman"/>
                <w:b/>
                <w:bCs/>
                <w:spacing w:val="38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и</w:t>
            </w:r>
            <w:r w:rsidRPr="001367D0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>обосновывать</w:t>
            </w:r>
            <w:r w:rsidRPr="001367D0">
              <w:rPr>
                <w:rFonts w:ascii="Times New Roman" w:hAnsi="Times New Roman" w:cs="Times New Roman"/>
                <w:b/>
                <w:bCs/>
                <w:spacing w:val="38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выбор</w:t>
            </w:r>
            <w:r w:rsidRPr="001367D0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действия</w:t>
            </w:r>
            <w:r w:rsidRPr="001367D0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в</w:t>
            </w:r>
            <w:r w:rsidRPr="001367D0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выражении,</w:t>
            </w:r>
            <w:r w:rsidRPr="001367D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>находить</w:t>
            </w:r>
            <w:r w:rsidRPr="001367D0">
              <w:rPr>
                <w:rFonts w:ascii="Times New Roman" w:hAnsi="Times New Roman" w:cs="Times New Roman"/>
                <w:b/>
                <w:bCs/>
                <w:spacing w:val="5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обобщенные</w:t>
            </w:r>
            <w:r w:rsidRPr="001367D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способы</w:t>
            </w:r>
            <w:r w:rsidRPr="001367D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решения</w:t>
            </w:r>
            <w:r w:rsidRPr="001367D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и</w:t>
            </w:r>
            <w:r w:rsidRPr="001367D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>представлят</w:t>
            </w:r>
            <w:r w:rsidR="001D332E" w:rsidRPr="001367D0">
              <w:rPr>
                <w:rFonts w:ascii="Times New Roman" w:hAnsi="Times New Roman" w:cs="Times New Roman"/>
                <w:b/>
                <w:bCs/>
              </w:rPr>
              <w:t xml:space="preserve">ь </w:t>
            </w:r>
            <w:r w:rsidRPr="001367D0">
              <w:rPr>
                <w:rFonts w:ascii="Times New Roman" w:hAnsi="Times New Roman" w:cs="Times New Roman"/>
              </w:rPr>
              <w:t>их</w:t>
            </w:r>
            <w:r w:rsidRPr="001367D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в</w:t>
            </w:r>
            <w:r w:rsidRPr="001367D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виде</w:t>
            </w:r>
            <w:r w:rsidRPr="001367D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правил</w:t>
            </w:r>
            <w:r w:rsidRPr="001367D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(эталонов),</w:t>
            </w:r>
            <w:r w:rsidRPr="001367D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>составлять</w:t>
            </w:r>
            <w:r w:rsidRPr="001367D0">
              <w:rPr>
                <w:rFonts w:ascii="Times New Roman" w:hAnsi="Times New Roman" w:cs="Times New Roman"/>
                <w:b/>
                <w:bCs/>
                <w:spacing w:val="2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обратные</w:t>
            </w:r>
            <w:r w:rsidRPr="001367D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задачи.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  <w:b/>
                <w:bCs/>
              </w:rPr>
              <w:t>Анализировать</w:t>
            </w:r>
            <w:r w:rsidRPr="001367D0">
              <w:rPr>
                <w:rFonts w:ascii="Times New Roman" w:hAnsi="Times New Roman" w:cs="Times New Roman"/>
                <w:b/>
                <w:bCs/>
                <w:spacing w:val="43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задачи,</w:t>
            </w:r>
            <w:r w:rsidRPr="001367D0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>определять</w:t>
            </w:r>
            <w:r w:rsidRPr="001367D0">
              <w:rPr>
                <w:rFonts w:ascii="Times New Roman" w:hAnsi="Times New Roman" w:cs="Times New Roman"/>
                <w:b/>
                <w:bCs/>
                <w:spacing w:val="43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корректность</w:t>
            </w:r>
            <w:r w:rsidRPr="001367D0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формулировок,</w:t>
            </w:r>
            <w:r w:rsidRPr="001367D0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>дополнять</w:t>
            </w:r>
            <w:r w:rsidRPr="001367D0">
              <w:rPr>
                <w:rFonts w:ascii="Times New Roman" w:hAnsi="Times New Roman" w:cs="Times New Roman"/>
                <w:b/>
                <w:bCs/>
                <w:spacing w:val="45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условие</w:t>
            </w:r>
            <w:r w:rsidRPr="001367D0">
              <w:rPr>
                <w:rFonts w:ascii="Times New Roman" w:hAnsi="Times New Roman" w:cs="Times New Roman"/>
                <w:spacing w:val="3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задачи</w:t>
            </w:r>
            <w:r w:rsidRPr="001367D0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недостающими</w:t>
            </w:r>
            <w:r w:rsidRPr="001367D0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данными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</w:rPr>
              <w:t>или</w:t>
            </w:r>
            <w:r w:rsidRPr="001367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вопросом.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  <w:w w:val="95"/>
              </w:rPr>
            </w:pPr>
            <w:r w:rsidRPr="001367D0">
              <w:rPr>
                <w:rFonts w:ascii="Times New Roman" w:hAnsi="Times New Roman" w:cs="Times New Roman"/>
                <w:b/>
                <w:bCs/>
                <w:w w:val="95"/>
              </w:rPr>
              <w:t>Выполнять</w:t>
            </w:r>
            <w:r w:rsidRPr="001367D0">
              <w:rPr>
                <w:rFonts w:ascii="Times New Roman" w:hAnsi="Times New Roman" w:cs="Times New Roman"/>
                <w:b/>
                <w:bCs/>
                <w:spacing w:val="27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95"/>
              </w:rPr>
              <w:t>задания</w:t>
            </w:r>
            <w:r w:rsidRPr="001367D0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95"/>
              </w:rPr>
              <w:t>поискового</w:t>
            </w:r>
            <w:r w:rsidRPr="001367D0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95"/>
              </w:rPr>
              <w:t>и</w:t>
            </w:r>
            <w:r w:rsidRPr="001367D0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95"/>
              </w:rPr>
              <w:t>творческого</w:t>
            </w:r>
            <w:r w:rsidRPr="001367D0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95"/>
              </w:rPr>
              <w:t>характера.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  <w:b/>
                <w:bCs/>
              </w:rPr>
              <w:t xml:space="preserve">Составлять </w:t>
            </w:r>
            <w:r w:rsidRPr="001367D0">
              <w:rPr>
                <w:rFonts w:ascii="Times New Roman" w:hAnsi="Times New Roman" w:cs="Times New Roman"/>
              </w:rPr>
              <w:t>задачи</w:t>
            </w:r>
            <w:r w:rsidRPr="001367D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по</w:t>
            </w:r>
            <w:r w:rsidRPr="001367D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рисункам,</w:t>
            </w:r>
            <w:r w:rsidRPr="001367D0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схемам,</w:t>
            </w:r>
            <w:r w:rsidRPr="001367D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выражениям.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  <w:b/>
                <w:bCs/>
              </w:rPr>
              <w:t>Выполнять</w:t>
            </w:r>
            <w:r w:rsidRPr="001367D0">
              <w:rPr>
                <w:rFonts w:ascii="Times New Roman" w:hAnsi="Times New Roman" w:cs="Times New Roman"/>
                <w:b/>
                <w:bCs/>
                <w:spacing w:val="69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>перебор</w:t>
            </w:r>
            <w:r w:rsidRPr="001367D0">
              <w:rPr>
                <w:rFonts w:ascii="Times New Roman" w:hAnsi="Times New Roman" w:cs="Times New Roman"/>
                <w:b/>
                <w:bCs/>
                <w:spacing w:val="69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всех</w:t>
            </w:r>
            <w:r w:rsidRPr="001367D0">
              <w:rPr>
                <w:rFonts w:ascii="Times New Roman" w:hAnsi="Times New Roman" w:cs="Times New Roman"/>
                <w:spacing w:val="57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возможных</w:t>
            </w:r>
            <w:r w:rsidRPr="001367D0">
              <w:rPr>
                <w:rFonts w:ascii="Times New Roman" w:hAnsi="Times New Roman" w:cs="Times New Roman"/>
                <w:spacing w:val="58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вариантов</w:t>
            </w:r>
            <w:r w:rsidRPr="001367D0">
              <w:rPr>
                <w:rFonts w:ascii="Times New Roman" w:hAnsi="Times New Roman" w:cs="Times New Roman"/>
                <w:spacing w:val="57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объектов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  <w:w w:val="95"/>
              </w:rPr>
            </w:pPr>
            <w:r w:rsidRPr="001367D0">
              <w:rPr>
                <w:rFonts w:ascii="Times New Roman" w:hAnsi="Times New Roman" w:cs="Times New Roman"/>
                <w:w w:val="95"/>
              </w:rPr>
              <w:t>и</w:t>
            </w:r>
            <w:r w:rsidRPr="001367D0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95"/>
              </w:rPr>
              <w:t>комбинаций,</w:t>
            </w:r>
            <w:r w:rsidRPr="001367D0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95"/>
              </w:rPr>
              <w:t>удовлетворяющих</w:t>
            </w:r>
            <w:r w:rsidRPr="001367D0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95"/>
              </w:rPr>
              <w:t>заданным</w:t>
            </w:r>
            <w:r w:rsidRPr="001367D0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95"/>
              </w:rPr>
              <w:t>условиям.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  <w:spacing w:val="-5"/>
              </w:rPr>
            </w:pPr>
            <w:r w:rsidRPr="001367D0">
              <w:rPr>
                <w:rFonts w:ascii="Times New Roman" w:hAnsi="Times New Roman" w:cs="Times New Roman"/>
                <w:b/>
                <w:bCs/>
              </w:rPr>
              <w:t>Ритмический</w:t>
            </w:r>
            <w:r w:rsidRPr="001367D0">
              <w:rPr>
                <w:rFonts w:ascii="Times New Roman" w:hAnsi="Times New Roman" w:cs="Times New Roman"/>
                <w:b/>
                <w:bCs/>
                <w:spacing w:val="7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>счет</w:t>
            </w:r>
            <w:r w:rsidRPr="001367D0">
              <w:rPr>
                <w:rFonts w:ascii="Times New Roman" w:hAnsi="Times New Roman" w:cs="Times New Roman"/>
                <w:b/>
                <w:bCs/>
                <w:spacing w:val="8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до</w:t>
            </w:r>
            <w:r w:rsidRPr="001367D0">
              <w:rPr>
                <w:rFonts w:ascii="Times New Roman" w:hAnsi="Times New Roman" w:cs="Times New Roman"/>
                <w:spacing w:val="-5"/>
              </w:rPr>
              <w:t xml:space="preserve"> 60.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  <w:b/>
                <w:bCs/>
              </w:rPr>
              <w:t>Определять</w:t>
            </w:r>
            <w:r w:rsidRPr="001367D0">
              <w:rPr>
                <w:rFonts w:ascii="Times New Roman" w:hAnsi="Times New Roman" w:cs="Times New Roman"/>
                <w:b/>
                <w:bCs/>
                <w:spacing w:val="54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>цель</w:t>
            </w:r>
            <w:r w:rsidRPr="001367D0">
              <w:rPr>
                <w:rFonts w:ascii="Times New Roman" w:hAnsi="Times New Roman" w:cs="Times New Roman"/>
                <w:b/>
                <w:bCs/>
                <w:spacing w:val="5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выполнения</w:t>
            </w:r>
            <w:r w:rsidRPr="001367D0">
              <w:rPr>
                <w:rFonts w:ascii="Times New Roman" w:hAnsi="Times New Roman" w:cs="Times New Roman"/>
                <w:spacing w:val="43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домашнего</w:t>
            </w:r>
            <w:r w:rsidRPr="001367D0">
              <w:rPr>
                <w:rFonts w:ascii="Times New Roman" w:hAnsi="Times New Roman" w:cs="Times New Roman"/>
                <w:spacing w:val="42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задания,</w:t>
            </w:r>
            <w:r w:rsidRPr="001367D0">
              <w:rPr>
                <w:rFonts w:ascii="Times New Roman" w:hAnsi="Times New Roman" w:cs="Times New Roman"/>
                <w:spacing w:val="43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>применять</w:t>
            </w:r>
            <w:r w:rsidRPr="001367D0">
              <w:rPr>
                <w:rFonts w:ascii="Times New Roman" w:hAnsi="Times New Roman" w:cs="Times New Roman"/>
                <w:b/>
                <w:bCs/>
                <w:spacing w:val="40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правила</w:t>
            </w:r>
            <w:r w:rsidRPr="001367D0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взаимодействия</w:t>
            </w:r>
            <w:r w:rsidRPr="001367D0">
              <w:rPr>
                <w:rFonts w:ascii="Times New Roman" w:hAnsi="Times New Roman" w:cs="Times New Roman"/>
                <w:spacing w:val="29"/>
              </w:rPr>
              <w:t xml:space="preserve"> </w:t>
            </w:r>
            <w:proofErr w:type="gramStart"/>
            <w:r w:rsidRPr="001367D0">
              <w:rPr>
                <w:rFonts w:ascii="Times New Roman" w:hAnsi="Times New Roman" w:cs="Times New Roman"/>
              </w:rPr>
              <w:t>со</w:t>
            </w:r>
            <w:proofErr w:type="gramEnd"/>
            <w:r w:rsidRPr="001367D0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взрослыми</w:t>
            </w:r>
            <w:r w:rsidRPr="001367D0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при</w:t>
            </w:r>
            <w:r w:rsidRPr="001367D0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выполнении</w:t>
            </w:r>
            <w:r w:rsidRPr="001367D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домашнего</w:t>
            </w:r>
            <w:r w:rsidRPr="001367D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задания,</w:t>
            </w:r>
            <w:r w:rsidRPr="001367D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и</w:t>
            </w:r>
            <w:r w:rsidRPr="001367D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>оценивать</w:t>
            </w:r>
            <w:r w:rsidRPr="001367D0">
              <w:rPr>
                <w:rFonts w:ascii="Times New Roman" w:hAnsi="Times New Roman" w:cs="Times New Roman"/>
                <w:b/>
                <w:bCs/>
                <w:spacing w:val="7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свое</w:t>
            </w:r>
            <w:r w:rsidRPr="001367D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умение</w:t>
            </w:r>
            <w:r w:rsidRPr="001367D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это</w:t>
            </w:r>
            <w:r w:rsidRPr="001367D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делать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  <w:w w:val="95"/>
              </w:rPr>
              <w:t>(на</w:t>
            </w:r>
            <w:r w:rsidRPr="001367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95"/>
              </w:rPr>
              <w:t>основе</w:t>
            </w:r>
            <w:r w:rsidRPr="001367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95"/>
              </w:rPr>
              <w:t>применения</w:t>
            </w:r>
            <w:r w:rsidRPr="001367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95"/>
              </w:rPr>
              <w:t>эталона)</w:t>
            </w:r>
          </w:p>
        </w:tc>
      </w:tr>
      <w:tr w:rsidR="009F310D" w:rsidRPr="001367D0" w:rsidTr="0005320D">
        <w:trPr>
          <w:trHeight w:val="1439"/>
        </w:trPr>
        <w:tc>
          <w:tcPr>
            <w:tcW w:w="2166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pacing w:val="-5"/>
                <w:w w:val="120"/>
              </w:rPr>
            </w:pPr>
            <w:r w:rsidRPr="001367D0">
              <w:rPr>
                <w:rFonts w:ascii="Times New Roman" w:hAnsi="Times New Roman" w:cs="Times New Roman"/>
                <w:b/>
                <w:bCs/>
                <w:spacing w:val="-5"/>
                <w:w w:val="120"/>
              </w:rPr>
              <w:t>75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  <w:w w:val="105"/>
              </w:rPr>
            </w:pPr>
            <w:r w:rsidRPr="001367D0">
              <w:rPr>
                <w:rFonts w:ascii="Times New Roman" w:hAnsi="Times New Roman" w:cs="Times New Roman"/>
                <w:w w:val="105"/>
              </w:rPr>
              <w:t>(ч.</w:t>
            </w:r>
            <w:r w:rsidRPr="001367D0">
              <w:rPr>
                <w:rFonts w:ascii="Times New Roman" w:hAnsi="Times New Roman" w:cs="Times New Roman"/>
                <w:spacing w:val="-14"/>
                <w:w w:val="105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105"/>
              </w:rPr>
              <w:t>II,</w:t>
            </w:r>
            <w:r w:rsidRPr="001367D0">
              <w:rPr>
                <w:rFonts w:ascii="Times New Roman" w:hAnsi="Times New Roman" w:cs="Times New Roman"/>
                <w:spacing w:val="-13"/>
                <w:w w:val="105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105"/>
              </w:rPr>
              <w:t>уроки</w:t>
            </w:r>
            <w:r w:rsidRPr="001367D0">
              <w:rPr>
                <w:rFonts w:ascii="Times New Roman" w:hAnsi="Times New Roman" w:cs="Times New Roman"/>
                <w:spacing w:val="-14"/>
                <w:w w:val="105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105"/>
              </w:rPr>
              <w:t>14–32)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  <w:w w:val="120"/>
              </w:rPr>
            </w:pPr>
            <w:r w:rsidRPr="001367D0">
              <w:rPr>
                <w:rFonts w:ascii="Times New Roman" w:hAnsi="Times New Roman" w:cs="Times New Roman"/>
                <w:b/>
                <w:bCs/>
                <w:i/>
                <w:iCs/>
                <w:w w:val="120"/>
              </w:rPr>
              <w:t>Контрольная</w:t>
            </w:r>
            <w:r w:rsidRPr="001367D0">
              <w:rPr>
                <w:rFonts w:ascii="Times New Roman" w:hAnsi="Times New Roman" w:cs="Times New Roman"/>
                <w:b/>
                <w:bCs/>
                <w:i/>
                <w:iCs/>
                <w:spacing w:val="-13"/>
                <w:w w:val="120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  <w:i/>
                <w:iCs/>
                <w:w w:val="120"/>
              </w:rPr>
              <w:t>работа</w:t>
            </w:r>
            <w:r w:rsidRPr="001367D0">
              <w:rPr>
                <w:rFonts w:ascii="Times New Roman" w:hAnsi="Times New Roman" w:cs="Times New Roman"/>
                <w:b/>
                <w:bCs/>
                <w:i/>
                <w:iCs/>
                <w:spacing w:val="-13"/>
                <w:w w:val="120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  <w:i/>
                <w:iCs/>
                <w:w w:val="120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120"/>
              </w:rPr>
              <w:t>(1</w:t>
            </w:r>
            <w:r w:rsidRPr="001367D0">
              <w:rPr>
                <w:rFonts w:ascii="Times New Roman" w:hAnsi="Times New Roman" w:cs="Times New Roman"/>
                <w:spacing w:val="-25"/>
                <w:w w:val="120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120"/>
              </w:rPr>
              <w:t>ч)</w:t>
            </w:r>
          </w:p>
        </w:tc>
        <w:tc>
          <w:tcPr>
            <w:tcW w:w="5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  <w:b/>
                <w:bCs/>
              </w:rPr>
              <w:t xml:space="preserve">Применять </w:t>
            </w:r>
            <w:r w:rsidRPr="001367D0">
              <w:rPr>
                <w:rFonts w:ascii="Times New Roman" w:hAnsi="Times New Roman" w:cs="Times New Roman"/>
              </w:rPr>
              <w:t>изученные</w:t>
            </w:r>
            <w:r w:rsidRPr="001367D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способы</w:t>
            </w:r>
            <w:r w:rsidRPr="001367D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действий</w:t>
            </w:r>
            <w:r w:rsidRPr="001367D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для</w:t>
            </w:r>
            <w:r w:rsidRPr="001367D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решения</w:t>
            </w:r>
            <w:r w:rsidRPr="001367D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задач в типовых и поисковых ситуациях.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  <w:b/>
                <w:bCs/>
              </w:rPr>
              <w:t>Контролировать</w:t>
            </w:r>
            <w:r w:rsidRPr="001367D0">
              <w:rPr>
                <w:rFonts w:ascii="Times New Roman" w:hAnsi="Times New Roman" w:cs="Times New Roman"/>
                <w:b/>
                <w:bCs/>
                <w:spacing w:val="40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правильность</w:t>
            </w:r>
            <w:r w:rsidRPr="001367D0">
              <w:rPr>
                <w:rFonts w:ascii="Times New Roman" w:hAnsi="Times New Roman" w:cs="Times New Roman"/>
                <w:spacing w:val="39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и</w:t>
            </w:r>
            <w:r w:rsidRPr="001367D0">
              <w:rPr>
                <w:rFonts w:ascii="Times New Roman" w:hAnsi="Times New Roman" w:cs="Times New Roman"/>
                <w:spacing w:val="39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полноту</w:t>
            </w:r>
            <w:r w:rsidRPr="001367D0">
              <w:rPr>
                <w:rFonts w:ascii="Times New Roman" w:hAnsi="Times New Roman" w:cs="Times New Roman"/>
                <w:spacing w:val="39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выполнения</w:t>
            </w:r>
            <w:r w:rsidRPr="001367D0">
              <w:rPr>
                <w:rFonts w:ascii="Times New Roman" w:hAnsi="Times New Roman" w:cs="Times New Roman"/>
                <w:spacing w:val="39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изученных способов действий.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7D0">
              <w:rPr>
                <w:rFonts w:ascii="Times New Roman" w:hAnsi="Times New Roman" w:cs="Times New Roman"/>
                <w:b/>
                <w:bCs/>
              </w:rPr>
              <w:t>Выявлять</w:t>
            </w:r>
            <w:r w:rsidRPr="001367D0">
              <w:rPr>
                <w:rFonts w:ascii="Times New Roman" w:hAnsi="Times New Roman" w:cs="Times New Roman"/>
                <w:b/>
                <w:bCs/>
                <w:spacing w:val="26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>причину</w:t>
            </w:r>
            <w:r w:rsidRPr="001367D0">
              <w:rPr>
                <w:rFonts w:ascii="Times New Roman" w:hAnsi="Times New Roman" w:cs="Times New Roman"/>
                <w:b/>
                <w:bCs/>
                <w:spacing w:val="26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ошибки</w:t>
            </w:r>
            <w:r w:rsidRPr="001367D0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и</w:t>
            </w:r>
            <w:r w:rsidRPr="001367D0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>корректировать</w:t>
            </w:r>
            <w:r w:rsidRPr="001367D0">
              <w:rPr>
                <w:rFonts w:ascii="Times New Roman" w:hAnsi="Times New Roman" w:cs="Times New Roman"/>
                <w:b/>
                <w:bCs/>
                <w:spacing w:val="26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ее,</w:t>
            </w:r>
            <w:r w:rsidRPr="001367D0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>оценивать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  <w:w w:val="95"/>
              </w:rPr>
              <w:t>свою</w:t>
            </w:r>
            <w:r w:rsidRPr="001367D0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работу.</w:t>
            </w:r>
          </w:p>
        </w:tc>
      </w:tr>
      <w:tr w:rsidR="009F310D" w:rsidRPr="001367D0" w:rsidTr="001D332E">
        <w:trPr>
          <w:trHeight w:val="711"/>
        </w:trPr>
        <w:tc>
          <w:tcPr>
            <w:tcW w:w="2166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9F310D" w:rsidRPr="001367D0" w:rsidRDefault="001D332E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</w:rPr>
              <w:t>Распознавание и изо</w:t>
            </w:r>
            <w:r w:rsidR="009F310D" w:rsidRPr="001367D0">
              <w:rPr>
                <w:rFonts w:ascii="Times New Roman" w:hAnsi="Times New Roman" w:cs="Times New Roman"/>
              </w:rPr>
              <w:t>бражение</w:t>
            </w:r>
            <w:r w:rsidR="009F310D"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="009F310D" w:rsidRPr="001367D0">
              <w:rPr>
                <w:rFonts w:ascii="Times New Roman" w:hAnsi="Times New Roman" w:cs="Times New Roman"/>
              </w:rPr>
              <w:t>геометрических фигур: точка, лини</w:t>
            </w:r>
            <w:proofErr w:type="gramStart"/>
            <w:r w:rsidR="009F310D" w:rsidRPr="001367D0">
              <w:rPr>
                <w:rFonts w:ascii="Times New Roman" w:hAnsi="Times New Roman" w:cs="Times New Roman"/>
              </w:rPr>
              <w:t>я(</w:t>
            </w:r>
            <w:proofErr w:type="gramEnd"/>
            <w:r w:rsidR="009F310D" w:rsidRPr="001367D0">
              <w:rPr>
                <w:rFonts w:ascii="Times New Roman" w:hAnsi="Times New Roman" w:cs="Times New Roman"/>
              </w:rPr>
              <w:t>прямая),</w:t>
            </w:r>
            <w:r w:rsidR="009F310D"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="009F310D" w:rsidRPr="001367D0">
              <w:rPr>
                <w:rFonts w:ascii="Times New Roman" w:hAnsi="Times New Roman" w:cs="Times New Roman"/>
              </w:rPr>
              <w:t>отрезок.</w:t>
            </w:r>
            <w:r w:rsidR="009F310D"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="009F310D" w:rsidRPr="001367D0">
              <w:rPr>
                <w:rFonts w:ascii="Times New Roman" w:hAnsi="Times New Roman" w:cs="Times New Roman"/>
              </w:rPr>
              <w:t xml:space="preserve">Геометрические величины и их измерение. Измерение </w:t>
            </w:r>
            <w:r w:rsidR="009F310D" w:rsidRPr="001367D0">
              <w:rPr>
                <w:rFonts w:ascii="Times New Roman" w:hAnsi="Times New Roman" w:cs="Times New Roman"/>
              </w:rPr>
              <w:lastRenderedPageBreak/>
              <w:t>длины отрезка.</w:t>
            </w:r>
            <w:r w:rsidR="009F310D"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="009F310D" w:rsidRPr="001367D0">
              <w:rPr>
                <w:rFonts w:ascii="Times New Roman" w:hAnsi="Times New Roman" w:cs="Times New Roman"/>
              </w:rPr>
              <w:t>Единицы длины (</w:t>
            </w:r>
            <w:proofErr w:type="gramStart"/>
            <w:r w:rsidR="009F310D" w:rsidRPr="001367D0">
              <w:rPr>
                <w:rFonts w:ascii="Times New Roman" w:hAnsi="Times New Roman" w:cs="Times New Roman"/>
              </w:rPr>
              <w:t>см</w:t>
            </w:r>
            <w:proofErr w:type="gramEnd"/>
            <w:r w:rsidR="009F310D" w:rsidRPr="001367D0">
              <w:rPr>
                <w:rFonts w:ascii="Times New Roman" w:hAnsi="Times New Roman" w:cs="Times New Roman"/>
              </w:rPr>
              <w:t>). Измерение величин; сравнение и упорядочение величин. Единицы массы (килограмм), вместимости (литр). Соотношения между единицами измерения однородных величин. Сравнение и упорядочение однородных величин. Решение текстовых задач арифметическим способом.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</w:rPr>
              <w:t>Нахождение неизвест</w:t>
            </w:r>
            <w:r w:rsidRPr="001367D0">
              <w:rPr>
                <w:rFonts w:ascii="Times New Roman" w:hAnsi="Times New Roman" w:cs="Times New Roman"/>
                <w:w w:val="95"/>
              </w:rPr>
              <w:t>ного компонента ариф</w:t>
            </w:r>
            <w:r w:rsidRPr="001367D0">
              <w:rPr>
                <w:rFonts w:ascii="Times New Roman" w:hAnsi="Times New Roman" w:cs="Times New Roman"/>
              </w:rPr>
              <w:t>метического действия.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</w:rPr>
              <w:t>Планирование хода решения задачи.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</w:rPr>
              <w:t>Представление текста задачи</w:t>
            </w:r>
            <w:r w:rsidRPr="001367D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(схема)</w:t>
            </w:r>
          </w:p>
        </w:tc>
        <w:tc>
          <w:tcPr>
            <w:tcW w:w="22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w w:val="125"/>
              </w:rPr>
            </w:pPr>
            <w:r w:rsidRPr="001367D0">
              <w:rPr>
                <w:rFonts w:ascii="Times New Roman" w:hAnsi="Times New Roman" w:cs="Times New Roman"/>
                <w:b/>
                <w:bCs/>
                <w:w w:val="125"/>
              </w:rPr>
              <w:lastRenderedPageBreak/>
              <w:t>76–85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  <w:spacing w:val="-4"/>
                <w:w w:val="105"/>
              </w:rPr>
            </w:pPr>
            <w:r w:rsidRPr="001367D0">
              <w:rPr>
                <w:rFonts w:ascii="Times New Roman" w:hAnsi="Times New Roman" w:cs="Times New Roman"/>
                <w:w w:val="105"/>
              </w:rPr>
              <w:t>(ч.</w:t>
            </w:r>
            <w:r w:rsidRPr="001367D0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105"/>
              </w:rPr>
              <w:t>III,</w:t>
            </w:r>
            <w:r w:rsidRPr="001367D0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105"/>
              </w:rPr>
              <w:t>уроки</w:t>
            </w:r>
            <w:r w:rsidRPr="001367D0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1367D0">
              <w:rPr>
                <w:rFonts w:ascii="Times New Roman" w:hAnsi="Times New Roman" w:cs="Times New Roman"/>
                <w:spacing w:val="-4"/>
                <w:w w:val="105"/>
              </w:rPr>
              <w:t>1–10)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</w:rPr>
              <w:t>Величины. Длина, масса,</w:t>
            </w:r>
            <w:r w:rsidRPr="001367D0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объем</w:t>
            </w:r>
            <w:r w:rsidRPr="001367D0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(вместимость). Число как результат измерения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величины.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</w:rPr>
              <w:t>Свойства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величин. Измерение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длин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отре</w:t>
            </w:r>
            <w:proofErr w:type="gramStart"/>
            <w:r w:rsidRPr="001367D0">
              <w:rPr>
                <w:rFonts w:ascii="Times New Roman" w:hAnsi="Times New Roman" w:cs="Times New Roman"/>
              </w:rPr>
              <w:t>з-</w:t>
            </w:r>
            <w:proofErr w:type="gramEnd"/>
            <w:r w:rsidRPr="001367D0">
              <w:rPr>
                <w:rFonts w:ascii="Times New Roman" w:hAnsi="Times New Roman" w:cs="Times New Roman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lastRenderedPageBreak/>
              <w:t>ков.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Построение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отрезка заданной длины.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</w:rPr>
              <w:t>Измерение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массы. Измерение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вместимо</w:t>
            </w:r>
            <w:r w:rsidRPr="001367D0">
              <w:rPr>
                <w:rFonts w:ascii="Times New Roman" w:hAnsi="Times New Roman" w:cs="Times New Roman"/>
                <w:w w:val="95"/>
              </w:rPr>
              <w:t>сти</w:t>
            </w:r>
            <w:r w:rsidRPr="001367D0">
              <w:rPr>
                <w:rFonts w:ascii="Times New Roman" w:hAnsi="Times New Roman" w:cs="Times New Roman"/>
                <w:spacing w:val="-5"/>
                <w:w w:val="95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95"/>
              </w:rPr>
              <w:t>сосудов.</w:t>
            </w:r>
            <w:r w:rsidRPr="001367D0">
              <w:rPr>
                <w:rFonts w:ascii="Times New Roman" w:hAnsi="Times New Roman" w:cs="Times New Roman"/>
                <w:spacing w:val="-5"/>
                <w:w w:val="95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95"/>
              </w:rPr>
              <w:t xml:space="preserve">Составные </w:t>
            </w:r>
            <w:r w:rsidRPr="001367D0">
              <w:rPr>
                <w:rFonts w:ascii="Times New Roman" w:hAnsi="Times New Roman" w:cs="Times New Roman"/>
              </w:rPr>
              <w:t>задачи</w:t>
            </w:r>
            <w:r w:rsidRPr="001367D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на</w:t>
            </w:r>
            <w:r w:rsidRPr="001367D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нахождение целого</w:t>
            </w:r>
            <w:r w:rsidRPr="001367D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(одна</w:t>
            </w:r>
            <w:r w:rsidRPr="001367D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из</w:t>
            </w:r>
            <w:r w:rsidRPr="001367D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частей не известна). Анализ задачи. (10 ч)</w:t>
            </w:r>
          </w:p>
        </w:tc>
        <w:tc>
          <w:tcPr>
            <w:tcW w:w="5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Сравнивать </w:t>
            </w:r>
            <w:r w:rsidRPr="001367D0">
              <w:rPr>
                <w:rFonts w:ascii="Times New Roman" w:hAnsi="Times New Roman" w:cs="Times New Roman"/>
              </w:rPr>
              <w:t>предметы по д</w:t>
            </w:r>
            <w:r w:rsidR="001D332E" w:rsidRPr="001367D0">
              <w:rPr>
                <w:rFonts w:ascii="Times New Roman" w:hAnsi="Times New Roman" w:cs="Times New Roman"/>
              </w:rPr>
              <w:t>лине, массе и объему (вместимо</w:t>
            </w:r>
            <w:r w:rsidRPr="001367D0">
              <w:rPr>
                <w:rFonts w:ascii="Times New Roman" w:hAnsi="Times New Roman" w:cs="Times New Roman"/>
              </w:rPr>
              <w:t xml:space="preserve">сти);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 xml:space="preserve">определять корректность </w:t>
            </w:r>
            <w:r w:rsidRPr="001367D0">
              <w:rPr>
                <w:rFonts w:ascii="Times New Roman" w:hAnsi="Times New Roman" w:cs="Times New Roman"/>
              </w:rPr>
              <w:t>сравнения (единые мерки).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7D0">
              <w:rPr>
                <w:rFonts w:ascii="Times New Roman" w:hAnsi="Times New Roman" w:cs="Times New Roman"/>
                <w:b/>
                <w:bCs/>
              </w:rPr>
              <w:t>Выявлять</w:t>
            </w:r>
            <w:r w:rsidRPr="001367D0">
              <w:rPr>
                <w:rFonts w:ascii="Times New Roman" w:hAnsi="Times New Roman" w:cs="Times New Roman"/>
                <w:b/>
                <w:bCs/>
                <w:spacing w:val="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общий</w:t>
            </w:r>
            <w:r w:rsidRPr="001367D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принцип</w:t>
            </w:r>
            <w:r w:rsidRPr="001367D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измерения</w:t>
            </w:r>
            <w:r w:rsidRPr="001367D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величин,</w:t>
            </w:r>
            <w:r w:rsidRPr="001367D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>использовать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</w:rPr>
              <w:t>его</w:t>
            </w:r>
            <w:r w:rsidRPr="001367D0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для</w:t>
            </w:r>
            <w:r w:rsidRPr="001367D0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измерения</w:t>
            </w:r>
            <w:r w:rsidRPr="001367D0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длины,</w:t>
            </w:r>
            <w:r w:rsidRPr="001367D0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массы</w:t>
            </w:r>
            <w:r w:rsidRPr="001367D0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и</w:t>
            </w:r>
            <w:r w:rsidRPr="001367D0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объема.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  <w:b/>
                <w:bCs/>
              </w:rPr>
              <w:t xml:space="preserve">Выявлять </w:t>
            </w:r>
            <w:r w:rsidRPr="001367D0">
              <w:rPr>
                <w:rFonts w:ascii="Times New Roman" w:hAnsi="Times New Roman" w:cs="Times New Roman"/>
              </w:rPr>
              <w:t>свойства</w:t>
            </w:r>
            <w:r w:rsidRPr="001367D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величин</w:t>
            </w:r>
            <w:r w:rsidRPr="001367D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(длины,</w:t>
            </w:r>
            <w:r w:rsidRPr="001367D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массы,</w:t>
            </w:r>
            <w:r w:rsidRPr="001367D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объема),</w:t>
            </w:r>
            <w:r w:rsidRPr="001367D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их</w:t>
            </w:r>
            <w:r w:rsidRPr="001367D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 xml:space="preserve">аналогию со свойствами чисел,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 xml:space="preserve">записывать </w:t>
            </w:r>
            <w:r w:rsidRPr="001367D0">
              <w:rPr>
                <w:rFonts w:ascii="Times New Roman" w:hAnsi="Times New Roman" w:cs="Times New Roman"/>
              </w:rPr>
              <w:t>свойства чисел и величин в буквенном виде.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  <w:b/>
                <w:bCs/>
              </w:rPr>
              <w:lastRenderedPageBreak/>
              <w:t>Упорядочивать</w:t>
            </w:r>
            <w:r w:rsidRPr="001367D0">
              <w:rPr>
                <w:rFonts w:ascii="Times New Roman" w:hAnsi="Times New Roman" w:cs="Times New Roman"/>
                <w:b/>
                <w:bCs/>
                <w:spacing w:val="40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предметы</w:t>
            </w:r>
            <w:r w:rsidRPr="001367D0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по</w:t>
            </w:r>
            <w:r w:rsidRPr="001367D0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длине</w:t>
            </w:r>
            <w:r w:rsidRPr="001367D0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(на</w:t>
            </w:r>
            <w:r w:rsidRPr="001367D0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глаз,</w:t>
            </w:r>
            <w:r w:rsidRPr="001367D0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наложением, с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использованием</w:t>
            </w:r>
            <w:r w:rsidRPr="001367D0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мерок),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массе</w:t>
            </w:r>
            <w:r w:rsidRPr="001367D0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и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объему</w:t>
            </w:r>
            <w:r w:rsidRPr="001367D0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(вместимости)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в</w:t>
            </w:r>
            <w:r w:rsidRPr="001367D0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="00D96870" w:rsidRPr="001367D0">
              <w:rPr>
                <w:rFonts w:ascii="Times New Roman" w:hAnsi="Times New Roman" w:cs="Times New Roman"/>
              </w:rPr>
              <w:t>по</w:t>
            </w:r>
            <w:r w:rsidRPr="001367D0">
              <w:rPr>
                <w:rFonts w:ascii="Times New Roman" w:hAnsi="Times New Roman" w:cs="Times New Roman"/>
              </w:rPr>
              <w:t>рядке увеличения (уменьшения) значения величины.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  <w:b/>
                <w:bCs/>
              </w:rPr>
              <w:t xml:space="preserve">Измерять </w:t>
            </w:r>
            <w:r w:rsidRPr="001367D0">
              <w:rPr>
                <w:rFonts w:ascii="Times New Roman" w:hAnsi="Times New Roman" w:cs="Times New Roman"/>
              </w:rPr>
              <w:t>длину отрезков и с помощью линейки и выражать их</w:t>
            </w:r>
            <w:r w:rsidRPr="001367D0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длину</w:t>
            </w:r>
            <w:r w:rsidRPr="001367D0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в</w:t>
            </w:r>
            <w:r w:rsidRPr="001367D0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сантиметрах,</w:t>
            </w:r>
            <w:r w:rsidRPr="001367D0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>находить</w:t>
            </w:r>
            <w:r w:rsidRPr="001367D0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периметр</w:t>
            </w:r>
            <w:r w:rsidRPr="001367D0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 xml:space="preserve">многоугольника.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 xml:space="preserve">Чертить </w:t>
            </w:r>
            <w:r w:rsidRPr="001367D0">
              <w:rPr>
                <w:rFonts w:ascii="Times New Roman" w:hAnsi="Times New Roman" w:cs="Times New Roman"/>
              </w:rPr>
              <w:t>отрезки заданной длины (в сантиметрах)</w:t>
            </w:r>
            <w:r w:rsidRPr="001367D0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>взвешивать</w:t>
            </w:r>
            <w:r w:rsidRPr="001367D0">
              <w:rPr>
                <w:rFonts w:ascii="Times New Roman" w:hAnsi="Times New Roman" w:cs="Times New Roman"/>
                <w:b/>
                <w:bCs/>
                <w:spacing w:val="40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предметы</w:t>
            </w:r>
            <w:r w:rsidRPr="001367D0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(в</w:t>
            </w:r>
            <w:r w:rsidRPr="001367D0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килограммах),</w:t>
            </w:r>
            <w:r w:rsidRPr="001367D0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>измерять</w:t>
            </w:r>
            <w:r w:rsidRPr="001367D0">
              <w:rPr>
                <w:rFonts w:ascii="Times New Roman" w:hAnsi="Times New Roman" w:cs="Times New Roman"/>
                <w:b/>
                <w:bCs/>
                <w:spacing w:val="40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 xml:space="preserve">вместимость </w:t>
            </w:r>
            <w:r w:rsidRPr="001367D0">
              <w:rPr>
                <w:rFonts w:ascii="Times New Roman" w:hAnsi="Times New Roman" w:cs="Times New Roman"/>
              </w:rPr>
              <w:t>сосудов в литрах.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  <w:b/>
                <w:bCs/>
              </w:rPr>
              <w:t>Сравнивать</w:t>
            </w:r>
            <w:r w:rsidRPr="001367D0">
              <w:rPr>
                <w:rFonts w:ascii="Times New Roman" w:hAnsi="Times New Roman" w:cs="Times New Roman"/>
              </w:rPr>
              <w:t xml:space="preserve">,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 xml:space="preserve">складывать </w:t>
            </w:r>
            <w:r w:rsidRPr="001367D0">
              <w:rPr>
                <w:rFonts w:ascii="Times New Roman" w:hAnsi="Times New Roman" w:cs="Times New Roman"/>
              </w:rPr>
              <w:t xml:space="preserve">и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 xml:space="preserve">вычитать </w:t>
            </w:r>
            <w:r w:rsidRPr="001367D0">
              <w:rPr>
                <w:rFonts w:ascii="Times New Roman" w:hAnsi="Times New Roman" w:cs="Times New Roman"/>
              </w:rPr>
              <w:t>значения длины, массы и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вместимости.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  <w:b/>
                <w:bCs/>
              </w:rPr>
              <w:t xml:space="preserve">Моделировать </w:t>
            </w:r>
            <w:r w:rsidRPr="001367D0">
              <w:rPr>
                <w:rFonts w:ascii="Times New Roman" w:hAnsi="Times New Roman" w:cs="Times New Roman"/>
              </w:rPr>
              <w:t xml:space="preserve">с помощью схем,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>анализировать</w:t>
            </w:r>
            <w:r w:rsidRPr="001367D0">
              <w:rPr>
                <w:rFonts w:ascii="Times New Roman" w:hAnsi="Times New Roman" w:cs="Times New Roman"/>
              </w:rPr>
              <w:t xml:space="preserve">,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 xml:space="preserve">планировать </w:t>
            </w:r>
            <w:r w:rsidRPr="001367D0">
              <w:rPr>
                <w:rFonts w:ascii="Times New Roman" w:hAnsi="Times New Roman" w:cs="Times New Roman"/>
              </w:rPr>
              <w:t xml:space="preserve">решение и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 xml:space="preserve">решать </w:t>
            </w:r>
            <w:r w:rsidRPr="001367D0">
              <w:rPr>
                <w:rFonts w:ascii="Times New Roman" w:hAnsi="Times New Roman" w:cs="Times New Roman"/>
              </w:rPr>
              <w:t>составные задачи на нахождение целого, когда одна из частей неизвестна.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  <w:b/>
                <w:bCs/>
              </w:rPr>
              <w:t>Записывать</w:t>
            </w:r>
            <w:r w:rsidRPr="001367D0">
              <w:rPr>
                <w:rFonts w:ascii="Times New Roman" w:hAnsi="Times New Roman" w:cs="Times New Roman"/>
                <w:b/>
                <w:bCs/>
                <w:spacing w:val="32"/>
              </w:rPr>
              <w:t xml:space="preserve">  </w:t>
            </w:r>
            <w:r w:rsidRPr="001367D0">
              <w:rPr>
                <w:rFonts w:ascii="Times New Roman" w:hAnsi="Times New Roman" w:cs="Times New Roman"/>
              </w:rPr>
              <w:t>способы</w:t>
            </w:r>
            <w:r w:rsidRPr="001367D0">
              <w:rPr>
                <w:rFonts w:ascii="Times New Roman" w:hAnsi="Times New Roman" w:cs="Times New Roman"/>
                <w:spacing w:val="70"/>
                <w:w w:val="150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действий</w:t>
            </w:r>
            <w:r w:rsidRPr="001367D0">
              <w:rPr>
                <w:rFonts w:ascii="Times New Roman" w:hAnsi="Times New Roman" w:cs="Times New Roman"/>
                <w:spacing w:val="68"/>
                <w:w w:val="150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с</w:t>
            </w:r>
            <w:r w:rsidRPr="001367D0">
              <w:rPr>
                <w:rFonts w:ascii="Times New Roman" w:hAnsi="Times New Roman" w:cs="Times New Roman"/>
                <w:spacing w:val="69"/>
                <w:w w:val="150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помощью</w:t>
            </w:r>
            <w:r w:rsidRPr="001367D0">
              <w:rPr>
                <w:rFonts w:ascii="Times New Roman" w:hAnsi="Times New Roman" w:cs="Times New Roman"/>
                <w:spacing w:val="69"/>
                <w:w w:val="150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алгоритмов,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  <w:b/>
                <w:bCs/>
              </w:rPr>
              <w:t>использовать</w:t>
            </w:r>
            <w:r w:rsidRPr="001367D0">
              <w:rPr>
                <w:rFonts w:ascii="Times New Roman" w:hAnsi="Times New Roman" w:cs="Times New Roman"/>
                <w:b/>
                <w:bCs/>
                <w:spacing w:val="2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алгоритмы</w:t>
            </w:r>
            <w:r w:rsidRPr="001367D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при</w:t>
            </w:r>
            <w:r w:rsidRPr="001367D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решении</w:t>
            </w:r>
            <w:r w:rsidRPr="001367D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задач.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  <w:b/>
                <w:bCs/>
              </w:rPr>
              <w:t xml:space="preserve">Строить </w:t>
            </w:r>
            <w:r w:rsidRPr="001367D0">
              <w:rPr>
                <w:rFonts w:ascii="Times New Roman" w:hAnsi="Times New Roman" w:cs="Times New Roman"/>
              </w:rPr>
              <w:t xml:space="preserve">и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 xml:space="preserve">обосновывать </w:t>
            </w:r>
            <w:r w:rsidRPr="001367D0">
              <w:rPr>
                <w:rFonts w:ascii="Times New Roman" w:hAnsi="Times New Roman" w:cs="Times New Roman"/>
              </w:rPr>
              <w:t>высказывания с помощью обращения к общему правилу (алгоритму).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  <w:w w:val="95"/>
              </w:rPr>
            </w:pPr>
            <w:r w:rsidRPr="001367D0">
              <w:rPr>
                <w:rFonts w:ascii="Times New Roman" w:hAnsi="Times New Roman" w:cs="Times New Roman"/>
                <w:b/>
                <w:bCs/>
                <w:w w:val="95"/>
              </w:rPr>
              <w:t>Выполнять</w:t>
            </w:r>
            <w:r w:rsidRPr="001367D0">
              <w:rPr>
                <w:rFonts w:ascii="Times New Roman" w:hAnsi="Times New Roman" w:cs="Times New Roman"/>
                <w:b/>
                <w:bCs/>
                <w:spacing w:val="27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95"/>
              </w:rPr>
              <w:t>задания</w:t>
            </w:r>
            <w:r w:rsidRPr="001367D0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95"/>
              </w:rPr>
              <w:t>поискового</w:t>
            </w:r>
            <w:r w:rsidRPr="001367D0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95"/>
              </w:rPr>
              <w:t>и</w:t>
            </w:r>
            <w:r w:rsidRPr="001367D0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95"/>
              </w:rPr>
              <w:t>творческого</w:t>
            </w:r>
            <w:r w:rsidRPr="001367D0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95"/>
              </w:rPr>
              <w:t>характера.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  <w:spacing w:val="-5"/>
              </w:rPr>
            </w:pPr>
            <w:r w:rsidRPr="001367D0">
              <w:rPr>
                <w:rFonts w:ascii="Times New Roman" w:hAnsi="Times New Roman" w:cs="Times New Roman"/>
                <w:b/>
                <w:bCs/>
              </w:rPr>
              <w:t>Ритмический</w:t>
            </w:r>
            <w:r w:rsidRPr="001367D0">
              <w:rPr>
                <w:rFonts w:ascii="Times New Roman" w:hAnsi="Times New Roman" w:cs="Times New Roman"/>
                <w:b/>
                <w:bCs/>
                <w:spacing w:val="7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>счет</w:t>
            </w:r>
            <w:r w:rsidRPr="001367D0">
              <w:rPr>
                <w:rFonts w:ascii="Times New Roman" w:hAnsi="Times New Roman" w:cs="Times New Roman"/>
                <w:b/>
                <w:bCs/>
                <w:spacing w:val="8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до</w:t>
            </w:r>
            <w:r w:rsidRPr="001367D0">
              <w:rPr>
                <w:rFonts w:ascii="Times New Roman" w:hAnsi="Times New Roman" w:cs="Times New Roman"/>
                <w:spacing w:val="-5"/>
              </w:rPr>
              <w:t xml:space="preserve"> 60.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  <w:spacing w:val="-5"/>
              </w:rPr>
            </w:pPr>
            <w:r w:rsidRPr="001367D0">
              <w:rPr>
                <w:rFonts w:ascii="Times New Roman" w:hAnsi="Times New Roman" w:cs="Times New Roman"/>
                <w:b/>
                <w:bCs/>
              </w:rPr>
              <w:t>Определять</w:t>
            </w:r>
            <w:r w:rsidRPr="001367D0">
              <w:rPr>
                <w:rFonts w:ascii="Times New Roman" w:hAnsi="Times New Roman" w:cs="Times New Roman"/>
                <w:b/>
                <w:bCs/>
                <w:spacing w:val="-11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>цель</w:t>
            </w:r>
            <w:r w:rsidRPr="001367D0">
              <w:rPr>
                <w:rFonts w:ascii="Times New Roman" w:hAnsi="Times New Roman" w:cs="Times New Roman"/>
                <w:b/>
                <w:bCs/>
                <w:spacing w:val="-11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пробного</w:t>
            </w:r>
            <w:r w:rsidRPr="001367D0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учебного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действия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на</w:t>
            </w:r>
            <w:r w:rsidRPr="001367D0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уроке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и</w:t>
            </w:r>
            <w:r w:rsidRPr="001367D0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 xml:space="preserve">фиксировать </w:t>
            </w:r>
            <w:r w:rsidRPr="001367D0">
              <w:rPr>
                <w:rFonts w:ascii="Times New Roman" w:hAnsi="Times New Roman" w:cs="Times New Roman"/>
              </w:rPr>
              <w:t xml:space="preserve">индивидуальное затруднение во внешней речи, и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 xml:space="preserve">оценивать </w:t>
            </w:r>
            <w:r w:rsidRPr="001367D0">
              <w:rPr>
                <w:rFonts w:ascii="Times New Roman" w:hAnsi="Times New Roman" w:cs="Times New Roman"/>
              </w:rPr>
              <w:t>свое умение это делать (на основе применения эталона)</w:t>
            </w:r>
          </w:p>
        </w:tc>
      </w:tr>
      <w:tr w:rsidR="009F310D" w:rsidRPr="001367D0" w:rsidTr="0005320D">
        <w:trPr>
          <w:trHeight w:val="1439"/>
        </w:trPr>
        <w:tc>
          <w:tcPr>
            <w:tcW w:w="2166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</w:rPr>
              <w:lastRenderedPageBreak/>
              <w:t>Сложение,</w:t>
            </w:r>
            <w:r w:rsidRPr="001367D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вычитание. Связь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между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="001D332E" w:rsidRPr="001367D0">
              <w:rPr>
                <w:rFonts w:ascii="Times New Roman" w:hAnsi="Times New Roman" w:cs="Times New Roman"/>
              </w:rPr>
              <w:t>сложени</w:t>
            </w:r>
            <w:r w:rsidRPr="001367D0">
              <w:rPr>
                <w:rFonts w:ascii="Times New Roman" w:hAnsi="Times New Roman" w:cs="Times New Roman"/>
              </w:rPr>
              <w:t>ем,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вычитанием.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</w:rPr>
              <w:t>Нахождение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неизвест</w:t>
            </w:r>
            <w:r w:rsidRPr="001367D0">
              <w:rPr>
                <w:rFonts w:ascii="Times New Roman" w:hAnsi="Times New Roman" w:cs="Times New Roman"/>
                <w:w w:val="95"/>
              </w:rPr>
              <w:t>ного</w:t>
            </w:r>
            <w:r w:rsidRPr="001367D0">
              <w:rPr>
                <w:rFonts w:ascii="Times New Roman" w:hAnsi="Times New Roman" w:cs="Times New Roman"/>
                <w:spacing w:val="-5"/>
                <w:w w:val="95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95"/>
              </w:rPr>
              <w:t>компонента</w:t>
            </w:r>
            <w:r w:rsidRPr="001367D0">
              <w:rPr>
                <w:rFonts w:ascii="Times New Roman" w:hAnsi="Times New Roman" w:cs="Times New Roman"/>
                <w:spacing w:val="-5"/>
                <w:w w:val="95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95"/>
              </w:rPr>
              <w:t>ариф</w:t>
            </w:r>
            <w:r w:rsidRPr="001367D0">
              <w:rPr>
                <w:rFonts w:ascii="Times New Roman" w:hAnsi="Times New Roman" w:cs="Times New Roman"/>
              </w:rPr>
              <w:t>метического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действия</w:t>
            </w:r>
          </w:p>
        </w:tc>
        <w:tc>
          <w:tcPr>
            <w:tcW w:w="22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w w:val="125"/>
              </w:rPr>
            </w:pPr>
            <w:r w:rsidRPr="001367D0">
              <w:rPr>
                <w:rFonts w:ascii="Times New Roman" w:hAnsi="Times New Roman" w:cs="Times New Roman"/>
                <w:b/>
                <w:bCs/>
                <w:w w:val="125"/>
              </w:rPr>
              <w:t>86–92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  <w:spacing w:val="-4"/>
              </w:rPr>
            </w:pPr>
            <w:r w:rsidRPr="001367D0">
              <w:rPr>
                <w:rFonts w:ascii="Times New Roman" w:hAnsi="Times New Roman" w:cs="Times New Roman"/>
              </w:rPr>
              <w:t>(ч. III, уроки 11–17) Уравнения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с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="001D332E" w:rsidRPr="001367D0">
              <w:rPr>
                <w:rFonts w:ascii="Times New Roman" w:hAnsi="Times New Roman" w:cs="Times New Roman"/>
              </w:rPr>
              <w:t>неизвест</w:t>
            </w:r>
            <w:r w:rsidRPr="001367D0">
              <w:rPr>
                <w:rFonts w:ascii="Times New Roman" w:hAnsi="Times New Roman" w:cs="Times New Roman"/>
              </w:rPr>
              <w:t>ным</w:t>
            </w:r>
            <w:r w:rsidRPr="001367D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слагаемым,</w:t>
            </w:r>
            <w:r w:rsidRPr="001367D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1367D0">
              <w:rPr>
                <w:rFonts w:ascii="Times New Roman" w:hAnsi="Times New Roman" w:cs="Times New Roman"/>
                <w:spacing w:val="-4"/>
              </w:rPr>
              <w:t>вычи</w:t>
            </w:r>
            <w:r w:rsidRPr="001367D0">
              <w:rPr>
                <w:rFonts w:ascii="Times New Roman" w:hAnsi="Times New Roman" w:cs="Times New Roman"/>
                <w:w w:val="95"/>
              </w:rPr>
              <w:t>таемым,</w:t>
            </w:r>
            <w:r w:rsidRPr="001367D0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уменьшаемым,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</w:rPr>
              <w:t>решаемые на основе взаимосвязи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между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="001D332E" w:rsidRPr="001367D0">
              <w:rPr>
                <w:rFonts w:ascii="Times New Roman" w:hAnsi="Times New Roman" w:cs="Times New Roman"/>
              </w:rPr>
              <w:t>частью и целым. Провер</w:t>
            </w:r>
            <w:r w:rsidRPr="001367D0">
              <w:rPr>
                <w:rFonts w:ascii="Times New Roman" w:hAnsi="Times New Roman" w:cs="Times New Roman"/>
              </w:rPr>
              <w:t>ка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решения.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Буквенная запись общего способа решения.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proofErr w:type="spellStart"/>
            <w:r w:rsidR="001D332E" w:rsidRPr="001367D0">
              <w:rPr>
                <w:rFonts w:ascii="Times New Roman" w:hAnsi="Times New Roman" w:cs="Times New Roman"/>
              </w:rPr>
              <w:t>Комментирова</w:t>
            </w:r>
            <w:r w:rsidRPr="001367D0">
              <w:rPr>
                <w:rFonts w:ascii="Times New Roman" w:hAnsi="Times New Roman" w:cs="Times New Roman"/>
              </w:rPr>
              <w:t>ание</w:t>
            </w:r>
            <w:proofErr w:type="spellEnd"/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решения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="001D332E" w:rsidRPr="001367D0">
              <w:rPr>
                <w:rFonts w:ascii="Times New Roman" w:hAnsi="Times New Roman" w:cs="Times New Roman"/>
              </w:rPr>
              <w:t>уравнений на основе взаимо</w:t>
            </w:r>
            <w:r w:rsidRPr="001367D0">
              <w:rPr>
                <w:rFonts w:ascii="Times New Roman" w:hAnsi="Times New Roman" w:cs="Times New Roman"/>
              </w:rPr>
              <w:t>связи между частью и целым. (7 ч)</w:t>
            </w:r>
          </w:p>
        </w:tc>
        <w:tc>
          <w:tcPr>
            <w:tcW w:w="5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  <w:b/>
                <w:bCs/>
              </w:rPr>
              <w:t xml:space="preserve">Моделировать </w:t>
            </w:r>
            <w:r w:rsidRPr="001367D0">
              <w:rPr>
                <w:rFonts w:ascii="Times New Roman" w:hAnsi="Times New Roman" w:cs="Times New Roman"/>
              </w:rPr>
              <w:t>ситуации, иллюстрирующие арифметическое действие и ход его выполнения.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  <w:b/>
                <w:bCs/>
              </w:rPr>
              <w:t>Выявлять</w:t>
            </w:r>
            <w:r w:rsidRPr="001367D0">
              <w:rPr>
                <w:rFonts w:ascii="Times New Roman" w:hAnsi="Times New Roman" w:cs="Times New Roman"/>
                <w:b/>
                <w:bCs/>
                <w:spacing w:val="-10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общие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способы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решения</w:t>
            </w:r>
            <w:r w:rsidRPr="001367D0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уравнений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с</w:t>
            </w:r>
            <w:r w:rsidRPr="001367D0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неизвестным слагаемым,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уменьшаемым,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вычитаемым,</w:t>
            </w:r>
            <w:r w:rsidRPr="001367D0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>записывать</w:t>
            </w:r>
            <w:r w:rsidRPr="001367D0">
              <w:rPr>
                <w:rFonts w:ascii="Times New Roman" w:hAnsi="Times New Roman" w:cs="Times New Roman"/>
                <w:b/>
                <w:bCs/>
                <w:spacing w:val="-6"/>
              </w:rPr>
              <w:t xml:space="preserve"> </w:t>
            </w:r>
            <w:r w:rsidR="001D332E" w:rsidRPr="001367D0">
              <w:rPr>
                <w:rFonts w:ascii="Times New Roman" w:hAnsi="Times New Roman" w:cs="Times New Roman"/>
              </w:rPr>
              <w:t>постро</w:t>
            </w:r>
            <w:r w:rsidRPr="001367D0">
              <w:rPr>
                <w:rFonts w:ascii="Times New Roman" w:hAnsi="Times New Roman" w:cs="Times New Roman"/>
              </w:rPr>
              <w:t>енные способы в буквенном виде и с помощью алгоритмов.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  <w:b/>
                <w:bCs/>
              </w:rPr>
              <w:t xml:space="preserve">Решать </w:t>
            </w:r>
            <w:r w:rsidRPr="001367D0">
              <w:rPr>
                <w:rFonts w:ascii="Times New Roman" w:hAnsi="Times New Roman" w:cs="Times New Roman"/>
              </w:rPr>
              <w:t>уравнения</w:t>
            </w:r>
            <w:r w:rsidRPr="001367D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данного</w:t>
            </w:r>
            <w:r w:rsidRPr="001367D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вида,</w:t>
            </w:r>
            <w:r w:rsidRPr="001367D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 xml:space="preserve">обосновывать </w:t>
            </w:r>
            <w:r w:rsidRPr="001367D0">
              <w:rPr>
                <w:rFonts w:ascii="Times New Roman" w:hAnsi="Times New Roman" w:cs="Times New Roman"/>
              </w:rPr>
              <w:t>и</w:t>
            </w:r>
            <w:r w:rsidRPr="001367D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>комментиро</w:t>
            </w:r>
            <w:r w:rsidRPr="001367D0">
              <w:rPr>
                <w:rFonts w:ascii="Times New Roman" w:hAnsi="Times New Roman" w:cs="Times New Roman"/>
                <w:b/>
                <w:bCs/>
                <w:spacing w:val="-6"/>
              </w:rPr>
              <w:t>вать</w:t>
            </w:r>
            <w:r w:rsidRPr="001367D0">
              <w:rPr>
                <w:rFonts w:ascii="Times New Roman" w:hAnsi="Times New Roman" w:cs="Times New Roman"/>
                <w:b/>
                <w:bCs/>
                <w:spacing w:val="7"/>
              </w:rPr>
              <w:t xml:space="preserve"> </w:t>
            </w:r>
            <w:r w:rsidRPr="001367D0">
              <w:rPr>
                <w:rFonts w:ascii="Times New Roman" w:hAnsi="Times New Roman" w:cs="Times New Roman"/>
                <w:spacing w:val="-6"/>
              </w:rPr>
              <w:t xml:space="preserve">их решение на основе взаимосвязи между частью и целым,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 xml:space="preserve">пошагово проверять </w:t>
            </w:r>
            <w:r w:rsidRPr="001367D0">
              <w:rPr>
                <w:rFonts w:ascii="Times New Roman" w:hAnsi="Times New Roman" w:cs="Times New Roman"/>
              </w:rPr>
              <w:t>правил</w:t>
            </w:r>
            <w:r w:rsidR="001D332E" w:rsidRPr="001367D0">
              <w:rPr>
                <w:rFonts w:ascii="Times New Roman" w:hAnsi="Times New Roman" w:cs="Times New Roman"/>
              </w:rPr>
              <w:t>ьность решения, используя алго</w:t>
            </w:r>
            <w:r w:rsidRPr="001367D0">
              <w:rPr>
                <w:rFonts w:ascii="Times New Roman" w:hAnsi="Times New Roman" w:cs="Times New Roman"/>
              </w:rPr>
              <w:t>ритм.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  <w:w w:val="95"/>
              </w:rPr>
            </w:pPr>
            <w:r w:rsidRPr="001367D0">
              <w:rPr>
                <w:rFonts w:ascii="Times New Roman" w:hAnsi="Times New Roman" w:cs="Times New Roman"/>
                <w:b/>
                <w:bCs/>
                <w:w w:val="95"/>
              </w:rPr>
              <w:t>Выполнять</w:t>
            </w:r>
            <w:r w:rsidRPr="001367D0">
              <w:rPr>
                <w:rFonts w:ascii="Times New Roman" w:hAnsi="Times New Roman" w:cs="Times New Roman"/>
                <w:b/>
                <w:bCs/>
                <w:spacing w:val="-5"/>
                <w:w w:val="95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95"/>
              </w:rPr>
              <w:t>задания</w:t>
            </w:r>
            <w:r w:rsidRPr="001367D0">
              <w:rPr>
                <w:rFonts w:ascii="Times New Roman" w:hAnsi="Times New Roman" w:cs="Times New Roman"/>
                <w:spacing w:val="-16"/>
                <w:w w:val="95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95"/>
              </w:rPr>
              <w:t>поискового</w:t>
            </w:r>
            <w:r w:rsidRPr="001367D0">
              <w:rPr>
                <w:rFonts w:ascii="Times New Roman" w:hAnsi="Times New Roman" w:cs="Times New Roman"/>
                <w:spacing w:val="-15"/>
                <w:w w:val="95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95"/>
              </w:rPr>
              <w:t>и</w:t>
            </w:r>
            <w:r w:rsidRPr="001367D0">
              <w:rPr>
                <w:rFonts w:ascii="Times New Roman" w:hAnsi="Times New Roman" w:cs="Times New Roman"/>
                <w:spacing w:val="-16"/>
                <w:w w:val="95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95"/>
              </w:rPr>
              <w:t>творческого</w:t>
            </w:r>
            <w:r w:rsidRPr="001367D0">
              <w:rPr>
                <w:rFonts w:ascii="Times New Roman" w:hAnsi="Times New Roman" w:cs="Times New Roman"/>
                <w:spacing w:val="-16"/>
                <w:w w:val="95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95"/>
              </w:rPr>
              <w:t>характера.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  <w:spacing w:val="-5"/>
              </w:rPr>
            </w:pPr>
            <w:r w:rsidRPr="001367D0">
              <w:rPr>
                <w:rFonts w:ascii="Times New Roman" w:hAnsi="Times New Roman" w:cs="Times New Roman"/>
                <w:b/>
                <w:bCs/>
              </w:rPr>
              <w:t>Ритмический</w:t>
            </w:r>
            <w:r w:rsidRPr="001367D0">
              <w:rPr>
                <w:rFonts w:ascii="Times New Roman" w:hAnsi="Times New Roman" w:cs="Times New Roman"/>
                <w:b/>
                <w:bCs/>
                <w:spacing w:val="-6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>счет</w:t>
            </w:r>
            <w:r w:rsidRPr="001367D0">
              <w:rPr>
                <w:rFonts w:ascii="Times New Roman" w:hAnsi="Times New Roman" w:cs="Times New Roman"/>
                <w:b/>
                <w:bCs/>
                <w:spacing w:val="-6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до</w:t>
            </w:r>
            <w:r w:rsidRPr="001367D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1367D0">
              <w:rPr>
                <w:rFonts w:ascii="Times New Roman" w:hAnsi="Times New Roman" w:cs="Times New Roman"/>
                <w:spacing w:val="-5"/>
              </w:rPr>
              <w:t>70.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  <w:b/>
                <w:bCs/>
                <w:spacing w:val="-4"/>
              </w:rPr>
              <w:t>Обдумывать</w:t>
            </w:r>
            <w:r w:rsidRPr="001367D0">
              <w:rPr>
                <w:rFonts w:ascii="Times New Roman" w:hAnsi="Times New Roman" w:cs="Times New Roman"/>
                <w:b/>
                <w:bCs/>
                <w:spacing w:val="8"/>
              </w:rPr>
              <w:t xml:space="preserve"> </w:t>
            </w:r>
            <w:r w:rsidRPr="001367D0">
              <w:rPr>
                <w:rFonts w:ascii="Times New Roman" w:hAnsi="Times New Roman" w:cs="Times New Roman"/>
                <w:spacing w:val="-4"/>
              </w:rPr>
              <w:t xml:space="preserve">ситуацию при возникновении затруднения </w:t>
            </w:r>
            <w:r w:rsidRPr="001367D0">
              <w:rPr>
                <w:rFonts w:ascii="Times New Roman" w:hAnsi="Times New Roman" w:cs="Times New Roman"/>
                <w:b/>
                <w:bCs/>
                <w:spacing w:val="-4"/>
              </w:rPr>
              <w:t>(выхо</w:t>
            </w:r>
            <w:r w:rsidRPr="001367D0">
              <w:rPr>
                <w:rFonts w:ascii="Times New Roman" w:hAnsi="Times New Roman" w:cs="Times New Roman"/>
                <w:b/>
                <w:bCs/>
              </w:rPr>
              <w:t xml:space="preserve">дить в пространство рефлексии), </w:t>
            </w:r>
            <w:r w:rsidRPr="001367D0">
              <w:rPr>
                <w:rFonts w:ascii="Times New Roman" w:hAnsi="Times New Roman" w:cs="Times New Roman"/>
              </w:rPr>
              <w:t>и</w:t>
            </w:r>
            <w:r w:rsidRPr="001367D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 xml:space="preserve">оценивать </w:t>
            </w:r>
            <w:r w:rsidRPr="001367D0">
              <w:rPr>
                <w:rFonts w:ascii="Times New Roman" w:hAnsi="Times New Roman" w:cs="Times New Roman"/>
              </w:rPr>
              <w:t>свое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умение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это делать (на основе применения эталона)</w:t>
            </w:r>
          </w:p>
        </w:tc>
      </w:tr>
      <w:tr w:rsidR="009F310D" w:rsidRPr="001367D0" w:rsidTr="0005320D">
        <w:trPr>
          <w:trHeight w:val="1439"/>
        </w:trPr>
        <w:tc>
          <w:tcPr>
            <w:tcW w:w="2166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pacing w:val="-5"/>
                <w:w w:val="120"/>
              </w:rPr>
            </w:pPr>
            <w:r w:rsidRPr="001367D0">
              <w:rPr>
                <w:rFonts w:ascii="Times New Roman" w:hAnsi="Times New Roman" w:cs="Times New Roman"/>
                <w:b/>
                <w:bCs/>
                <w:spacing w:val="-5"/>
                <w:w w:val="120"/>
              </w:rPr>
              <w:t>93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  <w:w w:val="115"/>
              </w:rPr>
            </w:pPr>
            <w:r w:rsidRPr="001367D0">
              <w:rPr>
                <w:rFonts w:ascii="Times New Roman" w:hAnsi="Times New Roman" w:cs="Times New Roman"/>
                <w:w w:val="115"/>
              </w:rPr>
              <w:t>(ч.</w:t>
            </w:r>
            <w:r w:rsidRPr="001367D0">
              <w:rPr>
                <w:rFonts w:ascii="Times New Roman" w:hAnsi="Times New Roman" w:cs="Times New Roman"/>
                <w:spacing w:val="-23"/>
                <w:w w:val="115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115"/>
              </w:rPr>
              <w:t>III,</w:t>
            </w:r>
            <w:r w:rsidRPr="001367D0">
              <w:rPr>
                <w:rFonts w:ascii="Times New Roman" w:hAnsi="Times New Roman" w:cs="Times New Roman"/>
                <w:spacing w:val="-22"/>
                <w:w w:val="115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115"/>
              </w:rPr>
              <w:t>уроки</w:t>
            </w:r>
            <w:r w:rsidRPr="001367D0">
              <w:rPr>
                <w:rFonts w:ascii="Times New Roman" w:hAnsi="Times New Roman" w:cs="Times New Roman"/>
                <w:spacing w:val="-22"/>
                <w:w w:val="115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115"/>
              </w:rPr>
              <w:t xml:space="preserve">1–17) </w:t>
            </w:r>
            <w:r w:rsidRPr="001367D0">
              <w:rPr>
                <w:rFonts w:ascii="Times New Roman" w:hAnsi="Times New Roman" w:cs="Times New Roman"/>
                <w:b/>
                <w:bCs/>
                <w:i/>
                <w:iCs/>
                <w:w w:val="115"/>
              </w:rPr>
              <w:t>Диагностическая</w:t>
            </w:r>
            <w:r w:rsidRPr="001367D0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w w:val="115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  <w:i/>
                <w:iCs/>
                <w:w w:val="115"/>
              </w:rPr>
              <w:t xml:space="preserve">работа № 6 </w:t>
            </w:r>
            <w:r w:rsidRPr="001367D0">
              <w:rPr>
                <w:rFonts w:ascii="Times New Roman" w:hAnsi="Times New Roman" w:cs="Times New Roman"/>
                <w:w w:val="115"/>
              </w:rPr>
              <w:t>(1</w:t>
            </w:r>
            <w:r w:rsidRPr="001367D0">
              <w:rPr>
                <w:rFonts w:ascii="Times New Roman" w:hAnsi="Times New Roman" w:cs="Times New Roman"/>
                <w:spacing w:val="-22"/>
                <w:w w:val="115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115"/>
              </w:rPr>
              <w:t>ч)</w:t>
            </w:r>
          </w:p>
        </w:tc>
        <w:tc>
          <w:tcPr>
            <w:tcW w:w="5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  <w:b/>
                <w:bCs/>
              </w:rPr>
              <w:t>Применять</w:t>
            </w:r>
            <w:r w:rsidRPr="001367D0">
              <w:rPr>
                <w:rFonts w:ascii="Times New Roman" w:hAnsi="Times New Roman" w:cs="Times New Roman"/>
                <w:b/>
                <w:bCs/>
                <w:spacing w:val="80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изученные</w:t>
            </w:r>
            <w:r w:rsidRPr="001367D0">
              <w:rPr>
                <w:rFonts w:ascii="Times New Roman" w:hAnsi="Times New Roman" w:cs="Times New Roman"/>
                <w:spacing w:val="80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способы</w:t>
            </w:r>
            <w:r w:rsidRPr="001367D0">
              <w:rPr>
                <w:rFonts w:ascii="Times New Roman" w:hAnsi="Times New Roman" w:cs="Times New Roman"/>
                <w:spacing w:val="80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действий</w:t>
            </w:r>
            <w:r w:rsidRPr="001367D0">
              <w:rPr>
                <w:rFonts w:ascii="Times New Roman" w:hAnsi="Times New Roman" w:cs="Times New Roman"/>
                <w:spacing w:val="80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для</w:t>
            </w:r>
            <w:r w:rsidRPr="001367D0">
              <w:rPr>
                <w:rFonts w:ascii="Times New Roman" w:hAnsi="Times New Roman" w:cs="Times New Roman"/>
                <w:spacing w:val="80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решения задач в типовых и поисковых ситуациях.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  <w:b/>
                <w:bCs/>
              </w:rPr>
              <w:t>Контролировать</w:t>
            </w:r>
            <w:r w:rsidRPr="001367D0">
              <w:rPr>
                <w:rFonts w:ascii="Times New Roman" w:hAnsi="Times New Roman" w:cs="Times New Roman"/>
                <w:b/>
                <w:bCs/>
                <w:spacing w:val="-10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правильность</w:t>
            </w:r>
            <w:r w:rsidRPr="001367D0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и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полноту</w:t>
            </w:r>
            <w:r w:rsidRPr="001367D0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выполнения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="001D332E" w:rsidRPr="001367D0">
              <w:rPr>
                <w:rFonts w:ascii="Times New Roman" w:hAnsi="Times New Roman" w:cs="Times New Roman"/>
              </w:rPr>
              <w:t>изучен</w:t>
            </w:r>
            <w:r w:rsidRPr="001367D0">
              <w:rPr>
                <w:rFonts w:ascii="Times New Roman" w:hAnsi="Times New Roman" w:cs="Times New Roman"/>
              </w:rPr>
              <w:t>ных</w:t>
            </w:r>
            <w:r w:rsidRPr="001367D0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способов</w:t>
            </w:r>
            <w:r w:rsidRPr="001367D0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действий.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  <w:b/>
                <w:bCs/>
              </w:rPr>
              <w:t>Выявлять</w:t>
            </w:r>
            <w:r w:rsidRPr="001367D0">
              <w:rPr>
                <w:rFonts w:ascii="Times New Roman" w:hAnsi="Times New Roman" w:cs="Times New Roman"/>
                <w:b/>
                <w:bCs/>
                <w:spacing w:val="40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>причину</w:t>
            </w:r>
            <w:r w:rsidRPr="001367D0">
              <w:rPr>
                <w:rFonts w:ascii="Times New Roman" w:hAnsi="Times New Roman" w:cs="Times New Roman"/>
                <w:b/>
                <w:bCs/>
                <w:spacing w:val="40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ошибки</w:t>
            </w:r>
            <w:r w:rsidRPr="001367D0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и</w:t>
            </w:r>
            <w:r w:rsidRPr="001367D0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>корректировать</w:t>
            </w:r>
            <w:r w:rsidRPr="001367D0">
              <w:rPr>
                <w:rFonts w:ascii="Times New Roman" w:hAnsi="Times New Roman" w:cs="Times New Roman"/>
                <w:b/>
                <w:bCs/>
                <w:spacing w:val="40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ее,</w:t>
            </w:r>
            <w:r w:rsidRPr="001367D0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="001D332E" w:rsidRPr="001367D0">
              <w:rPr>
                <w:rFonts w:ascii="Times New Roman" w:hAnsi="Times New Roman" w:cs="Times New Roman"/>
                <w:b/>
                <w:bCs/>
              </w:rPr>
              <w:t>оцени</w:t>
            </w:r>
            <w:r w:rsidRPr="001367D0">
              <w:rPr>
                <w:rFonts w:ascii="Times New Roman" w:hAnsi="Times New Roman" w:cs="Times New Roman"/>
                <w:b/>
                <w:bCs/>
              </w:rPr>
              <w:t xml:space="preserve">вать </w:t>
            </w:r>
            <w:r w:rsidRPr="001367D0">
              <w:rPr>
                <w:rFonts w:ascii="Times New Roman" w:hAnsi="Times New Roman" w:cs="Times New Roman"/>
              </w:rPr>
              <w:t>свою работу.</w:t>
            </w:r>
          </w:p>
        </w:tc>
      </w:tr>
      <w:tr w:rsidR="009F310D" w:rsidRPr="001367D0" w:rsidTr="00D96870">
        <w:trPr>
          <w:trHeight w:val="5389"/>
        </w:trPr>
        <w:tc>
          <w:tcPr>
            <w:tcW w:w="2166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  <w:w w:val="95"/>
              </w:rPr>
              <w:t>Счет предметов. Чте</w:t>
            </w:r>
            <w:r w:rsidRPr="001367D0">
              <w:rPr>
                <w:rFonts w:ascii="Times New Roman" w:hAnsi="Times New Roman" w:cs="Times New Roman"/>
              </w:rPr>
              <w:t>ние и запись чисел от нуля до миллиона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</w:rPr>
              <w:t>(в</w:t>
            </w:r>
            <w:r w:rsidRPr="001367D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пределах</w:t>
            </w:r>
            <w:r w:rsidRPr="001367D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от</w:t>
            </w:r>
            <w:r w:rsidRPr="001367D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0</w:t>
            </w:r>
            <w:r w:rsidRPr="001367D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до</w:t>
            </w:r>
            <w:r w:rsidRPr="001367D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90). Измерение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 xml:space="preserve">величин; </w:t>
            </w:r>
            <w:r w:rsidRPr="001367D0">
              <w:rPr>
                <w:rFonts w:ascii="Times New Roman" w:hAnsi="Times New Roman" w:cs="Times New Roman"/>
                <w:w w:val="95"/>
              </w:rPr>
              <w:t>сравнение</w:t>
            </w:r>
            <w:r w:rsidRPr="001367D0">
              <w:rPr>
                <w:rFonts w:ascii="Times New Roman" w:hAnsi="Times New Roman" w:cs="Times New Roman"/>
                <w:spacing w:val="-3"/>
                <w:w w:val="95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95"/>
              </w:rPr>
              <w:t>и</w:t>
            </w:r>
            <w:r w:rsidRPr="001367D0">
              <w:rPr>
                <w:rFonts w:ascii="Times New Roman" w:hAnsi="Times New Roman" w:cs="Times New Roman"/>
                <w:spacing w:val="-3"/>
                <w:w w:val="95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95"/>
              </w:rPr>
              <w:t>упорядоче</w:t>
            </w:r>
            <w:r w:rsidRPr="001367D0">
              <w:rPr>
                <w:rFonts w:ascii="Times New Roman" w:hAnsi="Times New Roman" w:cs="Times New Roman"/>
              </w:rPr>
              <w:t>ние</w:t>
            </w:r>
            <w:r w:rsidRPr="001367D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величин.</w:t>
            </w:r>
            <w:r w:rsidRPr="001367D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Единицы массы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(килограмм), вместимости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(литр).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</w:rPr>
              <w:t>Измерение длины о</w:t>
            </w:r>
            <w:proofErr w:type="gramStart"/>
            <w:r w:rsidRPr="001367D0">
              <w:rPr>
                <w:rFonts w:ascii="Times New Roman" w:hAnsi="Times New Roman" w:cs="Times New Roman"/>
              </w:rPr>
              <w:t>т-</w:t>
            </w:r>
            <w:proofErr w:type="gramEnd"/>
            <w:r w:rsidRPr="001367D0">
              <w:rPr>
                <w:rFonts w:ascii="Times New Roman" w:hAnsi="Times New Roman" w:cs="Times New Roman"/>
              </w:rPr>
              <w:t xml:space="preserve"> резка. Единицы длины (</w:t>
            </w:r>
            <w:proofErr w:type="gramStart"/>
            <w:r w:rsidRPr="001367D0">
              <w:rPr>
                <w:rFonts w:ascii="Times New Roman" w:hAnsi="Times New Roman" w:cs="Times New Roman"/>
              </w:rPr>
              <w:t>см</w:t>
            </w:r>
            <w:proofErr w:type="gramEnd"/>
            <w:r w:rsidRPr="001367D0">
              <w:rPr>
                <w:rFonts w:ascii="Times New Roman" w:hAnsi="Times New Roman" w:cs="Times New Roman"/>
              </w:rPr>
              <w:t>, дм). Взаимное ра</w:t>
            </w:r>
            <w:proofErr w:type="gramStart"/>
            <w:r w:rsidRPr="001367D0">
              <w:rPr>
                <w:rFonts w:ascii="Times New Roman" w:hAnsi="Times New Roman" w:cs="Times New Roman"/>
              </w:rPr>
              <w:t>с-</w:t>
            </w:r>
            <w:proofErr w:type="gramEnd"/>
            <w:r w:rsidRPr="001367D0">
              <w:rPr>
                <w:rFonts w:ascii="Times New Roman" w:hAnsi="Times New Roman" w:cs="Times New Roman"/>
              </w:rPr>
              <w:t xml:space="preserve"> положение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предметов на плоскости. Планирование хода решения задачи.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Представление текста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задач</w:t>
            </w:r>
            <w:proofErr w:type="gramStart"/>
            <w:r w:rsidRPr="001367D0">
              <w:rPr>
                <w:rFonts w:ascii="Times New Roman" w:hAnsi="Times New Roman" w:cs="Times New Roman"/>
              </w:rPr>
              <w:t>и(</w:t>
            </w:r>
            <w:proofErr w:type="gramEnd"/>
            <w:r w:rsidRPr="001367D0">
              <w:rPr>
                <w:rFonts w:ascii="Times New Roman" w:hAnsi="Times New Roman" w:cs="Times New Roman"/>
              </w:rPr>
              <w:t xml:space="preserve">схема). Сбор и представление </w:t>
            </w:r>
            <w:r w:rsidRPr="001367D0">
              <w:rPr>
                <w:rFonts w:ascii="Times New Roman" w:hAnsi="Times New Roman" w:cs="Times New Roman"/>
                <w:w w:val="95"/>
              </w:rPr>
              <w:t>информации,</w:t>
            </w:r>
            <w:r w:rsidRPr="001367D0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95"/>
              </w:rPr>
              <w:t xml:space="preserve">связанной </w:t>
            </w:r>
            <w:r w:rsidRPr="001367D0">
              <w:rPr>
                <w:rFonts w:ascii="Times New Roman" w:hAnsi="Times New Roman" w:cs="Times New Roman"/>
              </w:rPr>
              <w:t>со счетом (пересчетом), измерением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величин; фиксирование,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анализ полученной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="001D332E" w:rsidRPr="001367D0">
              <w:rPr>
                <w:rFonts w:ascii="Times New Roman" w:hAnsi="Times New Roman" w:cs="Times New Roman"/>
              </w:rPr>
              <w:t>информации. Чтение и запол</w:t>
            </w:r>
            <w:r w:rsidRPr="001367D0">
              <w:rPr>
                <w:rFonts w:ascii="Times New Roman" w:hAnsi="Times New Roman" w:cs="Times New Roman"/>
              </w:rPr>
              <w:t>нение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таблицы.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w w:val="125"/>
              </w:rPr>
            </w:pPr>
            <w:r w:rsidRPr="001367D0">
              <w:rPr>
                <w:rFonts w:ascii="Times New Roman" w:hAnsi="Times New Roman" w:cs="Times New Roman"/>
                <w:b/>
                <w:bCs/>
                <w:w w:val="125"/>
              </w:rPr>
              <w:t>94–103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  <w:w w:val="105"/>
              </w:rPr>
            </w:pPr>
            <w:r w:rsidRPr="001367D0">
              <w:rPr>
                <w:rFonts w:ascii="Times New Roman" w:hAnsi="Times New Roman" w:cs="Times New Roman"/>
                <w:w w:val="105"/>
              </w:rPr>
              <w:t>(ч.</w:t>
            </w:r>
            <w:r w:rsidRPr="001367D0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105"/>
              </w:rPr>
              <w:t>III,</w:t>
            </w:r>
            <w:r w:rsidRPr="001367D0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105"/>
              </w:rPr>
              <w:t>уроки</w:t>
            </w:r>
            <w:r w:rsidRPr="001367D0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105"/>
              </w:rPr>
              <w:t>18–27)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</w:rPr>
              <w:t>Укрупнение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="001D332E" w:rsidRPr="001367D0">
              <w:rPr>
                <w:rFonts w:ascii="Times New Roman" w:hAnsi="Times New Roman" w:cs="Times New Roman"/>
              </w:rPr>
              <w:t>единиц счета. Число 10: за</w:t>
            </w:r>
            <w:r w:rsidRPr="001367D0">
              <w:rPr>
                <w:rFonts w:ascii="Times New Roman" w:hAnsi="Times New Roman" w:cs="Times New Roman"/>
                <w:w w:val="95"/>
              </w:rPr>
              <w:t xml:space="preserve">пись, состав, сравнение, </w:t>
            </w:r>
            <w:r w:rsidRPr="001367D0">
              <w:rPr>
                <w:rFonts w:ascii="Times New Roman" w:hAnsi="Times New Roman" w:cs="Times New Roman"/>
              </w:rPr>
              <w:t>сложение и вычитание в пределах 10.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</w:rPr>
              <w:t>Составные задачи на нахождение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части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="00D96870" w:rsidRPr="001367D0">
              <w:rPr>
                <w:rFonts w:ascii="Times New Roman" w:hAnsi="Times New Roman" w:cs="Times New Roman"/>
              </w:rPr>
              <w:t>(це</w:t>
            </w:r>
            <w:r w:rsidRPr="001367D0">
              <w:rPr>
                <w:rFonts w:ascii="Times New Roman" w:hAnsi="Times New Roman" w:cs="Times New Roman"/>
              </w:rPr>
              <w:t>лое</w:t>
            </w:r>
            <w:r w:rsidRPr="001367D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не</w:t>
            </w:r>
            <w:r w:rsidRPr="001367D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известно).</w:t>
            </w:r>
            <w:r w:rsidRPr="001367D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="00D96870" w:rsidRPr="001367D0">
              <w:rPr>
                <w:rFonts w:ascii="Times New Roman" w:hAnsi="Times New Roman" w:cs="Times New Roman"/>
              </w:rPr>
              <w:t>Алго</w:t>
            </w:r>
            <w:r w:rsidRPr="001367D0">
              <w:rPr>
                <w:rFonts w:ascii="Times New Roman" w:hAnsi="Times New Roman" w:cs="Times New Roman"/>
              </w:rPr>
              <w:t>ритм анализа задачи. Счет</w:t>
            </w:r>
            <w:r w:rsidRPr="001367D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десятками.</w:t>
            </w:r>
            <w:r w:rsidRPr="001367D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="00D96870" w:rsidRPr="001367D0">
              <w:rPr>
                <w:rFonts w:ascii="Times New Roman" w:hAnsi="Times New Roman" w:cs="Times New Roman"/>
              </w:rPr>
              <w:t>Круг</w:t>
            </w:r>
            <w:r w:rsidRPr="001367D0">
              <w:rPr>
                <w:rFonts w:ascii="Times New Roman" w:hAnsi="Times New Roman" w:cs="Times New Roman"/>
              </w:rPr>
              <w:t>лые числа. Дециметр. Монеты</w:t>
            </w:r>
            <w:r w:rsidRPr="001367D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1</w:t>
            </w:r>
            <w:r w:rsidRPr="001367D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к.,</w:t>
            </w:r>
            <w:r w:rsidRPr="001367D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2</w:t>
            </w:r>
            <w:r w:rsidRPr="001367D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к.,</w:t>
            </w:r>
            <w:r w:rsidRPr="001367D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5</w:t>
            </w:r>
            <w:r w:rsidRPr="001367D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к.,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  <w:spacing w:val="-5"/>
              </w:rPr>
            </w:pPr>
            <w:r w:rsidRPr="001367D0">
              <w:rPr>
                <w:rFonts w:ascii="Times New Roman" w:hAnsi="Times New Roman" w:cs="Times New Roman"/>
              </w:rPr>
              <w:t>10</w:t>
            </w:r>
            <w:r w:rsidRPr="001367D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к.,</w:t>
            </w:r>
            <w:r w:rsidRPr="001367D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1</w:t>
            </w:r>
            <w:r w:rsidRPr="001367D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р.,</w:t>
            </w:r>
            <w:r w:rsidRPr="001367D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2</w:t>
            </w:r>
            <w:r w:rsidRPr="001367D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р.,</w:t>
            </w:r>
            <w:r w:rsidRPr="001367D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10</w:t>
            </w:r>
            <w:r w:rsidRPr="001367D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1367D0">
              <w:rPr>
                <w:rFonts w:ascii="Times New Roman" w:hAnsi="Times New Roman" w:cs="Times New Roman"/>
                <w:spacing w:val="-5"/>
              </w:rPr>
              <w:t>р.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  <w:spacing w:val="-5"/>
              </w:rPr>
            </w:pPr>
            <w:r w:rsidRPr="001367D0">
              <w:rPr>
                <w:rFonts w:ascii="Times New Roman" w:hAnsi="Times New Roman" w:cs="Times New Roman"/>
              </w:rPr>
              <w:t>Купюры</w:t>
            </w:r>
            <w:r w:rsidRPr="001367D0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10</w:t>
            </w:r>
            <w:r w:rsidRPr="001367D0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р.,</w:t>
            </w:r>
            <w:r w:rsidRPr="001367D0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50</w:t>
            </w:r>
            <w:r w:rsidRPr="001367D0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1367D0">
              <w:rPr>
                <w:rFonts w:ascii="Times New Roman" w:hAnsi="Times New Roman" w:cs="Times New Roman"/>
                <w:spacing w:val="-5"/>
              </w:rPr>
              <w:t>р.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  <w:spacing w:val="-5"/>
                <w:w w:val="105"/>
              </w:rPr>
            </w:pPr>
            <w:r w:rsidRPr="001367D0">
              <w:rPr>
                <w:rFonts w:ascii="Times New Roman" w:hAnsi="Times New Roman" w:cs="Times New Roman"/>
              </w:rPr>
              <w:t>(10</w:t>
            </w:r>
            <w:r w:rsidRPr="001367D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1367D0">
              <w:rPr>
                <w:rFonts w:ascii="Times New Roman" w:hAnsi="Times New Roman" w:cs="Times New Roman"/>
                <w:spacing w:val="-5"/>
                <w:w w:val="105"/>
              </w:rPr>
              <w:t>ч)</w:t>
            </w:r>
          </w:p>
        </w:tc>
        <w:tc>
          <w:tcPr>
            <w:tcW w:w="5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  <w:b/>
                <w:bCs/>
              </w:rPr>
              <w:t xml:space="preserve">Исследовать </w:t>
            </w:r>
            <w:r w:rsidRPr="001367D0">
              <w:rPr>
                <w:rFonts w:ascii="Times New Roman" w:hAnsi="Times New Roman" w:cs="Times New Roman"/>
              </w:rPr>
              <w:t>ситуации,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требующие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перехода</w:t>
            </w:r>
            <w:r w:rsidRPr="001367D0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от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одних</w:t>
            </w:r>
            <w:r w:rsidRPr="001367D0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единиц измерения к другим.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  <w:b/>
                <w:bCs/>
              </w:rPr>
              <w:t xml:space="preserve">Строить </w:t>
            </w:r>
            <w:r w:rsidRPr="001367D0">
              <w:rPr>
                <w:rFonts w:ascii="Times New Roman" w:hAnsi="Times New Roman" w:cs="Times New Roman"/>
              </w:rPr>
              <w:t>графические модели чисел, выра</w:t>
            </w:r>
            <w:r w:rsidR="00323A73" w:rsidRPr="001367D0">
              <w:rPr>
                <w:rFonts w:ascii="Times New Roman" w:hAnsi="Times New Roman" w:cs="Times New Roman"/>
              </w:rPr>
              <w:t>женных в укруп</w:t>
            </w:r>
            <w:r w:rsidRPr="001367D0">
              <w:rPr>
                <w:rFonts w:ascii="Times New Roman" w:hAnsi="Times New Roman" w:cs="Times New Roman"/>
              </w:rPr>
              <w:t xml:space="preserve">ненных единицах счета,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 xml:space="preserve">сравнивать </w:t>
            </w:r>
            <w:r w:rsidRPr="001367D0">
              <w:rPr>
                <w:rFonts w:ascii="Times New Roman" w:hAnsi="Times New Roman" w:cs="Times New Roman"/>
              </w:rPr>
              <w:t xml:space="preserve">данные числа, </w:t>
            </w:r>
            <w:r w:rsidR="00D96870" w:rsidRPr="001367D0">
              <w:rPr>
                <w:rFonts w:ascii="Times New Roman" w:hAnsi="Times New Roman" w:cs="Times New Roman"/>
                <w:b/>
                <w:bCs/>
              </w:rPr>
              <w:t>склады</w:t>
            </w:r>
            <w:r w:rsidRPr="001367D0">
              <w:rPr>
                <w:rFonts w:ascii="Times New Roman" w:hAnsi="Times New Roman" w:cs="Times New Roman"/>
                <w:b/>
                <w:bCs/>
              </w:rPr>
              <w:t xml:space="preserve">вать </w:t>
            </w:r>
            <w:r w:rsidRPr="001367D0">
              <w:rPr>
                <w:rFonts w:ascii="Times New Roman" w:hAnsi="Times New Roman" w:cs="Times New Roman"/>
              </w:rPr>
              <w:t xml:space="preserve">и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 xml:space="preserve">вычитать, </w:t>
            </w:r>
            <w:r w:rsidRPr="001367D0">
              <w:rPr>
                <w:rFonts w:ascii="Times New Roman" w:hAnsi="Times New Roman" w:cs="Times New Roman"/>
              </w:rPr>
              <w:t xml:space="preserve">используя графические модели.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>Называть</w:t>
            </w:r>
            <w:r w:rsidRPr="001367D0">
              <w:rPr>
                <w:rFonts w:ascii="Times New Roman" w:hAnsi="Times New Roman" w:cs="Times New Roman"/>
              </w:rPr>
              <w:t xml:space="preserve">,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>записывать</w:t>
            </w:r>
            <w:r w:rsidRPr="001367D0">
              <w:rPr>
                <w:rFonts w:ascii="Times New Roman" w:hAnsi="Times New Roman" w:cs="Times New Roman"/>
              </w:rPr>
              <w:t xml:space="preserve">,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 xml:space="preserve">складывать </w:t>
            </w:r>
            <w:r w:rsidRPr="001367D0">
              <w:rPr>
                <w:rFonts w:ascii="Times New Roman" w:hAnsi="Times New Roman" w:cs="Times New Roman"/>
              </w:rPr>
              <w:t xml:space="preserve">и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 xml:space="preserve">вычитать </w:t>
            </w:r>
            <w:r w:rsidRPr="001367D0">
              <w:rPr>
                <w:rFonts w:ascii="Times New Roman" w:hAnsi="Times New Roman" w:cs="Times New Roman"/>
              </w:rPr>
              <w:t xml:space="preserve">круглые числа,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 xml:space="preserve">строить </w:t>
            </w:r>
            <w:r w:rsidRPr="001367D0">
              <w:rPr>
                <w:rFonts w:ascii="Times New Roman" w:hAnsi="Times New Roman" w:cs="Times New Roman"/>
              </w:rPr>
              <w:t>их графические модели.</w:t>
            </w:r>
          </w:p>
          <w:p w:rsidR="00D96870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  <w:b/>
                <w:bCs/>
              </w:rPr>
              <w:t>Образовывать</w:t>
            </w:r>
            <w:r w:rsidRPr="001367D0">
              <w:rPr>
                <w:rFonts w:ascii="Times New Roman" w:hAnsi="Times New Roman" w:cs="Times New Roman"/>
              </w:rPr>
              <w:t xml:space="preserve">,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>называть</w:t>
            </w:r>
            <w:r w:rsidRPr="001367D0">
              <w:rPr>
                <w:rFonts w:ascii="Times New Roman" w:hAnsi="Times New Roman" w:cs="Times New Roman"/>
              </w:rPr>
              <w:t xml:space="preserve">,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 xml:space="preserve">записывать </w:t>
            </w:r>
            <w:r w:rsidRPr="001367D0">
              <w:rPr>
                <w:rFonts w:ascii="Times New Roman" w:hAnsi="Times New Roman" w:cs="Times New Roman"/>
              </w:rPr>
              <w:t xml:space="preserve">число 10,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 xml:space="preserve">запоминать </w:t>
            </w:r>
            <w:r w:rsidRPr="001367D0">
              <w:rPr>
                <w:rFonts w:ascii="Times New Roman" w:hAnsi="Times New Roman" w:cs="Times New Roman"/>
              </w:rPr>
              <w:t xml:space="preserve">его состав,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>сравнивать</w:t>
            </w:r>
            <w:r w:rsidRPr="001367D0">
              <w:rPr>
                <w:rFonts w:ascii="Times New Roman" w:hAnsi="Times New Roman" w:cs="Times New Roman"/>
              </w:rPr>
              <w:t xml:space="preserve">,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 xml:space="preserve">складывать </w:t>
            </w:r>
            <w:r w:rsidRPr="001367D0">
              <w:rPr>
                <w:rFonts w:ascii="Times New Roman" w:hAnsi="Times New Roman" w:cs="Times New Roman"/>
              </w:rPr>
              <w:t xml:space="preserve">и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 xml:space="preserve">вычитать </w:t>
            </w:r>
            <w:r w:rsidRPr="001367D0">
              <w:rPr>
                <w:rFonts w:ascii="Times New Roman" w:hAnsi="Times New Roman" w:cs="Times New Roman"/>
              </w:rPr>
              <w:t>числа в пр</w:t>
            </w:r>
            <w:proofErr w:type="gramStart"/>
            <w:r w:rsidRPr="001367D0">
              <w:rPr>
                <w:rFonts w:ascii="Times New Roman" w:hAnsi="Times New Roman" w:cs="Times New Roman"/>
              </w:rPr>
              <w:t>е-</w:t>
            </w:r>
            <w:proofErr w:type="gramEnd"/>
            <w:r w:rsidRPr="001367D0">
              <w:rPr>
                <w:rFonts w:ascii="Times New Roman" w:hAnsi="Times New Roman" w:cs="Times New Roman"/>
              </w:rPr>
              <w:t xml:space="preserve"> делах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10.</w:t>
            </w:r>
            <w:r w:rsidRPr="001367D0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 xml:space="preserve">Решать </w:t>
            </w:r>
            <w:r w:rsidRPr="001367D0">
              <w:rPr>
                <w:rFonts w:ascii="Times New Roman" w:hAnsi="Times New Roman" w:cs="Times New Roman"/>
              </w:rPr>
              <w:t>составные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задачи</w:t>
            </w:r>
            <w:r w:rsidRPr="001367D0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на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нахождение</w:t>
            </w:r>
            <w:r w:rsidRPr="001367D0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части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="00D96870" w:rsidRPr="001367D0">
              <w:rPr>
                <w:rFonts w:ascii="Times New Roman" w:hAnsi="Times New Roman" w:cs="Times New Roman"/>
              </w:rPr>
              <w:t>(це</w:t>
            </w:r>
            <w:r w:rsidRPr="001367D0">
              <w:rPr>
                <w:rFonts w:ascii="Times New Roman" w:hAnsi="Times New Roman" w:cs="Times New Roman"/>
              </w:rPr>
              <w:t xml:space="preserve">лое не известно). 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  <w:b/>
                <w:bCs/>
              </w:rPr>
              <w:t xml:space="preserve">Составлять </w:t>
            </w:r>
            <w:r w:rsidRPr="001367D0">
              <w:rPr>
                <w:rFonts w:ascii="Times New Roman" w:hAnsi="Times New Roman" w:cs="Times New Roman"/>
              </w:rPr>
              <w:t xml:space="preserve">задачи по рисункам, схемам, выражениям,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 xml:space="preserve">определять </w:t>
            </w:r>
            <w:r w:rsidRPr="001367D0">
              <w:rPr>
                <w:rFonts w:ascii="Times New Roman" w:hAnsi="Times New Roman" w:cs="Times New Roman"/>
              </w:rPr>
              <w:t xml:space="preserve">корректность формулировок задач.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 xml:space="preserve">Записывать </w:t>
            </w:r>
            <w:r w:rsidRPr="001367D0">
              <w:rPr>
                <w:rFonts w:ascii="Times New Roman" w:hAnsi="Times New Roman" w:cs="Times New Roman"/>
              </w:rPr>
              <w:t xml:space="preserve">способы действий с помощью алгоритмов, </w:t>
            </w:r>
            <w:r w:rsidR="00D96870" w:rsidRPr="001367D0">
              <w:rPr>
                <w:rFonts w:ascii="Times New Roman" w:hAnsi="Times New Roman" w:cs="Times New Roman"/>
                <w:b/>
                <w:bCs/>
              </w:rPr>
              <w:t>ис</w:t>
            </w:r>
            <w:r w:rsidRPr="001367D0">
              <w:rPr>
                <w:rFonts w:ascii="Times New Roman" w:hAnsi="Times New Roman" w:cs="Times New Roman"/>
                <w:b/>
                <w:bCs/>
              </w:rPr>
              <w:t xml:space="preserve">пользовать </w:t>
            </w:r>
            <w:r w:rsidRPr="001367D0">
              <w:rPr>
                <w:rFonts w:ascii="Times New Roman" w:hAnsi="Times New Roman" w:cs="Times New Roman"/>
              </w:rPr>
              <w:t>алгоритмы при решении задач и примеров.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  <w:b/>
                <w:bCs/>
                <w:w w:val="105"/>
              </w:rPr>
              <w:t>Преобразовать</w:t>
            </w:r>
            <w:r w:rsidRPr="001367D0">
              <w:rPr>
                <w:rFonts w:ascii="Times New Roman" w:hAnsi="Times New Roman" w:cs="Times New Roman"/>
                <w:w w:val="105"/>
              </w:rPr>
              <w:t xml:space="preserve">, </w:t>
            </w:r>
            <w:r w:rsidRPr="001367D0">
              <w:rPr>
                <w:rFonts w:ascii="Times New Roman" w:hAnsi="Times New Roman" w:cs="Times New Roman"/>
                <w:b/>
                <w:bCs/>
                <w:w w:val="105"/>
              </w:rPr>
              <w:t>сравнивать</w:t>
            </w:r>
            <w:r w:rsidRPr="001367D0">
              <w:rPr>
                <w:rFonts w:ascii="Times New Roman" w:hAnsi="Times New Roman" w:cs="Times New Roman"/>
                <w:w w:val="105"/>
              </w:rPr>
              <w:t xml:space="preserve">, </w:t>
            </w:r>
            <w:r w:rsidRPr="001367D0">
              <w:rPr>
                <w:rFonts w:ascii="Times New Roman" w:hAnsi="Times New Roman" w:cs="Times New Roman"/>
                <w:b/>
                <w:bCs/>
                <w:w w:val="105"/>
              </w:rPr>
              <w:t xml:space="preserve">складывать </w:t>
            </w:r>
            <w:r w:rsidRPr="001367D0">
              <w:rPr>
                <w:rFonts w:ascii="Times New Roman" w:hAnsi="Times New Roman" w:cs="Times New Roman"/>
                <w:w w:val="105"/>
              </w:rPr>
              <w:t xml:space="preserve">и </w:t>
            </w:r>
            <w:r w:rsidRPr="001367D0">
              <w:rPr>
                <w:rFonts w:ascii="Times New Roman" w:hAnsi="Times New Roman" w:cs="Times New Roman"/>
                <w:b/>
                <w:bCs/>
                <w:w w:val="105"/>
              </w:rPr>
              <w:t xml:space="preserve">вычитать </w:t>
            </w:r>
            <w:r w:rsidRPr="001367D0">
              <w:rPr>
                <w:rFonts w:ascii="Times New Roman" w:hAnsi="Times New Roman" w:cs="Times New Roman"/>
                <w:w w:val="105"/>
              </w:rPr>
              <w:t xml:space="preserve">длины </w:t>
            </w:r>
            <w:r w:rsidRPr="001367D0">
              <w:rPr>
                <w:rFonts w:ascii="Times New Roman" w:hAnsi="Times New Roman" w:cs="Times New Roman"/>
              </w:rPr>
              <w:t>отрезков, выраженных в сантиметрах и дециметрах.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  <w:b/>
                <w:bCs/>
              </w:rPr>
              <w:t>Распознавать</w:t>
            </w:r>
            <w:r w:rsidRPr="001367D0">
              <w:rPr>
                <w:rFonts w:ascii="Times New Roman" w:hAnsi="Times New Roman" w:cs="Times New Roman"/>
                <w:b/>
                <w:bCs/>
                <w:spacing w:val="30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монеты</w:t>
            </w:r>
            <w:r w:rsidRPr="001367D0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1</w:t>
            </w:r>
            <w:r w:rsidRPr="001367D0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к.,</w:t>
            </w:r>
            <w:r w:rsidRPr="001367D0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2</w:t>
            </w:r>
            <w:r w:rsidRPr="001367D0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к.,</w:t>
            </w:r>
            <w:r w:rsidRPr="001367D0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5</w:t>
            </w:r>
            <w:r w:rsidRPr="001367D0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к.,</w:t>
            </w:r>
            <w:r w:rsidRPr="001367D0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10</w:t>
            </w:r>
            <w:r w:rsidRPr="001367D0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к.,</w:t>
            </w:r>
            <w:r w:rsidRPr="001367D0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1</w:t>
            </w:r>
            <w:r w:rsidRPr="001367D0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р.,</w:t>
            </w:r>
            <w:r w:rsidRPr="001367D0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2</w:t>
            </w:r>
            <w:r w:rsidRPr="001367D0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р.,</w:t>
            </w:r>
            <w:r w:rsidRPr="001367D0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10</w:t>
            </w:r>
            <w:r w:rsidRPr="001367D0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 xml:space="preserve">р. и купюры 10 р., 50 р.,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 xml:space="preserve">складывать </w:t>
            </w:r>
            <w:r w:rsidRPr="001367D0">
              <w:rPr>
                <w:rFonts w:ascii="Times New Roman" w:hAnsi="Times New Roman" w:cs="Times New Roman"/>
              </w:rPr>
              <w:t xml:space="preserve">и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 xml:space="preserve">вычитать </w:t>
            </w:r>
            <w:r w:rsidRPr="001367D0">
              <w:rPr>
                <w:rFonts w:ascii="Times New Roman" w:hAnsi="Times New Roman" w:cs="Times New Roman"/>
              </w:rPr>
              <w:t>стоимости.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  <w:b/>
                <w:bCs/>
              </w:rPr>
              <w:t xml:space="preserve">Наблюдать зависимости </w:t>
            </w:r>
            <w:r w:rsidRPr="001367D0">
              <w:rPr>
                <w:rFonts w:ascii="Times New Roman" w:hAnsi="Times New Roman" w:cs="Times New Roman"/>
              </w:rPr>
              <w:t>между</w:t>
            </w:r>
            <w:r w:rsidRPr="001367D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компонентами</w:t>
            </w:r>
            <w:r w:rsidRPr="001367D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и</w:t>
            </w:r>
            <w:r w:rsidRPr="001367D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 xml:space="preserve">результатами арифметических действий,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 xml:space="preserve">использовать </w:t>
            </w:r>
            <w:r w:rsidRPr="001367D0">
              <w:rPr>
                <w:rFonts w:ascii="Times New Roman" w:hAnsi="Times New Roman" w:cs="Times New Roman"/>
              </w:rPr>
              <w:t>их для упрощения вычислений.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  <w:w w:val="95"/>
              </w:rPr>
            </w:pPr>
            <w:r w:rsidRPr="001367D0">
              <w:rPr>
                <w:rFonts w:ascii="Times New Roman" w:hAnsi="Times New Roman" w:cs="Times New Roman"/>
                <w:b/>
                <w:bCs/>
                <w:w w:val="95"/>
              </w:rPr>
              <w:t>Выполнять</w:t>
            </w:r>
            <w:r w:rsidRPr="001367D0">
              <w:rPr>
                <w:rFonts w:ascii="Times New Roman" w:hAnsi="Times New Roman" w:cs="Times New Roman"/>
                <w:b/>
                <w:bCs/>
                <w:spacing w:val="-5"/>
                <w:w w:val="95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95"/>
              </w:rPr>
              <w:t>задания</w:t>
            </w:r>
            <w:r w:rsidRPr="001367D0">
              <w:rPr>
                <w:rFonts w:ascii="Times New Roman" w:hAnsi="Times New Roman" w:cs="Times New Roman"/>
                <w:spacing w:val="-16"/>
                <w:w w:val="95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95"/>
              </w:rPr>
              <w:t>поискового</w:t>
            </w:r>
            <w:r w:rsidRPr="001367D0">
              <w:rPr>
                <w:rFonts w:ascii="Times New Roman" w:hAnsi="Times New Roman" w:cs="Times New Roman"/>
                <w:spacing w:val="-15"/>
                <w:w w:val="95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95"/>
              </w:rPr>
              <w:t>и</w:t>
            </w:r>
            <w:r w:rsidRPr="001367D0">
              <w:rPr>
                <w:rFonts w:ascii="Times New Roman" w:hAnsi="Times New Roman" w:cs="Times New Roman"/>
                <w:spacing w:val="-16"/>
                <w:w w:val="95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95"/>
              </w:rPr>
              <w:t>творческого</w:t>
            </w:r>
            <w:r w:rsidRPr="001367D0">
              <w:rPr>
                <w:rFonts w:ascii="Times New Roman" w:hAnsi="Times New Roman" w:cs="Times New Roman"/>
                <w:spacing w:val="-16"/>
                <w:w w:val="95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95"/>
              </w:rPr>
              <w:t>характера.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  <w:spacing w:val="-5"/>
              </w:rPr>
            </w:pPr>
            <w:r w:rsidRPr="001367D0">
              <w:rPr>
                <w:rFonts w:ascii="Times New Roman" w:hAnsi="Times New Roman" w:cs="Times New Roman"/>
                <w:b/>
                <w:bCs/>
              </w:rPr>
              <w:t>Ритмический</w:t>
            </w:r>
            <w:r w:rsidRPr="001367D0">
              <w:rPr>
                <w:rFonts w:ascii="Times New Roman" w:hAnsi="Times New Roman" w:cs="Times New Roman"/>
                <w:b/>
                <w:bCs/>
                <w:spacing w:val="-6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>счет</w:t>
            </w:r>
            <w:r w:rsidRPr="001367D0">
              <w:rPr>
                <w:rFonts w:ascii="Times New Roman" w:hAnsi="Times New Roman" w:cs="Times New Roman"/>
                <w:b/>
                <w:bCs/>
                <w:spacing w:val="-6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до</w:t>
            </w:r>
            <w:r w:rsidRPr="001367D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1367D0">
              <w:rPr>
                <w:rFonts w:ascii="Times New Roman" w:hAnsi="Times New Roman" w:cs="Times New Roman"/>
                <w:spacing w:val="-5"/>
              </w:rPr>
              <w:t>70.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  <w:spacing w:val="-5"/>
              </w:rPr>
            </w:pPr>
            <w:r w:rsidRPr="001367D0">
              <w:rPr>
                <w:rFonts w:ascii="Times New Roman" w:hAnsi="Times New Roman" w:cs="Times New Roman"/>
                <w:b/>
                <w:bCs/>
              </w:rPr>
              <w:t xml:space="preserve">Выявлять </w:t>
            </w:r>
            <w:r w:rsidRPr="001367D0">
              <w:rPr>
                <w:rFonts w:ascii="Times New Roman" w:hAnsi="Times New Roman" w:cs="Times New Roman"/>
              </w:rPr>
              <w:t xml:space="preserve">причину затруднения в учебной деятельности, и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>оценивать</w:t>
            </w:r>
            <w:r w:rsidRPr="001367D0">
              <w:rPr>
                <w:rFonts w:ascii="Times New Roman" w:hAnsi="Times New Roman" w:cs="Times New Roman"/>
                <w:b/>
                <w:bCs/>
                <w:spacing w:val="-11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свое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умение</w:t>
            </w:r>
            <w:r w:rsidRPr="001367D0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это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делать</w:t>
            </w:r>
            <w:r w:rsidRPr="001367D0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(на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основе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применения</w:t>
            </w:r>
            <w:r w:rsidRPr="001367D0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эт</w:t>
            </w:r>
            <w:proofErr w:type="gramStart"/>
            <w:r w:rsidRPr="001367D0">
              <w:rPr>
                <w:rFonts w:ascii="Times New Roman" w:hAnsi="Times New Roman" w:cs="Times New Roman"/>
              </w:rPr>
              <w:t>а-</w:t>
            </w:r>
            <w:proofErr w:type="gramEnd"/>
            <w:r w:rsidRPr="001367D0">
              <w:rPr>
                <w:rFonts w:ascii="Times New Roman" w:hAnsi="Times New Roman" w:cs="Times New Roman"/>
              </w:rPr>
              <w:t xml:space="preserve"> лона)</w:t>
            </w:r>
          </w:p>
        </w:tc>
      </w:tr>
      <w:tr w:rsidR="009F310D" w:rsidRPr="001367D0" w:rsidTr="0005320D">
        <w:trPr>
          <w:trHeight w:val="1316"/>
        </w:trPr>
        <w:tc>
          <w:tcPr>
            <w:tcW w:w="2166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pacing w:val="-5"/>
                <w:w w:val="120"/>
              </w:rPr>
            </w:pPr>
            <w:r w:rsidRPr="001367D0">
              <w:rPr>
                <w:rFonts w:ascii="Times New Roman" w:hAnsi="Times New Roman" w:cs="Times New Roman"/>
                <w:b/>
                <w:bCs/>
                <w:spacing w:val="-5"/>
                <w:w w:val="120"/>
              </w:rPr>
              <w:t>104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  <w:w w:val="105"/>
              </w:rPr>
            </w:pPr>
            <w:r w:rsidRPr="001367D0">
              <w:rPr>
                <w:rFonts w:ascii="Times New Roman" w:hAnsi="Times New Roman" w:cs="Times New Roman"/>
                <w:w w:val="105"/>
              </w:rPr>
              <w:t>(ч.</w:t>
            </w:r>
            <w:r w:rsidRPr="001367D0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105"/>
              </w:rPr>
              <w:t>III,</w:t>
            </w:r>
            <w:r w:rsidRPr="001367D0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105"/>
              </w:rPr>
              <w:t>уроки</w:t>
            </w:r>
            <w:r w:rsidRPr="001367D0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105"/>
              </w:rPr>
              <w:t>18–27)</w:t>
            </w:r>
          </w:p>
          <w:p w:rsidR="009F310D" w:rsidRPr="001367D0" w:rsidRDefault="00985450" w:rsidP="00144901">
            <w:pPr>
              <w:spacing w:after="0"/>
              <w:jc w:val="both"/>
              <w:rPr>
                <w:rFonts w:ascii="Times New Roman" w:hAnsi="Times New Roman" w:cs="Times New Roman"/>
                <w:w w:val="120"/>
              </w:rPr>
            </w:pPr>
            <w:r w:rsidRPr="001367D0">
              <w:rPr>
                <w:rFonts w:ascii="Times New Roman" w:hAnsi="Times New Roman" w:cs="Times New Roman"/>
                <w:b/>
                <w:bCs/>
                <w:i/>
                <w:iCs/>
                <w:w w:val="120"/>
              </w:rPr>
              <w:t>Диагностическая работа № 5</w:t>
            </w:r>
            <w:r w:rsidR="009F310D" w:rsidRPr="001367D0">
              <w:rPr>
                <w:rFonts w:ascii="Times New Roman" w:hAnsi="Times New Roman" w:cs="Times New Roman"/>
                <w:b/>
                <w:bCs/>
                <w:i/>
                <w:iCs/>
                <w:w w:val="120"/>
              </w:rPr>
              <w:t xml:space="preserve"> </w:t>
            </w:r>
            <w:r w:rsidR="009F310D" w:rsidRPr="001367D0">
              <w:rPr>
                <w:rFonts w:ascii="Times New Roman" w:hAnsi="Times New Roman" w:cs="Times New Roman"/>
                <w:w w:val="120"/>
              </w:rPr>
              <w:t>(1</w:t>
            </w:r>
            <w:r w:rsidR="009F310D" w:rsidRPr="001367D0">
              <w:rPr>
                <w:rFonts w:ascii="Times New Roman" w:hAnsi="Times New Roman" w:cs="Times New Roman"/>
                <w:spacing w:val="-25"/>
                <w:w w:val="120"/>
              </w:rPr>
              <w:t xml:space="preserve"> </w:t>
            </w:r>
            <w:r w:rsidR="009F310D" w:rsidRPr="001367D0">
              <w:rPr>
                <w:rFonts w:ascii="Times New Roman" w:hAnsi="Times New Roman" w:cs="Times New Roman"/>
                <w:w w:val="120"/>
              </w:rPr>
              <w:t>ч)</w:t>
            </w:r>
          </w:p>
        </w:tc>
        <w:tc>
          <w:tcPr>
            <w:tcW w:w="5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  <w:b/>
                <w:bCs/>
              </w:rPr>
              <w:t xml:space="preserve">Применять </w:t>
            </w:r>
            <w:r w:rsidRPr="001367D0">
              <w:rPr>
                <w:rFonts w:ascii="Times New Roman" w:hAnsi="Times New Roman" w:cs="Times New Roman"/>
              </w:rPr>
              <w:t>изученные</w:t>
            </w:r>
            <w:r w:rsidRPr="001367D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способы</w:t>
            </w:r>
            <w:r w:rsidRPr="001367D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действий</w:t>
            </w:r>
            <w:r w:rsidRPr="001367D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для</w:t>
            </w:r>
            <w:r w:rsidRPr="001367D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решения</w:t>
            </w:r>
            <w:r w:rsidRPr="001367D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задач в типовых и поисковых ситуациях.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  <w:b/>
                <w:bCs/>
              </w:rPr>
              <w:t>Контролировать</w:t>
            </w:r>
            <w:r w:rsidRPr="001367D0">
              <w:rPr>
                <w:rFonts w:ascii="Times New Roman" w:hAnsi="Times New Roman" w:cs="Times New Roman"/>
                <w:b/>
                <w:bCs/>
                <w:spacing w:val="40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правильность</w:t>
            </w:r>
            <w:r w:rsidRPr="001367D0">
              <w:rPr>
                <w:rFonts w:ascii="Times New Roman" w:hAnsi="Times New Roman" w:cs="Times New Roman"/>
                <w:spacing w:val="39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и</w:t>
            </w:r>
            <w:r w:rsidRPr="001367D0">
              <w:rPr>
                <w:rFonts w:ascii="Times New Roman" w:hAnsi="Times New Roman" w:cs="Times New Roman"/>
                <w:spacing w:val="39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полноту</w:t>
            </w:r>
            <w:r w:rsidRPr="001367D0">
              <w:rPr>
                <w:rFonts w:ascii="Times New Roman" w:hAnsi="Times New Roman" w:cs="Times New Roman"/>
                <w:spacing w:val="39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выполнения</w:t>
            </w:r>
            <w:r w:rsidRPr="001367D0">
              <w:rPr>
                <w:rFonts w:ascii="Times New Roman" w:hAnsi="Times New Roman" w:cs="Times New Roman"/>
                <w:spacing w:val="39"/>
              </w:rPr>
              <w:t xml:space="preserve"> </w:t>
            </w:r>
            <w:r w:rsidR="00D96870" w:rsidRPr="001367D0">
              <w:rPr>
                <w:rFonts w:ascii="Times New Roman" w:hAnsi="Times New Roman" w:cs="Times New Roman"/>
              </w:rPr>
              <w:t>изу</w:t>
            </w:r>
            <w:r w:rsidRPr="001367D0">
              <w:rPr>
                <w:rFonts w:ascii="Times New Roman" w:hAnsi="Times New Roman" w:cs="Times New Roman"/>
              </w:rPr>
              <w:t>ченных способов действий.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7D0">
              <w:rPr>
                <w:rFonts w:ascii="Times New Roman" w:hAnsi="Times New Roman" w:cs="Times New Roman"/>
                <w:b/>
                <w:bCs/>
              </w:rPr>
              <w:t>Выявлять</w:t>
            </w:r>
            <w:r w:rsidRPr="001367D0">
              <w:rPr>
                <w:rFonts w:ascii="Times New Roman" w:hAnsi="Times New Roman" w:cs="Times New Roman"/>
                <w:b/>
                <w:bCs/>
                <w:spacing w:val="26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>причину</w:t>
            </w:r>
            <w:r w:rsidRPr="001367D0">
              <w:rPr>
                <w:rFonts w:ascii="Times New Roman" w:hAnsi="Times New Roman" w:cs="Times New Roman"/>
                <w:b/>
                <w:bCs/>
                <w:spacing w:val="26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ошибки</w:t>
            </w:r>
            <w:r w:rsidRPr="001367D0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и</w:t>
            </w:r>
            <w:r w:rsidRPr="001367D0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>корректировать</w:t>
            </w:r>
            <w:r w:rsidRPr="001367D0">
              <w:rPr>
                <w:rFonts w:ascii="Times New Roman" w:hAnsi="Times New Roman" w:cs="Times New Roman"/>
                <w:b/>
                <w:bCs/>
                <w:spacing w:val="26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ее,</w:t>
            </w:r>
            <w:r w:rsidRPr="001367D0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>оценивать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  <w:w w:val="95"/>
              </w:rPr>
              <w:t>свою</w:t>
            </w:r>
            <w:r w:rsidRPr="001367D0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работу</w:t>
            </w:r>
          </w:p>
        </w:tc>
      </w:tr>
      <w:tr w:rsidR="009F310D" w:rsidRPr="001367D0" w:rsidTr="0005320D">
        <w:trPr>
          <w:trHeight w:val="555"/>
        </w:trPr>
        <w:tc>
          <w:tcPr>
            <w:tcW w:w="9647" w:type="dxa"/>
            <w:gridSpan w:val="3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7D0">
              <w:rPr>
                <w:rFonts w:ascii="Times New Roman" w:hAnsi="Times New Roman" w:cs="Times New Roman"/>
                <w:b/>
                <w:bCs/>
                <w:w w:val="105"/>
              </w:rPr>
              <w:t>IV четверть</w:t>
            </w:r>
            <w:r w:rsidRPr="001367D0">
              <w:rPr>
                <w:rFonts w:ascii="Times New Roman" w:hAnsi="Times New Roman" w:cs="Times New Roman"/>
                <w:b/>
                <w:bCs/>
                <w:spacing w:val="-1"/>
                <w:w w:val="105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  <w:w w:val="105"/>
              </w:rPr>
              <w:t xml:space="preserve">(24 </w:t>
            </w:r>
            <w:r w:rsidRPr="001367D0">
              <w:rPr>
                <w:rFonts w:ascii="Times New Roman" w:hAnsi="Times New Roman" w:cs="Times New Roman"/>
                <w:b/>
                <w:bCs/>
                <w:spacing w:val="-4"/>
                <w:w w:val="105"/>
              </w:rPr>
              <w:t>часа)</w:t>
            </w:r>
          </w:p>
        </w:tc>
      </w:tr>
      <w:tr w:rsidR="009F310D" w:rsidRPr="001367D0" w:rsidTr="0005320D">
        <w:trPr>
          <w:trHeight w:val="1439"/>
        </w:trPr>
        <w:tc>
          <w:tcPr>
            <w:tcW w:w="2166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</w:rPr>
              <w:lastRenderedPageBreak/>
              <w:t>Счет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предметов.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Чтение и запись чисе</w:t>
            </w:r>
            <w:r w:rsidR="00D96870" w:rsidRPr="001367D0">
              <w:rPr>
                <w:rFonts w:ascii="Times New Roman" w:hAnsi="Times New Roman" w:cs="Times New Roman"/>
              </w:rPr>
              <w:t>л от нуля до миллиона (в преде</w:t>
            </w:r>
            <w:r w:rsidRPr="001367D0">
              <w:rPr>
                <w:rFonts w:ascii="Times New Roman" w:hAnsi="Times New Roman" w:cs="Times New Roman"/>
              </w:rPr>
              <w:t>лах от 0 до 90). Связь между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сложением, вычитанием.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="00D96870" w:rsidRPr="001367D0">
              <w:rPr>
                <w:rFonts w:ascii="Times New Roman" w:hAnsi="Times New Roman" w:cs="Times New Roman"/>
              </w:rPr>
              <w:t>Нахож</w:t>
            </w:r>
            <w:r w:rsidRPr="001367D0">
              <w:rPr>
                <w:rFonts w:ascii="Times New Roman" w:hAnsi="Times New Roman" w:cs="Times New Roman"/>
              </w:rPr>
              <w:t>дение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неизвестного компонента. Чтение и заполнение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таблицы.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  <w:w w:val="95"/>
              </w:rPr>
              <w:t>Интерпретация</w:t>
            </w:r>
            <w:r w:rsidRPr="001367D0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95"/>
              </w:rPr>
              <w:t>данных таблицы. Создание про</w:t>
            </w:r>
            <w:r w:rsidRPr="001367D0">
              <w:rPr>
                <w:rFonts w:ascii="Times New Roman" w:hAnsi="Times New Roman" w:cs="Times New Roman"/>
              </w:rPr>
              <w:t>стейшей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="00D96870" w:rsidRPr="001367D0">
              <w:rPr>
                <w:rFonts w:ascii="Times New Roman" w:hAnsi="Times New Roman" w:cs="Times New Roman"/>
              </w:rPr>
              <w:t>информаци</w:t>
            </w:r>
            <w:r w:rsidRPr="001367D0">
              <w:rPr>
                <w:rFonts w:ascii="Times New Roman" w:hAnsi="Times New Roman" w:cs="Times New Roman"/>
              </w:rPr>
              <w:t>онной модели (схема, таблица).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="00D96870" w:rsidRPr="001367D0">
              <w:rPr>
                <w:rFonts w:ascii="Times New Roman" w:hAnsi="Times New Roman" w:cs="Times New Roman"/>
              </w:rPr>
              <w:t>Измерение длины отрезка. Еди</w:t>
            </w:r>
            <w:r w:rsidRPr="001367D0">
              <w:rPr>
                <w:rFonts w:ascii="Times New Roman" w:hAnsi="Times New Roman" w:cs="Times New Roman"/>
              </w:rPr>
              <w:t>ницы длины (</w:t>
            </w:r>
            <w:proofErr w:type="gramStart"/>
            <w:r w:rsidRPr="001367D0">
              <w:rPr>
                <w:rFonts w:ascii="Times New Roman" w:hAnsi="Times New Roman" w:cs="Times New Roman"/>
              </w:rPr>
              <w:t>см</w:t>
            </w:r>
            <w:proofErr w:type="gramEnd"/>
            <w:r w:rsidRPr="001367D0">
              <w:rPr>
                <w:rFonts w:ascii="Times New Roman" w:hAnsi="Times New Roman" w:cs="Times New Roman"/>
              </w:rPr>
              <w:t>, дм)</w:t>
            </w:r>
          </w:p>
        </w:tc>
        <w:tc>
          <w:tcPr>
            <w:tcW w:w="22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w w:val="125"/>
              </w:rPr>
            </w:pPr>
            <w:r w:rsidRPr="001367D0">
              <w:rPr>
                <w:rFonts w:ascii="Times New Roman" w:hAnsi="Times New Roman" w:cs="Times New Roman"/>
                <w:b/>
                <w:bCs/>
                <w:w w:val="125"/>
              </w:rPr>
              <w:t>105–108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  <w:w w:val="105"/>
              </w:rPr>
            </w:pPr>
            <w:r w:rsidRPr="001367D0">
              <w:rPr>
                <w:rFonts w:ascii="Times New Roman" w:hAnsi="Times New Roman" w:cs="Times New Roman"/>
                <w:w w:val="105"/>
              </w:rPr>
              <w:t>(ч.</w:t>
            </w:r>
            <w:r w:rsidRPr="001367D0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105"/>
              </w:rPr>
              <w:t>III,</w:t>
            </w:r>
            <w:r w:rsidRPr="001367D0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105"/>
              </w:rPr>
              <w:t>уроки</w:t>
            </w:r>
            <w:r w:rsidRPr="001367D0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105"/>
              </w:rPr>
              <w:t>28–31)</w:t>
            </w:r>
          </w:p>
          <w:p w:rsidR="009F310D" w:rsidRPr="001367D0" w:rsidRDefault="00D96870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</w:rPr>
              <w:t>Счет десятками и еди</w:t>
            </w:r>
            <w:r w:rsidR="009F310D" w:rsidRPr="001367D0">
              <w:rPr>
                <w:rFonts w:ascii="Times New Roman" w:hAnsi="Times New Roman" w:cs="Times New Roman"/>
              </w:rPr>
              <w:t>ницами.</w:t>
            </w:r>
            <w:r w:rsidR="009F310D"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="009F310D" w:rsidRPr="001367D0">
              <w:rPr>
                <w:rFonts w:ascii="Times New Roman" w:hAnsi="Times New Roman" w:cs="Times New Roman"/>
              </w:rPr>
              <w:t>Название, запись,</w:t>
            </w:r>
            <w:r w:rsidR="009F310D" w:rsidRPr="001367D0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="009F310D" w:rsidRPr="001367D0">
              <w:rPr>
                <w:rFonts w:ascii="Times New Roman" w:hAnsi="Times New Roman" w:cs="Times New Roman"/>
              </w:rPr>
              <w:t>графические модели чисел до 20. Десятичный</w:t>
            </w:r>
            <w:r w:rsidR="009F310D"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="009F310D" w:rsidRPr="001367D0">
              <w:rPr>
                <w:rFonts w:ascii="Times New Roman" w:hAnsi="Times New Roman" w:cs="Times New Roman"/>
              </w:rPr>
              <w:t>состав чисел</w:t>
            </w:r>
            <w:r w:rsidR="009F310D"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="009F310D" w:rsidRPr="001367D0">
              <w:rPr>
                <w:rFonts w:ascii="Times New Roman" w:hAnsi="Times New Roman" w:cs="Times New Roman"/>
              </w:rPr>
              <w:t>до</w:t>
            </w:r>
            <w:r w:rsidR="009F310D"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="009F310D" w:rsidRPr="001367D0">
              <w:rPr>
                <w:rFonts w:ascii="Times New Roman" w:hAnsi="Times New Roman" w:cs="Times New Roman"/>
              </w:rPr>
              <w:t>20.</w:t>
            </w:r>
            <w:r w:rsidR="009F310D"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Сравнение, сложение и вычита</w:t>
            </w:r>
            <w:r w:rsidR="009F310D" w:rsidRPr="001367D0">
              <w:rPr>
                <w:rFonts w:ascii="Times New Roman" w:hAnsi="Times New Roman" w:cs="Times New Roman"/>
              </w:rPr>
              <w:t>ние чисел в пределах 20 (без перехода через десяток).</w:t>
            </w:r>
            <w:r w:rsidR="009F310D"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Преобразова</w:t>
            </w:r>
            <w:r w:rsidR="009F310D" w:rsidRPr="001367D0">
              <w:rPr>
                <w:rFonts w:ascii="Times New Roman" w:hAnsi="Times New Roman" w:cs="Times New Roman"/>
              </w:rPr>
              <w:t>ние единиц длины.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</w:rPr>
              <w:t>Решение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уравнений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и составных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задач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="00D96870" w:rsidRPr="001367D0">
              <w:rPr>
                <w:rFonts w:ascii="Times New Roman" w:hAnsi="Times New Roman" w:cs="Times New Roman"/>
              </w:rPr>
              <w:t>изу</w:t>
            </w:r>
            <w:r w:rsidRPr="001367D0">
              <w:rPr>
                <w:rFonts w:ascii="Times New Roman" w:hAnsi="Times New Roman" w:cs="Times New Roman"/>
              </w:rPr>
              <w:t>ченных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типов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на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="00D96870" w:rsidRPr="001367D0">
              <w:rPr>
                <w:rFonts w:ascii="Times New Roman" w:hAnsi="Times New Roman" w:cs="Times New Roman"/>
              </w:rPr>
              <w:t>сло</w:t>
            </w:r>
            <w:r w:rsidRPr="001367D0">
              <w:rPr>
                <w:rFonts w:ascii="Times New Roman" w:hAnsi="Times New Roman" w:cs="Times New Roman"/>
              </w:rPr>
              <w:t xml:space="preserve">жение, вычитание и </w:t>
            </w:r>
            <w:r w:rsidRPr="001367D0">
              <w:rPr>
                <w:rFonts w:ascii="Times New Roman" w:hAnsi="Times New Roman" w:cs="Times New Roman"/>
                <w:w w:val="95"/>
              </w:rPr>
              <w:t>разностное</w:t>
            </w:r>
            <w:r w:rsidRPr="001367D0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95"/>
              </w:rPr>
              <w:t xml:space="preserve">сравнение </w:t>
            </w:r>
            <w:r w:rsidRPr="001367D0">
              <w:rPr>
                <w:rFonts w:ascii="Times New Roman" w:hAnsi="Times New Roman" w:cs="Times New Roman"/>
              </w:rPr>
              <w:t>чисел в пределах 20 (без перехода через десяток). (4 ч)</w:t>
            </w:r>
          </w:p>
        </w:tc>
        <w:tc>
          <w:tcPr>
            <w:tcW w:w="5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  <w:b/>
                <w:bCs/>
              </w:rPr>
              <w:t xml:space="preserve">Образовывать </w:t>
            </w:r>
            <w:r w:rsidRPr="001367D0">
              <w:rPr>
                <w:rFonts w:ascii="Times New Roman" w:hAnsi="Times New Roman" w:cs="Times New Roman"/>
              </w:rPr>
              <w:t>числа второго десятка из одного десятка и нескольких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единиц.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  <w:b/>
                <w:bCs/>
              </w:rPr>
              <w:t xml:space="preserve">Называть </w:t>
            </w:r>
            <w:r w:rsidRPr="001367D0">
              <w:rPr>
                <w:rFonts w:ascii="Times New Roman" w:hAnsi="Times New Roman" w:cs="Times New Roman"/>
              </w:rPr>
              <w:t xml:space="preserve">и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 xml:space="preserve">записывать </w:t>
            </w:r>
            <w:r w:rsidRPr="001367D0">
              <w:rPr>
                <w:rFonts w:ascii="Times New Roman" w:hAnsi="Times New Roman" w:cs="Times New Roman"/>
              </w:rPr>
              <w:t xml:space="preserve">двузначные числа в пределах 20,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 xml:space="preserve">строить </w:t>
            </w:r>
            <w:r w:rsidRPr="001367D0">
              <w:rPr>
                <w:rFonts w:ascii="Times New Roman" w:hAnsi="Times New Roman" w:cs="Times New Roman"/>
              </w:rPr>
              <w:t xml:space="preserve">их графические модели,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 xml:space="preserve">представлять </w:t>
            </w:r>
            <w:r w:rsidRPr="001367D0">
              <w:rPr>
                <w:rFonts w:ascii="Times New Roman" w:hAnsi="Times New Roman" w:cs="Times New Roman"/>
              </w:rPr>
              <w:t xml:space="preserve">в виде суммы десятка и единиц,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>сравнивать</w:t>
            </w:r>
            <w:r w:rsidRPr="001367D0">
              <w:rPr>
                <w:rFonts w:ascii="Times New Roman" w:hAnsi="Times New Roman" w:cs="Times New Roman"/>
                <w:b/>
                <w:bCs/>
                <w:spacing w:val="40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 xml:space="preserve">их,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>складывать</w:t>
            </w:r>
            <w:r w:rsidRPr="001367D0">
              <w:rPr>
                <w:rFonts w:ascii="Times New Roman" w:hAnsi="Times New Roman" w:cs="Times New Roman"/>
                <w:b/>
                <w:bCs/>
                <w:spacing w:val="40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 xml:space="preserve">и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 xml:space="preserve">вычитать </w:t>
            </w:r>
            <w:r w:rsidRPr="001367D0">
              <w:rPr>
                <w:rFonts w:ascii="Times New Roman" w:hAnsi="Times New Roman" w:cs="Times New Roman"/>
              </w:rPr>
              <w:t>(без перехода через разряд).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  <w:b/>
                <w:bCs/>
              </w:rPr>
              <w:t xml:space="preserve">Моделировать </w:t>
            </w:r>
            <w:r w:rsidRPr="001367D0">
              <w:rPr>
                <w:rFonts w:ascii="Times New Roman" w:hAnsi="Times New Roman" w:cs="Times New Roman"/>
              </w:rPr>
              <w:t>ситуации, иллюстрирующие арифметическое действие и ход его выполнения.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  <w:b/>
                <w:bCs/>
              </w:rPr>
              <w:t xml:space="preserve">Строить </w:t>
            </w:r>
            <w:r w:rsidRPr="001367D0">
              <w:rPr>
                <w:rFonts w:ascii="Times New Roman" w:hAnsi="Times New Roman" w:cs="Times New Roman"/>
              </w:rPr>
              <w:t xml:space="preserve">алгоритмы изучаемых действий с числами,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 xml:space="preserve">использовать </w:t>
            </w:r>
            <w:r w:rsidRPr="001367D0">
              <w:rPr>
                <w:rFonts w:ascii="Times New Roman" w:hAnsi="Times New Roman" w:cs="Times New Roman"/>
              </w:rPr>
              <w:t xml:space="preserve">их для вычислений, самоконтроля и коррекции своих ошибок.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 xml:space="preserve">Обосновывать </w:t>
            </w:r>
            <w:r w:rsidRPr="001367D0">
              <w:rPr>
                <w:rFonts w:ascii="Times New Roman" w:hAnsi="Times New Roman" w:cs="Times New Roman"/>
              </w:rPr>
              <w:t>правильность выбора действий с п</w:t>
            </w:r>
            <w:proofErr w:type="gramStart"/>
            <w:r w:rsidRPr="001367D0">
              <w:rPr>
                <w:rFonts w:ascii="Times New Roman" w:hAnsi="Times New Roman" w:cs="Times New Roman"/>
              </w:rPr>
              <w:t>о-</w:t>
            </w:r>
            <w:proofErr w:type="gramEnd"/>
            <w:r w:rsidRPr="001367D0">
              <w:rPr>
                <w:rFonts w:ascii="Times New Roman" w:hAnsi="Times New Roman" w:cs="Times New Roman"/>
              </w:rPr>
              <w:t xml:space="preserve"> мощью обращения к общему правилу.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  <w:b/>
                <w:bCs/>
              </w:rPr>
              <w:t>Сравнивать</w:t>
            </w:r>
            <w:r w:rsidRPr="001367D0">
              <w:rPr>
                <w:rFonts w:ascii="Times New Roman" w:hAnsi="Times New Roman" w:cs="Times New Roman"/>
              </w:rPr>
              <w:t xml:space="preserve">,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 xml:space="preserve">складывать </w:t>
            </w:r>
            <w:r w:rsidRPr="001367D0">
              <w:rPr>
                <w:rFonts w:ascii="Times New Roman" w:hAnsi="Times New Roman" w:cs="Times New Roman"/>
              </w:rPr>
              <w:t xml:space="preserve">и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 xml:space="preserve">вычитать </w:t>
            </w:r>
            <w:r w:rsidRPr="001367D0">
              <w:rPr>
                <w:rFonts w:ascii="Times New Roman" w:hAnsi="Times New Roman" w:cs="Times New Roman"/>
              </w:rPr>
              <w:t xml:space="preserve">значения величин,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 xml:space="preserve">исследовать </w:t>
            </w:r>
            <w:r w:rsidRPr="001367D0">
              <w:rPr>
                <w:rFonts w:ascii="Times New Roman" w:hAnsi="Times New Roman" w:cs="Times New Roman"/>
              </w:rPr>
              <w:t>ситуации, требующие перехода от одних единиц измерения к другим.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  <w:b/>
                <w:bCs/>
              </w:rPr>
              <w:t xml:space="preserve">Решать </w:t>
            </w:r>
            <w:r w:rsidRPr="001367D0">
              <w:rPr>
                <w:rFonts w:ascii="Times New Roman" w:hAnsi="Times New Roman" w:cs="Times New Roman"/>
              </w:rPr>
              <w:t xml:space="preserve">простые и составные задачи изученных видов,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>срав</w:t>
            </w:r>
            <w:r w:rsidRPr="001367D0">
              <w:rPr>
                <w:rFonts w:ascii="Times New Roman" w:hAnsi="Times New Roman" w:cs="Times New Roman"/>
                <w:b/>
                <w:bCs/>
                <w:spacing w:val="-4"/>
              </w:rPr>
              <w:t>нивать</w:t>
            </w:r>
            <w:r w:rsidRPr="001367D0">
              <w:rPr>
                <w:rFonts w:ascii="Times New Roman" w:hAnsi="Times New Roman" w:cs="Times New Roman"/>
                <w:b/>
                <w:bCs/>
                <w:spacing w:val="5"/>
              </w:rPr>
              <w:t xml:space="preserve"> </w:t>
            </w:r>
            <w:r w:rsidRPr="001367D0">
              <w:rPr>
                <w:rFonts w:ascii="Times New Roman" w:hAnsi="Times New Roman" w:cs="Times New Roman"/>
                <w:spacing w:val="-4"/>
              </w:rPr>
              <w:t>условия</w:t>
            </w:r>
            <w:r w:rsidRPr="001367D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1367D0">
              <w:rPr>
                <w:rFonts w:ascii="Times New Roman" w:hAnsi="Times New Roman" w:cs="Times New Roman"/>
                <w:spacing w:val="-4"/>
              </w:rPr>
              <w:t>различных</w:t>
            </w:r>
            <w:r w:rsidRPr="001367D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1367D0">
              <w:rPr>
                <w:rFonts w:ascii="Times New Roman" w:hAnsi="Times New Roman" w:cs="Times New Roman"/>
                <w:spacing w:val="-4"/>
              </w:rPr>
              <w:t>задач</w:t>
            </w:r>
            <w:r w:rsidRPr="001367D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1367D0">
              <w:rPr>
                <w:rFonts w:ascii="Times New Roman" w:hAnsi="Times New Roman" w:cs="Times New Roman"/>
                <w:spacing w:val="-4"/>
              </w:rPr>
              <w:t>и</w:t>
            </w:r>
            <w:r w:rsidRPr="001367D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1367D0">
              <w:rPr>
                <w:rFonts w:ascii="Times New Roman" w:hAnsi="Times New Roman" w:cs="Times New Roman"/>
                <w:spacing w:val="-4"/>
              </w:rPr>
              <w:t>их</w:t>
            </w:r>
            <w:r w:rsidRPr="001367D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1367D0">
              <w:rPr>
                <w:rFonts w:ascii="Times New Roman" w:hAnsi="Times New Roman" w:cs="Times New Roman"/>
                <w:spacing w:val="-4"/>
              </w:rPr>
              <w:t>решения,</w:t>
            </w:r>
            <w:r w:rsidRPr="001367D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1367D0">
              <w:rPr>
                <w:rFonts w:ascii="Times New Roman" w:hAnsi="Times New Roman" w:cs="Times New Roman"/>
                <w:spacing w:val="-4"/>
              </w:rPr>
              <w:t>выявлять</w:t>
            </w:r>
            <w:r w:rsidRPr="001367D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1367D0">
              <w:rPr>
                <w:rFonts w:ascii="Times New Roman" w:hAnsi="Times New Roman" w:cs="Times New Roman"/>
                <w:spacing w:val="-4"/>
              </w:rPr>
              <w:t>схо</w:t>
            </w:r>
            <w:proofErr w:type="gramStart"/>
            <w:r w:rsidRPr="001367D0">
              <w:rPr>
                <w:rFonts w:ascii="Times New Roman" w:hAnsi="Times New Roman" w:cs="Times New Roman"/>
                <w:spacing w:val="-4"/>
              </w:rPr>
              <w:t>д-</w:t>
            </w:r>
            <w:proofErr w:type="gramEnd"/>
            <w:r w:rsidRPr="001367D0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1367D0">
              <w:rPr>
                <w:rFonts w:ascii="Times New Roman" w:hAnsi="Times New Roman" w:cs="Times New Roman"/>
              </w:rPr>
              <w:t>ство</w:t>
            </w:r>
            <w:proofErr w:type="spellEnd"/>
            <w:r w:rsidRPr="001367D0">
              <w:rPr>
                <w:rFonts w:ascii="Times New Roman" w:hAnsi="Times New Roman" w:cs="Times New Roman"/>
              </w:rPr>
              <w:t xml:space="preserve"> и различие.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  <w:b/>
                <w:bCs/>
              </w:rPr>
              <w:t xml:space="preserve">Исследовать </w:t>
            </w:r>
            <w:r w:rsidRPr="001367D0">
              <w:rPr>
                <w:rFonts w:ascii="Times New Roman" w:hAnsi="Times New Roman" w:cs="Times New Roman"/>
              </w:rPr>
              <w:t>ситуации, требующие сравнения числовых выражений.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  <w:w w:val="95"/>
              </w:rPr>
            </w:pPr>
            <w:r w:rsidRPr="001367D0">
              <w:rPr>
                <w:rFonts w:ascii="Times New Roman" w:hAnsi="Times New Roman" w:cs="Times New Roman"/>
                <w:b/>
                <w:bCs/>
                <w:w w:val="95"/>
              </w:rPr>
              <w:t>Выполнять</w:t>
            </w:r>
            <w:r w:rsidRPr="001367D0">
              <w:rPr>
                <w:rFonts w:ascii="Times New Roman" w:hAnsi="Times New Roman" w:cs="Times New Roman"/>
                <w:b/>
                <w:bCs/>
                <w:spacing w:val="-5"/>
                <w:w w:val="95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95"/>
              </w:rPr>
              <w:t>задания</w:t>
            </w:r>
            <w:r w:rsidRPr="001367D0">
              <w:rPr>
                <w:rFonts w:ascii="Times New Roman" w:hAnsi="Times New Roman" w:cs="Times New Roman"/>
                <w:spacing w:val="-16"/>
                <w:w w:val="95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95"/>
              </w:rPr>
              <w:t>поискового</w:t>
            </w:r>
            <w:r w:rsidRPr="001367D0">
              <w:rPr>
                <w:rFonts w:ascii="Times New Roman" w:hAnsi="Times New Roman" w:cs="Times New Roman"/>
                <w:spacing w:val="-15"/>
                <w:w w:val="95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95"/>
              </w:rPr>
              <w:t>и</w:t>
            </w:r>
            <w:r w:rsidRPr="001367D0">
              <w:rPr>
                <w:rFonts w:ascii="Times New Roman" w:hAnsi="Times New Roman" w:cs="Times New Roman"/>
                <w:spacing w:val="-16"/>
                <w:w w:val="95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95"/>
              </w:rPr>
              <w:t>творческого</w:t>
            </w:r>
            <w:r w:rsidRPr="001367D0">
              <w:rPr>
                <w:rFonts w:ascii="Times New Roman" w:hAnsi="Times New Roman" w:cs="Times New Roman"/>
                <w:spacing w:val="-16"/>
                <w:w w:val="95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95"/>
              </w:rPr>
              <w:t>характера.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  <w:spacing w:val="-5"/>
              </w:rPr>
            </w:pPr>
            <w:r w:rsidRPr="001367D0">
              <w:rPr>
                <w:rFonts w:ascii="Times New Roman" w:hAnsi="Times New Roman" w:cs="Times New Roman"/>
                <w:b/>
                <w:bCs/>
              </w:rPr>
              <w:t>Ритмический</w:t>
            </w:r>
            <w:r w:rsidRPr="001367D0">
              <w:rPr>
                <w:rFonts w:ascii="Times New Roman" w:hAnsi="Times New Roman" w:cs="Times New Roman"/>
                <w:b/>
                <w:bCs/>
                <w:spacing w:val="-6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>счет</w:t>
            </w:r>
            <w:r w:rsidRPr="001367D0">
              <w:rPr>
                <w:rFonts w:ascii="Times New Roman" w:hAnsi="Times New Roman" w:cs="Times New Roman"/>
                <w:b/>
                <w:bCs/>
                <w:spacing w:val="-6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до</w:t>
            </w:r>
            <w:r w:rsidRPr="001367D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1367D0">
              <w:rPr>
                <w:rFonts w:ascii="Times New Roman" w:hAnsi="Times New Roman" w:cs="Times New Roman"/>
                <w:spacing w:val="-5"/>
              </w:rPr>
              <w:t>80.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  <w:b/>
                <w:bCs/>
              </w:rPr>
              <w:t xml:space="preserve">Проверять </w:t>
            </w:r>
            <w:r w:rsidRPr="001367D0">
              <w:rPr>
                <w:rFonts w:ascii="Times New Roman" w:hAnsi="Times New Roman" w:cs="Times New Roman"/>
              </w:rPr>
              <w:t xml:space="preserve">свою работу по образцу, и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 xml:space="preserve">оценивать </w:t>
            </w:r>
            <w:r w:rsidRPr="001367D0">
              <w:rPr>
                <w:rFonts w:ascii="Times New Roman" w:hAnsi="Times New Roman" w:cs="Times New Roman"/>
              </w:rPr>
              <w:t>свое</w:t>
            </w:r>
            <w:r w:rsidRPr="001367D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умение это</w:t>
            </w:r>
            <w:r w:rsidRPr="001367D0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делать</w:t>
            </w:r>
            <w:r w:rsidRPr="001367D0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(на</w:t>
            </w:r>
            <w:r w:rsidRPr="001367D0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основе</w:t>
            </w:r>
            <w:r w:rsidRPr="001367D0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применения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эталона)</w:t>
            </w:r>
          </w:p>
        </w:tc>
      </w:tr>
      <w:tr w:rsidR="009F310D" w:rsidRPr="001367D0" w:rsidTr="0005320D">
        <w:trPr>
          <w:trHeight w:val="1439"/>
        </w:trPr>
        <w:tc>
          <w:tcPr>
            <w:tcW w:w="2166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</w:rPr>
              <w:t>Счет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предметов.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Чтение и запись чисел от нуля до милли</w:t>
            </w:r>
            <w:r w:rsidR="00D96870" w:rsidRPr="001367D0">
              <w:rPr>
                <w:rFonts w:ascii="Times New Roman" w:hAnsi="Times New Roman" w:cs="Times New Roman"/>
              </w:rPr>
              <w:t>она (в преде</w:t>
            </w:r>
            <w:r w:rsidRPr="001367D0">
              <w:rPr>
                <w:rFonts w:ascii="Times New Roman" w:hAnsi="Times New Roman" w:cs="Times New Roman"/>
              </w:rPr>
              <w:t>лах</w:t>
            </w:r>
            <w:r w:rsidRPr="001367D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от</w:t>
            </w:r>
            <w:r w:rsidRPr="001367D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0</w:t>
            </w:r>
            <w:r w:rsidRPr="001367D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до</w:t>
            </w:r>
            <w:r w:rsidRPr="001367D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100).Чтение и заполнение таблицы. Интерпретация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 xml:space="preserve">данных </w:t>
            </w:r>
            <w:r w:rsidRPr="001367D0">
              <w:rPr>
                <w:rFonts w:ascii="Times New Roman" w:hAnsi="Times New Roman" w:cs="Times New Roman"/>
                <w:w w:val="95"/>
              </w:rPr>
              <w:t>таблицы. Создание про</w:t>
            </w:r>
            <w:r w:rsidRPr="001367D0">
              <w:rPr>
                <w:rFonts w:ascii="Times New Roman" w:hAnsi="Times New Roman" w:cs="Times New Roman"/>
              </w:rPr>
              <w:t>стейшей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="00D96870" w:rsidRPr="001367D0">
              <w:rPr>
                <w:rFonts w:ascii="Times New Roman" w:hAnsi="Times New Roman" w:cs="Times New Roman"/>
              </w:rPr>
              <w:t>информаци</w:t>
            </w:r>
            <w:r w:rsidRPr="001367D0">
              <w:rPr>
                <w:rFonts w:ascii="Times New Roman" w:hAnsi="Times New Roman" w:cs="Times New Roman"/>
              </w:rPr>
              <w:t>онной модели (схема, таблица).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Решение текстовых</w:t>
            </w:r>
            <w:r w:rsidRPr="001367D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задач</w:t>
            </w:r>
            <w:r w:rsidRPr="001367D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="00D96870" w:rsidRPr="001367D0">
              <w:rPr>
                <w:rFonts w:ascii="Times New Roman" w:hAnsi="Times New Roman" w:cs="Times New Roman"/>
              </w:rPr>
              <w:t>ариф</w:t>
            </w:r>
            <w:r w:rsidRPr="001367D0">
              <w:rPr>
                <w:rFonts w:ascii="Times New Roman" w:hAnsi="Times New Roman" w:cs="Times New Roman"/>
              </w:rPr>
              <w:t>метическим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способом. Задачи,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содержащие отношения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«больше (меньше)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proofErr w:type="gramStart"/>
            <w:r w:rsidRPr="001367D0">
              <w:rPr>
                <w:rFonts w:ascii="Times New Roman" w:hAnsi="Times New Roman" w:cs="Times New Roman"/>
              </w:rPr>
              <w:t>на</w:t>
            </w:r>
            <w:proofErr w:type="gramEnd"/>
            <w:r w:rsidRPr="001367D0">
              <w:rPr>
                <w:rFonts w:ascii="Times New Roman" w:hAnsi="Times New Roman" w:cs="Times New Roman"/>
              </w:rPr>
              <w:t>…»</w:t>
            </w:r>
          </w:p>
        </w:tc>
        <w:tc>
          <w:tcPr>
            <w:tcW w:w="22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w w:val="125"/>
              </w:rPr>
            </w:pPr>
            <w:r w:rsidRPr="001367D0">
              <w:rPr>
                <w:rFonts w:ascii="Times New Roman" w:hAnsi="Times New Roman" w:cs="Times New Roman"/>
                <w:b/>
                <w:bCs/>
                <w:w w:val="125"/>
              </w:rPr>
              <w:t>109–114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  <w:w w:val="105"/>
              </w:rPr>
            </w:pPr>
            <w:r w:rsidRPr="001367D0">
              <w:rPr>
                <w:rFonts w:ascii="Times New Roman" w:hAnsi="Times New Roman" w:cs="Times New Roman"/>
                <w:w w:val="105"/>
              </w:rPr>
              <w:t>(ч.</w:t>
            </w:r>
            <w:r w:rsidRPr="001367D0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105"/>
              </w:rPr>
              <w:t>III,</w:t>
            </w:r>
            <w:r w:rsidRPr="001367D0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105"/>
              </w:rPr>
              <w:t>уроки</w:t>
            </w:r>
            <w:r w:rsidRPr="001367D0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105"/>
              </w:rPr>
              <w:t>32–37)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</w:rPr>
              <w:t>Счет</w:t>
            </w:r>
            <w:r w:rsidRPr="001367D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десятками</w:t>
            </w:r>
            <w:r w:rsidRPr="001367D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и</w:t>
            </w:r>
            <w:r w:rsidRPr="001367D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D96870" w:rsidRPr="001367D0">
              <w:rPr>
                <w:rFonts w:ascii="Times New Roman" w:hAnsi="Times New Roman" w:cs="Times New Roman"/>
              </w:rPr>
              <w:t>единицами. Название, за</w:t>
            </w:r>
            <w:r w:rsidRPr="001367D0">
              <w:rPr>
                <w:rFonts w:ascii="Times New Roman" w:hAnsi="Times New Roman" w:cs="Times New Roman"/>
              </w:rPr>
              <w:t>пись,</w:t>
            </w:r>
            <w:r w:rsidRPr="001367D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графические</w:t>
            </w:r>
            <w:r w:rsidRPr="001367D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="00D96870" w:rsidRPr="001367D0">
              <w:rPr>
                <w:rFonts w:ascii="Times New Roman" w:hAnsi="Times New Roman" w:cs="Times New Roman"/>
              </w:rPr>
              <w:t>мо</w:t>
            </w:r>
            <w:r w:rsidRPr="001367D0">
              <w:rPr>
                <w:rFonts w:ascii="Times New Roman" w:hAnsi="Times New Roman" w:cs="Times New Roman"/>
              </w:rPr>
              <w:t>дели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двузначных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чисел от 20 до 100.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</w:rPr>
              <w:t>Десятичный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состав двузначных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чисел. Сравнение,</w:t>
            </w:r>
            <w:r w:rsidRPr="001367D0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сложение</w:t>
            </w:r>
            <w:r w:rsidRPr="001367D0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и вычитание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двузначных чисел</w:t>
            </w:r>
            <w:r w:rsidRPr="001367D0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(без</w:t>
            </w:r>
            <w:r w:rsidRPr="001367D0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перехода</w:t>
            </w:r>
            <w:r w:rsidRPr="001367D0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="00D96870" w:rsidRPr="001367D0">
              <w:rPr>
                <w:rFonts w:ascii="Times New Roman" w:hAnsi="Times New Roman" w:cs="Times New Roman"/>
              </w:rPr>
              <w:t>че</w:t>
            </w:r>
            <w:r w:rsidRPr="001367D0">
              <w:rPr>
                <w:rFonts w:ascii="Times New Roman" w:hAnsi="Times New Roman" w:cs="Times New Roman"/>
              </w:rPr>
              <w:t>рез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разряд).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  <w:w w:val="95"/>
              </w:rPr>
              <w:t>Преобразование</w:t>
            </w:r>
            <w:r w:rsidRPr="001367D0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95"/>
              </w:rPr>
              <w:t xml:space="preserve">единиц </w:t>
            </w:r>
            <w:r w:rsidRPr="001367D0">
              <w:rPr>
                <w:rFonts w:ascii="Times New Roman" w:hAnsi="Times New Roman" w:cs="Times New Roman"/>
              </w:rPr>
              <w:t>длины.</w:t>
            </w:r>
            <w:r w:rsidRPr="001367D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Аналогия</w:t>
            </w:r>
            <w:r w:rsidRPr="001367D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с</w:t>
            </w:r>
            <w:r w:rsidRPr="001367D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пр</w:t>
            </w:r>
            <w:proofErr w:type="gramStart"/>
            <w:r w:rsidRPr="001367D0">
              <w:rPr>
                <w:rFonts w:ascii="Times New Roman" w:hAnsi="Times New Roman" w:cs="Times New Roman"/>
              </w:rPr>
              <w:t>е-</w:t>
            </w:r>
            <w:proofErr w:type="gramEnd"/>
            <w:r w:rsidRPr="001367D0">
              <w:rPr>
                <w:rFonts w:ascii="Times New Roman" w:hAnsi="Times New Roman" w:cs="Times New Roman"/>
              </w:rPr>
              <w:t xml:space="preserve"> образованием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единиц счета.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  <w:spacing w:val="-10"/>
                <w:w w:val="95"/>
              </w:rPr>
            </w:pPr>
            <w:r w:rsidRPr="001367D0">
              <w:rPr>
                <w:rFonts w:ascii="Times New Roman" w:hAnsi="Times New Roman" w:cs="Times New Roman"/>
                <w:w w:val="95"/>
              </w:rPr>
              <w:t>Решение</w:t>
            </w:r>
            <w:r w:rsidRPr="001367D0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95"/>
              </w:rPr>
              <w:t>уравнений</w:t>
            </w:r>
            <w:r w:rsidRPr="001367D0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1367D0">
              <w:rPr>
                <w:rFonts w:ascii="Times New Roman" w:hAnsi="Times New Roman" w:cs="Times New Roman"/>
                <w:spacing w:val="-10"/>
                <w:w w:val="95"/>
              </w:rPr>
              <w:t>и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  <w:w w:val="95"/>
              </w:rPr>
            </w:pPr>
            <w:r w:rsidRPr="001367D0">
              <w:rPr>
                <w:rFonts w:ascii="Times New Roman" w:hAnsi="Times New Roman" w:cs="Times New Roman"/>
                <w:w w:val="95"/>
              </w:rPr>
              <w:t>составных</w:t>
            </w:r>
            <w:r w:rsidRPr="001367D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95"/>
              </w:rPr>
              <w:t>задач</w:t>
            </w:r>
            <w:r w:rsidRPr="001367D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95"/>
              </w:rPr>
              <w:t>изученных</w:t>
            </w:r>
            <w:r w:rsidRPr="001367D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95"/>
              </w:rPr>
              <w:t>типов</w:t>
            </w:r>
            <w:r w:rsidRPr="001367D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95"/>
              </w:rPr>
              <w:t>на</w:t>
            </w:r>
            <w:r w:rsidRPr="001367D0">
              <w:rPr>
                <w:rFonts w:ascii="Times New Roman" w:hAnsi="Times New Roman" w:cs="Times New Roman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95"/>
              </w:rPr>
              <w:t>сложение,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  <w:w w:val="95"/>
              </w:rPr>
            </w:pPr>
            <w:r w:rsidRPr="001367D0">
              <w:rPr>
                <w:rFonts w:ascii="Times New Roman" w:hAnsi="Times New Roman" w:cs="Times New Roman"/>
                <w:w w:val="95"/>
              </w:rPr>
              <w:t>вычитание</w:t>
            </w:r>
            <w:r w:rsidRPr="001367D0">
              <w:rPr>
                <w:rFonts w:ascii="Times New Roman" w:hAnsi="Times New Roman" w:cs="Times New Roman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95"/>
              </w:rPr>
              <w:t>и</w:t>
            </w:r>
            <w:r w:rsidRPr="001367D0">
              <w:rPr>
                <w:rFonts w:ascii="Times New Roman" w:hAnsi="Times New Roman" w:cs="Times New Roman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95"/>
              </w:rPr>
              <w:t>разностное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  <w:w w:val="95"/>
              </w:rPr>
            </w:pPr>
            <w:r w:rsidRPr="001367D0">
              <w:rPr>
                <w:rFonts w:ascii="Times New Roman" w:hAnsi="Times New Roman" w:cs="Times New Roman"/>
                <w:w w:val="95"/>
              </w:rPr>
              <w:t>сравнение</w:t>
            </w:r>
            <w:r w:rsidRPr="001367D0">
              <w:rPr>
                <w:rFonts w:ascii="Times New Roman" w:hAnsi="Times New Roman" w:cs="Times New Roman"/>
                <w:spacing w:val="-3"/>
                <w:w w:val="95"/>
              </w:rPr>
              <w:t xml:space="preserve"> </w:t>
            </w:r>
            <w:proofErr w:type="gramStart"/>
            <w:r w:rsidRPr="001367D0">
              <w:rPr>
                <w:rFonts w:ascii="Times New Roman" w:hAnsi="Times New Roman" w:cs="Times New Roman"/>
                <w:w w:val="95"/>
              </w:rPr>
              <w:t>двузначных</w:t>
            </w:r>
            <w:proofErr w:type="gramEnd"/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67D0">
              <w:rPr>
                <w:rFonts w:ascii="Times New Roman" w:hAnsi="Times New Roman" w:cs="Times New Roman"/>
              </w:rPr>
              <w:lastRenderedPageBreak/>
              <w:t>чисел</w:t>
            </w:r>
            <w:r w:rsidRPr="001367D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(без</w:t>
            </w:r>
            <w:r w:rsidRPr="001367D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перехода</w:t>
            </w:r>
            <w:proofErr w:type="gramEnd"/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367D0">
              <w:rPr>
                <w:rFonts w:ascii="Times New Roman" w:hAnsi="Times New Roman" w:cs="Times New Roman"/>
              </w:rPr>
              <w:t>через</w:t>
            </w:r>
            <w:r w:rsidRPr="001367D0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десяток).</w:t>
            </w:r>
            <w:r w:rsidRPr="001367D0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(6</w:t>
            </w:r>
            <w:r w:rsidRPr="001367D0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1367D0">
              <w:rPr>
                <w:rFonts w:ascii="Times New Roman" w:hAnsi="Times New Roman" w:cs="Times New Roman"/>
                <w:spacing w:val="-5"/>
              </w:rPr>
              <w:t>ч)</w:t>
            </w:r>
          </w:p>
        </w:tc>
        <w:tc>
          <w:tcPr>
            <w:tcW w:w="5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Образовывать, называть </w:t>
            </w:r>
            <w:r w:rsidRPr="001367D0">
              <w:rPr>
                <w:rFonts w:ascii="Times New Roman" w:hAnsi="Times New Roman" w:cs="Times New Roman"/>
              </w:rPr>
              <w:t xml:space="preserve">и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 xml:space="preserve">записывать </w:t>
            </w:r>
            <w:r w:rsidRPr="001367D0">
              <w:rPr>
                <w:rFonts w:ascii="Times New Roman" w:hAnsi="Times New Roman" w:cs="Times New Roman"/>
              </w:rPr>
              <w:t>двузначные числа в пределах</w:t>
            </w:r>
            <w:r w:rsidRPr="001367D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100,</w:t>
            </w:r>
            <w:r w:rsidRPr="001367D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 xml:space="preserve">строить </w:t>
            </w:r>
            <w:r w:rsidRPr="001367D0">
              <w:rPr>
                <w:rFonts w:ascii="Times New Roman" w:hAnsi="Times New Roman" w:cs="Times New Roman"/>
              </w:rPr>
              <w:t>их</w:t>
            </w:r>
            <w:r w:rsidRPr="001367D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графические</w:t>
            </w:r>
            <w:r w:rsidRPr="001367D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модели,</w:t>
            </w:r>
            <w:r w:rsidRPr="001367D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 xml:space="preserve">объяснять </w:t>
            </w:r>
            <w:r w:rsidRPr="001367D0">
              <w:rPr>
                <w:rFonts w:ascii="Times New Roman" w:hAnsi="Times New Roman" w:cs="Times New Roman"/>
              </w:rPr>
              <w:t>десятичное</w:t>
            </w:r>
            <w:r w:rsidRPr="001367D0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значение</w:t>
            </w:r>
            <w:r w:rsidRPr="001367D0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цифр,</w:t>
            </w:r>
            <w:r w:rsidRPr="001367D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>представлять</w:t>
            </w:r>
            <w:r w:rsidRPr="001367D0">
              <w:rPr>
                <w:rFonts w:ascii="Times New Roman" w:hAnsi="Times New Roman" w:cs="Times New Roman"/>
                <w:b/>
                <w:bCs/>
                <w:spacing w:val="-9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в</w:t>
            </w:r>
            <w:r w:rsidRPr="001367D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виде</w:t>
            </w:r>
            <w:r w:rsidRPr="001367D0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суммы</w:t>
            </w:r>
            <w:r w:rsidRPr="001367D0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десятков и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единиц,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>упорядочивать,</w:t>
            </w:r>
            <w:r w:rsidRPr="001367D0">
              <w:rPr>
                <w:rFonts w:ascii="Times New Roman" w:hAnsi="Times New Roman" w:cs="Times New Roman"/>
                <w:b/>
                <w:bCs/>
                <w:spacing w:val="-7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>сравнивать</w:t>
            </w:r>
            <w:r w:rsidRPr="001367D0">
              <w:rPr>
                <w:rFonts w:ascii="Times New Roman" w:hAnsi="Times New Roman" w:cs="Times New Roman"/>
              </w:rPr>
              <w:t>,</w:t>
            </w:r>
            <w:r w:rsidRPr="001367D0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>складывать</w:t>
            </w:r>
            <w:r w:rsidRPr="001367D0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и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 xml:space="preserve">вычитать </w:t>
            </w:r>
            <w:r w:rsidRPr="001367D0">
              <w:rPr>
                <w:rFonts w:ascii="Times New Roman" w:hAnsi="Times New Roman" w:cs="Times New Roman"/>
              </w:rPr>
              <w:t>(без перехода через разряд).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  <w:b/>
                <w:bCs/>
              </w:rPr>
              <w:t xml:space="preserve">Моделировать </w:t>
            </w:r>
            <w:r w:rsidRPr="001367D0">
              <w:rPr>
                <w:rFonts w:ascii="Times New Roman" w:hAnsi="Times New Roman" w:cs="Times New Roman"/>
              </w:rPr>
              <w:t>ситуации, иллюстрирующие арифметическое действие и ход его выполнения.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  <w:b/>
                <w:bCs/>
              </w:rPr>
              <w:t xml:space="preserve">Строить алгоритмы </w:t>
            </w:r>
            <w:r w:rsidRPr="001367D0">
              <w:rPr>
                <w:rFonts w:ascii="Times New Roman" w:hAnsi="Times New Roman" w:cs="Times New Roman"/>
              </w:rPr>
              <w:t xml:space="preserve">изучаемых действий с числами,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 xml:space="preserve">использовать </w:t>
            </w:r>
            <w:r w:rsidRPr="001367D0">
              <w:rPr>
                <w:rFonts w:ascii="Times New Roman" w:hAnsi="Times New Roman" w:cs="Times New Roman"/>
              </w:rPr>
              <w:t>их для вычислений, самоконтроля и коррекции своих</w:t>
            </w:r>
            <w:r w:rsidRPr="001367D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ошибок.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  <w:b/>
                <w:bCs/>
              </w:rPr>
              <w:t>Сравнивать</w:t>
            </w:r>
            <w:r w:rsidRPr="001367D0">
              <w:rPr>
                <w:rFonts w:ascii="Times New Roman" w:hAnsi="Times New Roman" w:cs="Times New Roman"/>
              </w:rPr>
              <w:t>,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>складывать</w:t>
            </w:r>
            <w:r w:rsidRPr="001367D0">
              <w:rPr>
                <w:rFonts w:ascii="Times New Roman" w:hAnsi="Times New Roman" w:cs="Times New Roman"/>
                <w:b/>
                <w:bCs/>
                <w:spacing w:val="-11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и</w:t>
            </w:r>
            <w:r w:rsidRPr="001367D0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>вычитать</w:t>
            </w:r>
            <w:r w:rsidRPr="001367D0">
              <w:rPr>
                <w:rFonts w:ascii="Times New Roman" w:hAnsi="Times New Roman" w:cs="Times New Roman"/>
                <w:b/>
                <w:bCs/>
                <w:spacing w:val="-6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значения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величин,</w:t>
            </w:r>
            <w:r w:rsidRPr="001367D0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 xml:space="preserve">исследовать </w:t>
            </w:r>
            <w:r w:rsidRPr="001367D0">
              <w:rPr>
                <w:rFonts w:ascii="Times New Roman" w:hAnsi="Times New Roman" w:cs="Times New Roman"/>
              </w:rPr>
              <w:t>ситуации,</w:t>
            </w:r>
            <w:r w:rsidRPr="001367D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требующие</w:t>
            </w:r>
            <w:r w:rsidRPr="001367D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перехода</w:t>
            </w:r>
            <w:r w:rsidRPr="001367D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от</w:t>
            </w:r>
            <w:r w:rsidRPr="001367D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одних</w:t>
            </w:r>
            <w:r w:rsidRPr="001367D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единиц</w:t>
            </w:r>
            <w:r w:rsidRPr="001367D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длины</w:t>
            </w:r>
            <w:r w:rsidRPr="001367D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к</w:t>
            </w:r>
            <w:r w:rsidRPr="001367D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другим,</w:t>
            </w:r>
            <w:r w:rsidRPr="001367D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 xml:space="preserve">преобразовывать </w:t>
            </w:r>
            <w:r w:rsidRPr="001367D0">
              <w:rPr>
                <w:rFonts w:ascii="Times New Roman" w:hAnsi="Times New Roman" w:cs="Times New Roman"/>
              </w:rPr>
              <w:t>единицы</w:t>
            </w:r>
            <w:r w:rsidRPr="001367D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длины,</w:t>
            </w:r>
            <w:r w:rsidRPr="001367D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выраженные в</w:t>
            </w:r>
            <w:r w:rsidRPr="001367D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дециметрах</w:t>
            </w:r>
            <w:r w:rsidRPr="001367D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и</w:t>
            </w:r>
            <w:r w:rsidRPr="001367D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сантиметрах,</w:t>
            </w:r>
            <w:r w:rsidRPr="001367D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на</w:t>
            </w:r>
            <w:r w:rsidRPr="001367D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основе</w:t>
            </w:r>
            <w:r w:rsidRPr="001367D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соотношения</w:t>
            </w:r>
            <w:r w:rsidRPr="001367D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между ними.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  <w:b/>
                <w:bCs/>
              </w:rPr>
              <w:t xml:space="preserve">Решать </w:t>
            </w:r>
            <w:r w:rsidRPr="001367D0">
              <w:rPr>
                <w:rFonts w:ascii="Times New Roman" w:hAnsi="Times New Roman" w:cs="Times New Roman"/>
              </w:rPr>
              <w:t xml:space="preserve">простые и составные задачи изученных видов,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>срав</w:t>
            </w:r>
            <w:r w:rsidRPr="001367D0">
              <w:rPr>
                <w:rFonts w:ascii="Times New Roman" w:hAnsi="Times New Roman" w:cs="Times New Roman"/>
                <w:b/>
                <w:bCs/>
                <w:spacing w:val="-4"/>
              </w:rPr>
              <w:t>нивать</w:t>
            </w:r>
            <w:r w:rsidRPr="001367D0">
              <w:rPr>
                <w:rFonts w:ascii="Times New Roman" w:hAnsi="Times New Roman" w:cs="Times New Roman"/>
                <w:b/>
                <w:bCs/>
                <w:spacing w:val="5"/>
              </w:rPr>
              <w:t xml:space="preserve"> </w:t>
            </w:r>
            <w:r w:rsidRPr="001367D0">
              <w:rPr>
                <w:rFonts w:ascii="Times New Roman" w:hAnsi="Times New Roman" w:cs="Times New Roman"/>
                <w:spacing w:val="-4"/>
              </w:rPr>
              <w:t>условия</w:t>
            </w:r>
            <w:r w:rsidRPr="001367D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1367D0">
              <w:rPr>
                <w:rFonts w:ascii="Times New Roman" w:hAnsi="Times New Roman" w:cs="Times New Roman"/>
                <w:spacing w:val="-4"/>
              </w:rPr>
              <w:t>различных</w:t>
            </w:r>
            <w:r w:rsidRPr="001367D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1367D0">
              <w:rPr>
                <w:rFonts w:ascii="Times New Roman" w:hAnsi="Times New Roman" w:cs="Times New Roman"/>
                <w:spacing w:val="-4"/>
              </w:rPr>
              <w:t>задач</w:t>
            </w:r>
            <w:r w:rsidRPr="001367D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1367D0">
              <w:rPr>
                <w:rFonts w:ascii="Times New Roman" w:hAnsi="Times New Roman" w:cs="Times New Roman"/>
                <w:spacing w:val="-4"/>
              </w:rPr>
              <w:t>и</w:t>
            </w:r>
            <w:r w:rsidRPr="001367D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1367D0">
              <w:rPr>
                <w:rFonts w:ascii="Times New Roman" w:hAnsi="Times New Roman" w:cs="Times New Roman"/>
                <w:spacing w:val="-4"/>
              </w:rPr>
              <w:t>их</w:t>
            </w:r>
            <w:r w:rsidRPr="001367D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1367D0">
              <w:rPr>
                <w:rFonts w:ascii="Times New Roman" w:hAnsi="Times New Roman" w:cs="Times New Roman"/>
                <w:spacing w:val="-4"/>
              </w:rPr>
              <w:t>решения,</w:t>
            </w:r>
            <w:r w:rsidRPr="001367D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1367D0">
              <w:rPr>
                <w:rFonts w:ascii="Times New Roman" w:hAnsi="Times New Roman" w:cs="Times New Roman"/>
                <w:spacing w:val="-4"/>
              </w:rPr>
              <w:t>выявлять</w:t>
            </w:r>
            <w:r w:rsidRPr="001367D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1367D0">
              <w:rPr>
                <w:rFonts w:ascii="Times New Roman" w:hAnsi="Times New Roman" w:cs="Times New Roman"/>
                <w:spacing w:val="-4"/>
              </w:rPr>
              <w:t>сход</w:t>
            </w:r>
            <w:r w:rsidRPr="001367D0">
              <w:rPr>
                <w:rFonts w:ascii="Times New Roman" w:hAnsi="Times New Roman" w:cs="Times New Roman"/>
              </w:rPr>
              <w:t>ство и различие.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  <w:b/>
                <w:bCs/>
              </w:rPr>
              <w:t>Решать</w:t>
            </w:r>
            <w:r w:rsidRPr="001367D0"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уравнения</w:t>
            </w:r>
            <w:r w:rsidRPr="001367D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с</w:t>
            </w:r>
            <w:r w:rsidRPr="001367D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неизвестным</w:t>
            </w:r>
            <w:r w:rsidRPr="001367D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слагаемым,</w:t>
            </w:r>
            <w:r w:rsidRPr="001367D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уменьшаемым,</w:t>
            </w:r>
            <w:r w:rsidR="00D96870" w:rsidRPr="001367D0">
              <w:rPr>
                <w:rFonts w:ascii="Times New Roman" w:hAnsi="Times New Roman" w:cs="Times New Roman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вычитаемым</w:t>
            </w:r>
            <w:r w:rsidRPr="001367D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на</w:t>
            </w:r>
            <w:r w:rsidRPr="001367D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основе</w:t>
            </w:r>
            <w:r w:rsidRPr="001367D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взаимосвязи</w:t>
            </w:r>
            <w:r w:rsidRPr="001367D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между</w:t>
            </w:r>
            <w:r w:rsidRPr="001367D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частью</w:t>
            </w:r>
            <w:r w:rsidRPr="001367D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и</w:t>
            </w:r>
            <w:r w:rsidRPr="001367D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целым,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  <w:b/>
                <w:bCs/>
              </w:rPr>
              <w:t>комментировать</w:t>
            </w:r>
            <w:r w:rsidRPr="001367D0">
              <w:rPr>
                <w:rFonts w:ascii="Times New Roman" w:hAnsi="Times New Roman" w:cs="Times New Roman"/>
                <w:b/>
                <w:bCs/>
                <w:spacing w:val="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решение</w:t>
            </w:r>
            <w:r w:rsidRPr="001367D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и</w:t>
            </w:r>
            <w:r w:rsidRPr="001367D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>пошагово</w:t>
            </w:r>
            <w:r w:rsidRPr="001367D0">
              <w:rPr>
                <w:rFonts w:ascii="Times New Roman" w:hAnsi="Times New Roman" w:cs="Times New Roman"/>
                <w:b/>
                <w:bCs/>
                <w:spacing w:val="4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>проверять</w:t>
            </w:r>
            <w:r w:rsidRPr="001367D0">
              <w:rPr>
                <w:rFonts w:ascii="Times New Roman" w:hAnsi="Times New Roman" w:cs="Times New Roman"/>
                <w:b/>
                <w:bCs/>
                <w:spacing w:val="3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lastRenderedPageBreak/>
              <w:t>его</w:t>
            </w:r>
            <w:r w:rsidRPr="001367D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правильность.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  <w:b/>
                <w:bCs/>
              </w:rPr>
              <w:t>Исследовать</w:t>
            </w:r>
            <w:r w:rsidRPr="001367D0">
              <w:rPr>
                <w:rFonts w:ascii="Times New Roman" w:hAnsi="Times New Roman" w:cs="Times New Roman"/>
                <w:b/>
                <w:bCs/>
                <w:spacing w:val="32"/>
              </w:rPr>
              <w:t xml:space="preserve">  </w:t>
            </w:r>
            <w:r w:rsidRPr="001367D0">
              <w:rPr>
                <w:rFonts w:ascii="Times New Roman" w:hAnsi="Times New Roman" w:cs="Times New Roman"/>
              </w:rPr>
              <w:t>ситуации,</w:t>
            </w:r>
            <w:r w:rsidRPr="001367D0">
              <w:rPr>
                <w:rFonts w:ascii="Times New Roman" w:hAnsi="Times New Roman" w:cs="Times New Roman"/>
                <w:spacing w:val="68"/>
                <w:w w:val="150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требующие</w:t>
            </w:r>
            <w:r w:rsidRPr="001367D0">
              <w:rPr>
                <w:rFonts w:ascii="Times New Roman" w:hAnsi="Times New Roman" w:cs="Times New Roman"/>
                <w:spacing w:val="67"/>
                <w:w w:val="150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сравнения</w:t>
            </w:r>
            <w:r w:rsidRPr="001367D0">
              <w:rPr>
                <w:rFonts w:ascii="Times New Roman" w:hAnsi="Times New Roman" w:cs="Times New Roman"/>
                <w:spacing w:val="68"/>
                <w:w w:val="150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числовых</w:t>
            </w:r>
            <w:r w:rsidR="00D96870" w:rsidRPr="001367D0">
              <w:rPr>
                <w:rFonts w:ascii="Times New Roman" w:hAnsi="Times New Roman" w:cs="Times New Roman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выражений.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  <w:b/>
                <w:bCs/>
              </w:rPr>
              <w:t>Обосновывать</w:t>
            </w:r>
            <w:r w:rsidRPr="001367D0">
              <w:rPr>
                <w:rFonts w:ascii="Times New Roman" w:hAnsi="Times New Roman" w:cs="Times New Roman"/>
                <w:b/>
                <w:bCs/>
                <w:spacing w:val="10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 xml:space="preserve">правильность выполненного действия с </w:t>
            </w:r>
            <w:r w:rsidRPr="001367D0">
              <w:rPr>
                <w:rFonts w:ascii="Times New Roman" w:hAnsi="Times New Roman" w:cs="Times New Roman"/>
                <w:spacing w:val="-4"/>
              </w:rPr>
              <w:t>помо</w:t>
            </w:r>
            <w:r w:rsidRPr="001367D0">
              <w:rPr>
                <w:rFonts w:ascii="Times New Roman" w:hAnsi="Times New Roman" w:cs="Times New Roman"/>
              </w:rPr>
              <w:t>щью</w:t>
            </w:r>
            <w:r w:rsidRPr="001367D0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обращения</w:t>
            </w:r>
            <w:r w:rsidRPr="001367D0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к</w:t>
            </w:r>
            <w:r w:rsidRPr="001367D0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общему</w:t>
            </w:r>
            <w:r w:rsidRPr="001367D0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правилу</w:t>
            </w:r>
            <w:r w:rsidRPr="001367D0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и</w:t>
            </w:r>
            <w:r w:rsidRPr="001367D0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с</w:t>
            </w:r>
            <w:r w:rsidRPr="001367D0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помощью</w:t>
            </w:r>
            <w:r w:rsidRPr="001367D0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обратного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</w:rPr>
              <w:t>действия.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  <w:w w:val="95"/>
              </w:rPr>
            </w:pPr>
            <w:r w:rsidRPr="001367D0">
              <w:rPr>
                <w:rFonts w:ascii="Times New Roman" w:hAnsi="Times New Roman" w:cs="Times New Roman"/>
                <w:b/>
                <w:bCs/>
              </w:rPr>
              <w:t>Устанавливать</w:t>
            </w:r>
            <w:r w:rsidRPr="001367D0">
              <w:rPr>
                <w:rFonts w:ascii="Times New Roman" w:hAnsi="Times New Roman" w:cs="Times New Roman"/>
                <w:b/>
                <w:bCs/>
                <w:spacing w:val="56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правило,</w:t>
            </w:r>
            <w:r w:rsidRPr="001367D0"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по</w:t>
            </w:r>
            <w:r w:rsidRPr="001367D0">
              <w:rPr>
                <w:rFonts w:ascii="Times New Roman" w:hAnsi="Times New Roman" w:cs="Times New Roman"/>
                <w:spacing w:val="4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которому</w:t>
            </w:r>
            <w:r w:rsidRPr="001367D0"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составлена</w:t>
            </w:r>
            <w:r w:rsidRPr="001367D0">
              <w:rPr>
                <w:rFonts w:ascii="Times New Roman" w:hAnsi="Times New Roman" w:cs="Times New Roman"/>
                <w:spacing w:val="4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числовая</w:t>
            </w:r>
            <w:r w:rsidR="00D96870" w:rsidRPr="001367D0">
              <w:rPr>
                <w:rFonts w:ascii="Times New Roman" w:hAnsi="Times New Roman" w:cs="Times New Roman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последовательность,</w:t>
            </w:r>
            <w:r w:rsidRPr="001367D0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>продолжать</w:t>
            </w:r>
            <w:r w:rsidRPr="001367D0">
              <w:rPr>
                <w:rFonts w:ascii="Times New Roman" w:hAnsi="Times New Roman" w:cs="Times New Roman"/>
                <w:b/>
                <w:bCs/>
                <w:spacing w:val="33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ее,</w:t>
            </w:r>
            <w:r w:rsidRPr="001367D0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>восстанавливать</w:t>
            </w:r>
            <w:r w:rsidRPr="001367D0">
              <w:rPr>
                <w:rFonts w:ascii="Times New Roman" w:hAnsi="Times New Roman" w:cs="Times New Roman"/>
                <w:b/>
                <w:bCs/>
                <w:spacing w:val="33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пропу</w:t>
            </w:r>
            <w:r w:rsidRPr="001367D0">
              <w:rPr>
                <w:rFonts w:ascii="Times New Roman" w:hAnsi="Times New Roman" w:cs="Times New Roman"/>
                <w:w w:val="95"/>
              </w:rPr>
              <w:t>щенные в</w:t>
            </w:r>
            <w:r w:rsidRPr="001367D0">
              <w:rPr>
                <w:rFonts w:ascii="Times New Roman" w:hAnsi="Times New Roman" w:cs="Times New Roman"/>
                <w:spacing w:val="-1"/>
                <w:w w:val="95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95"/>
              </w:rPr>
              <w:t>ней</w:t>
            </w:r>
            <w:r w:rsidRPr="001367D0">
              <w:rPr>
                <w:rFonts w:ascii="Times New Roman" w:hAnsi="Times New Roman" w:cs="Times New Roman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95"/>
              </w:rPr>
              <w:t>числа.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  <w:w w:val="95"/>
              </w:rPr>
            </w:pPr>
            <w:r w:rsidRPr="001367D0">
              <w:rPr>
                <w:rFonts w:ascii="Times New Roman" w:hAnsi="Times New Roman" w:cs="Times New Roman"/>
                <w:b/>
                <w:bCs/>
                <w:w w:val="95"/>
              </w:rPr>
              <w:t>Выполнять</w:t>
            </w:r>
            <w:r w:rsidRPr="001367D0">
              <w:rPr>
                <w:rFonts w:ascii="Times New Roman" w:hAnsi="Times New Roman" w:cs="Times New Roman"/>
                <w:b/>
                <w:bCs/>
                <w:spacing w:val="27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95"/>
              </w:rPr>
              <w:t>задания</w:t>
            </w:r>
            <w:r w:rsidRPr="001367D0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95"/>
              </w:rPr>
              <w:t>поискового</w:t>
            </w:r>
            <w:r w:rsidRPr="001367D0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95"/>
              </w:rPr>
              <w:t>и</w:t>
            </w:r>
            <w:r w:rsidRPr="001367D0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95"/>
              </w:rPr>
              <w:t>творческого</w:t>
            </w:r>
            <w:r w:rsidRPr="001367D0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95"/>
              </w:rPr>
              <w:t>характера.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  <w:spacing w:val="-5"/>
              </w:rPr>
            </w:pPr>
            <w:r w:rsidRPr="001367D0">
              <w:rPr>
                <w:rFonts w:ascii="Times New Roman" w:hAnsi="Times New Roman" w:cs="Times New Roman"/>
                <w:b/>
                <w:bCs/>
              </w:rPr>
              <w:t>Ритмический</w:t>
            </w:r>
            <w:r w:rsidRPr="001367D0">
              <w:rPr>
                <w:rFonts w:ascii="Times New Roman" w:hAnsi="Times New Roman" w:cs="Times New Roman"/>
                <w:b/>
                <w:bCs/>
                <w:spacing w:val="7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>счет</w:t>
            </w:r>
            <w:r w:rsidRPr="001367D0">
              <w:rPr>
                <w:rFonts w:ascii="Times New Roman" w:hAnsi="Times New Roman" w:cs="Times New Roman"/>
                <w:b/>
                <w:bCs/>
                <w:spacing w:val="8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до</w:t>
            </w:r>
            <w:r w:rsidRPr="001367D0">
              <w:rPr>
                <w:rFonts w:ascii="Times New Roman" w:hAnsi="Times New Roman" w:cs="Times New Roman"/>
                <w:spacing w:val="-5"/>
              </w:rPr>
              <w:t xml:space="preserve"> 80.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7D0">
              <w:rPr>
                <w:rFonts w:ascii="Times New Roman" w:hAnsi="Times New Roman" w:cs="Times New Roman"/>
                <w:b/>
                <w:bCs/>
              </w:rPr>
              <w:t>Проявлять</w:t>
            </w:r>
            <w:r w:rsidRPr="001367D0">
              <w:rPr>
                <w:rFonts w:ascii="Times New Roman" w:hAnsi="Times New Roman" w:cs="Times New Roman"/>
                <w:b/>
                <w:bCs/>
                <w:spacing w:val="47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>честность</w:t>
            </w:r>
            <w:r w:rsidRPr="001367D0">
              <w:rPr>
                <w:rFonts w:ascii="Times New Roman" w:hAnsi="Times New Roman" w:cs="Times New Roman"/>
                <w:b/>
                <w:bCs/>
                <w:spacing w:val="47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в</w:t>
            </w:r>
            <w:r w:rsidRPr="001367D0">
              <w:rPr>
                <w:rFonts w:ascii="Times New Roman" w:hAnsi="Times New Roman" w:cs="Times New Roman"/>
                <w:spacing w:val="36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учебной</w:t>
            </w:r>
            <w:r w:rsidRPr="001367D0">
              <w:rPr>
                <w:rFonts w:ascii="Times New Roman" w:hAnsi="Times New Roman" w:cs="Times New Roman"/>
                <w:spacing w:val="36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деятельности,</w:t>
            </w:r>
            <w:r w:rsidRPr="001367D0">
              <w:rPr>
                <w:rFonts w:ascii="Times New Roman" w:hAnsi="Times New Roman" w:cs="Times New Roman"/>
                <w:spacing w:val="36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и</w:t>
            </w:r>
            <w:r w:rsidRPr="001367D0">
              <w:rPr>
                <w:rFonts w:ascii="Times New Roman" w:hAnsi="Times New Roman" w:cs="Times New Roman"/>
                <w:spacing w:val="36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>оценивать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  <w:w w:val="95"/>
              </w:rPr>
              <w:t>свое</w:t>
            </w:r>
            <w:r w:rsidRPr="001367D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95"/>
              </w:rPr>
              <w:t>умение</w:t>
            </w:r>
            <w:r w:rsidRPr="001367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95"/>
              </w:rPr>
              <w:t>это</w:t>
            </w:r>
            <w:r w:rsidRPr="001367D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95"/>
              </w:rPr>
              <w:t>делать</w:t>
            </w:r>
            <w:r w:rsidRPr="001367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95"/>
              </w:rPr>
              <w:t>(на</w:t>
            </w:r>
            <w:r w:rsidRPr="001367D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95"/>
              </w:rPr>
              <w:t>основе</w:t>
            </w:r>
            <w:r w:rsidRPr="001367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95"/>
              </w:rPr>
              <w:t>применения</w:t>
            </w:r>
            <w:r w:rsidRPr="001367D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95"/>
              </w:rPr>
              <w:t>эталона)</w:t>
            </w:r>
          </w:p>
        </w:tc>
      </w:tr>
      <w:tr w:rsidR="009F310D" w:rsidRPr="001367D0" w:rsidTr="00D96870">
        <w:trPr>
          <w:trHeight w:val="428"/>
        </w:trPr>
        <w:tc>
          <w:tcPr>
            <w:tcW w:w="2166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</w:rPr>
              <w:lastRenderedPageBreak/>
              <w:t>Решение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 xml:space="preserve">текстовых </w:t>
            </w:r>
            <w:r w:rsidRPr="001367D0">
              <w:rPr>
                <w:rFonts w:ascii="Times New Roman" w:hAnsi="Times New Roman" w:cs="Times New Roman"/>
                <w:w w:val="95"/>
              </w:rPr>
              <w:t>задач</w:t>
            </w:r>
            <w:r w:rsidRPr="001367D0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95"/>
              </w:rPr>
              <w:t xml:space="preserve">арифметическим </w:t>
            </w:r>
            <w:r w:rsidRPr="001367D0">
              <w:rPr>
                <w:rFonts w:ascii="Times New Roman" w:hAnsi="Times New Roman" w:cs="Times New Roman"/>
              </w:rPr>
              <w:t>способом. Задачи, с</w:t>
            </w:r>
            <w:proofErr w:type="gramStart"/>
            <w:r w:rsidRPr="001367D0">
              <w:rPr>
                <w:rFonts w:ascii="Times New Roman" w:hAnsi="Times New Roman" w:cs="Times New Roman"/>
              </w:rPr>
              <w:t>о-</w:t>
            </w:r>
            <w:proofErr w:type="gramEnd"/>
            <w:r w:rsidRPr="001367D0">
              <w:rPr>
                <w:rFonts w:ascii="Times New Roman" w:hAnsi="Times New Roman" w:cs="Times New Roman"/>
              </w:rPr>
              <w:t xml:space="preserve"> держащие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отношения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</w:rPr>
              <w:t>«больше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(меньше)</w:t>
            </w:r>
            <w:r w:rsidRPr="001367D0">
              <w:rPr>
                <w:rFonts w:ascii="Times New Roman" w:hAnsi="Times New Roman" w:cs="Times New Roman"/>
                <w:spacing w:val="80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на…».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Планирование хода решения задачи. Представление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текста задачи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(схема,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таблица, и другие модели).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</w:rPr>
              <w:t>Таблица</w:t>
            </w:r>
            <w:r w:rsidRPr="001367D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сложения.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</w:rPr>
              <w:t>Чтение</w:t>
            </w:r>
            <w:r w:rsidRPr="001367D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и</w:t>
            </w:r>
            <w:r w:rsidRPr="001367D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заполнение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  <w:w w:val="95"/>
              </w:rPr>
            </w:pPr>
            <w:r w:rsidRPr="001367D0">
              <w:rPr>
                <w:rFonts w:ascii="Times New Roman" w:hAnsi="Times New Roman" w:cs="Times New Roman"/>
              </w:rPr>
              <w:t>таблицы.</w:t>
            </w:r>
            <w:r w:rsidRPr="001367D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Интерпрета</w:t>
            </w:r>
            <w:r w:rsidRPr="001367D0">
              <w:rPr>
                <w:rFonts w:ascii="Times New Roman" w:hAnsi="Times New Roman" w:cs="Times New Roman"/>
                <w:w w:val="95"/>
              </w:rPr>
              <w:t>ция</w:t>
            </w:r>
            <w:r w:rsidRPr="001367D0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95"/>
              </w:rPr>
              <w:t>данных</w:t>
            </w:r>
            <w:r w:rsidRPr="001367D0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95"/>
              </w:rPr>
              <w:t>таблицы.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  <w:w w:val="95"/>
              </w:rPr>
            </w:pPr>
            <w:r w:rsidRPr="001367D0">
              <w:rPr>
                <w:rFonts w:ascii="Times New Roman" w:hAnsi="Times New Roman" w:cs="Times New Roman"/>
                <w:w w:val="95"/>
              </w:rPr>
              <w:t>Создание</w:t>
            </w:r>
            <w:r w:rsidRPr="001367D0">
              <w:rPr>
                <w:rFonts w:ascii="Times New Roman" w:hAnsi="Times New Roman" w:cs="Times New Roman"/>
                <w:spacing w:val="-4"/>
                <w:w w:val="95"/>
              </w:rPr>
              <w:t xml:space="preserve"> </w:t>
            </w:r>
            <w:proofErr w:type="gramStart"/>
            <w:r w:rsidRPr="001367D0">
              <w:rPr>
                <w:rFonts w:ascii="Times New Roman" w:hAnsi="Times New Roman" w:cs="Times New Roman"/>
                <w:w w:val="95"/>
              </w:rPr>
              <w:t>простейшей</w:t>
            </w:r>
            <w:proofErr w:type="gramEnd"/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  <w:w w:val="95"/>
              </w:rPr>
              <w:t>информационной</w:t>
            </w:r>
            <w:r w:rsidRPr="001367D0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1367D0">
              <w:rPr>
                <w:rFonts w:ascii="Times New Roman" w:hAnsi="Times New Roman" w:cs="Times New Roman"/>
                <w:spacing w:val="-4"/>
              </w:rPr>
              <w:t>моде</w:t>
            </w:r>
            <w:r w:rsidRPr="001367D0">
              <w:rPr>
                <w:rFonts w:ascii="Times New Roman" w:hAnsi="Times New Roman" w:cs="Times New Roman"/>
              </w:rPr>
              <w:t>ли (схема,</w:t>
            </w:r>
            <w:r w:rsidRPr="001367D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таблица).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  <w:w w:val="95"/>
              </w:rPr>
              <w:t>Составление</w:t>
            </w:r>
            <w:r w:rsidRPr="001367D0">
              <w:rPr>
                <w:rFonts w:ascii="Times New Roman" w:hAnsi="Times New Roman" w:cs="Times New Roman"/>
                <w:spacing w:val="18"/>
              </w:rPr>
              <w:t xml:space="preserve"> </w:t>
            </w:r>
            <w:proofErr w:type="gramStart"/>
            <w:r w:rsidRPr="001367D0">
              <w:rPr>
                <w:rFonts w:ascii="Times New Roman" w:hAnsi="Times New Roman" w:cs="Times New Roman"/>
              </w:rPr>
              <w:t>конечной</w:t>
            </w:r>
            <w:proofErr w:type="gramEnd"/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</w:rPr>
              <w:t>последовательности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</w:rPr>
              <w:t>(цепочки)</w:t>
            </w:r>
            <w:r w:rsidRPr="001367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предметов,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</w:rPr>
              <w:t>чисел,</w:t>
            </w:r>
            <w:r w:rsidRPr="001367D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геометрических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  <w:w w:val="95"/>
              </w:rPr>
            </w:pPr>
            <w:r w:rsidRPr="001367D0">
              <w:rPr>
                <w:rFonts w:ascii="Times New Roman" w:hAnsi="Times New Roman" w:cs="Times New Roman"/>
                <w:w w:val="95"/>
              </w:rPr>
              <w:t>фигур</w:t>
            </w:r>
            <w:r w:rsidRPr="001367D0">
              <w:rPr>
                <w:rFonts w:ascii="Times New Roman" w:hAnsi="Times New Roman" w:cs="Times New Roman"/>
                <w:spacing w:val="-3"/>
                <w:w w:val="95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95"/>
              </w:rPr>
              <w:t>и др. по</w:t>
            </w:r>
            <w:r w:rsidRPr="001367D0">
              <w:rPr>
                <w:rFonts w:ascii="Times New Roman" w:hAnsi="Times New Roman" w:cs="Times New Roman"/>
                <w:spacing w:val="-3"/>
                <w:w w:val="95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95"/>
              </w:rPr>
              <w:t>правилу.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</w:rPr>
              <w:t>Нахождение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значения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367D0">
              <w:rPr>
                <w:rFonts w:ascii="Times New Roman" w:hAnsi="Times New Roman" w:cs="Times New Roman"/>
              </w:rPr>
              <w:t>числового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выражения.</w:t>
            </w:r>
          </w:p>
        </w:tc>
        <w:tc>
          <w:tcPr>
            <w:tcW w:w="22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w w:val="125"/>
              </w:rPr>
            </w:pPr>
            <w:r w:rsidRPr="001367D0">
              <w:rPr>
                <w:rFonts w:ascii="Times New Roman" w:hAnsi="Times New Roman" w:cs="Times New Roman"/>
                <w:b/>
                <w:bCs/>
                <w:w w:val="125"/>
              </w:rPr>
              <w:t>115–122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  <w:w w:val="105"/>
              </w:rPr>
              <w:t>(ч.</w:t>
            </w:r>
            <w:r w:rsidRPr="001367D0">
              <w:rPr>
                <w:rFonts w:ascii="Times New Roman" w:hAnsi="Times New Roman" w:cs="Times New Roman"/>
                <w:spacing w:val="-17"/>
                <w:w w:val="105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105"/>
              </w:rPr>
              <w:t>III,</w:t>
            </w:r>
            <w:r w:rsidRPr="001367D0">
              <w:rPr>
                <w:rFonts w:ascii="Times New Roman" w:hAnsi="Times New Roman" w:cs="Times New Roman"/>
                <w:spacing w:val="-17"/>
                <w:w w:val="105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105"/>
              </w:rPr>
              <w:t>уроки</w:t>
            </w:r>
            <w:r w:rsidRPr="001367D0">
              <w:rPr>
                <w:rFonts w:ascii="Times New Roman" w:hAnsi="Times New Roman" w:cs="Times New Roman"/>
                <w:spacing w:val="-17"/>
                <w:w w:val="105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105"/>
              </w:rPr>
              <w:t>38–45) Таблица</w:t>
            </w:r>
            <w:r w:rsidRPr="001367D0">
              <w:rPr>
                <w:rFonts w:ascii="Times New Roman" w:hAnsi="Times New Roman" w:cs="Times New Roman"/>
                <w:spacing w:val="-17"/>
                <w:w w:val="105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105"/>
              </w:rPr>
              <w:t xml:space="preserve">сложения </w:t>
            </w:r>
            <w:r w:rsidRPr="001367D0">
              <w:rPr>
                <w:rFonts w:ascii="Times New Roman" w:hAnsi="Times New Roman" w:cs="Times New Roman"/>
              </w:rPr>
              <w:t>однозначных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чисел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  <w:w w:val="95"/>
              </w:rPr>
            </w:pPr>
            <w:r w:rsidRPr="001367D0">
              <w:rPr>
                <w:rFonts w:ascii="Times New Roman" w:hAnsi="Times New Roman" w:cs="Times New Roman"/>
                <w:w w:val="105"/>
              </w:rPr>
              <w:t>(«квадратная»).</w:t>
            </w:r>
            <w:r w:rsidRPr="001367D0">
              <w:rPr>
                <w:rFonts w:ascii="Times New Roman" w:hAnsi="Times New Roman" w:cs="Times New Roman"/>
                <w:spacing w:val="-4"/>
                <w:w w:val="105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105"/>
              </w:rPr>
              <w:t>Сложе</w:t>
            </w:r>
            <w:r w:rsidRPr="001367D0">
              <w:rPr>
                <w:rFonts w:ascii="Times New Roman" w:hAnsi="Times New Roman" w:cs="Times New Roman"/>
              </w:rPr>
              <w:t>ние</w:t>
            </w:r>
            <w:r w:rsidRPr="001367D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и</w:t>
            </w:r>
            <w:r w:rsidRPr="001367D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вычитание</w:t>
            </w:r>
            <w:r w:rsidRPr="001367D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однозначных чисел с пер</w:t>
            </w:r>
            <w:proofErr w:type="gramStart"/>
            <w:r w:rsidRPr="001367D0">
              <w:rPr>
                <w:rFonts w:ascii="Times New Roman" w:hAnsi="Times New Roman" w:cs="Times New Roman"/>
              </w:rPr>
              <w:t>е-</w:t>
            </w:r>
            <w:proofErr w:type="gramEnd"/>
            <w:r w:rsidRPr="001367D0">
              <w:rPr>
                <w:rFonts w:ascii="Times New Roman" w:hAnsi="Times New Roman" w:cs="Times New Roman"/>
              </w:rPr>
              <w:t xml:space="preserve"> ходом через десяток. Усложнение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 xml:space="preserve">структуры текстовых задач, их </w:t>
            </w:r>
            <w:r w:rsidRPr="001367D0">
              <w:rPr>
                <w:rFonts w:ascii="Times New Roman" w:hAnsi="Times New Roman" w:cs="Times New Roman"/>
                <w:w w:val="95"/>
              </w:rPr>
              <w:t>вариативность.</w:t>
            </w:r>
            <w:r w:rsidRPr="001367D0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Реше</w:t>
            </w:r>
            <w:r w:rsidRPr="001367D0">
              <w:rPr>
                <w:rFonts w:ascii="Times New Roman" w:hAnsi="Times New Roman" w:cs="Times New Roman"/>
                <w:w w:val="95"/>
              </w:rPr>
              <w:t>ние</w:t>
            </w:r>
            <w:r w:rsidRPr="001367D0">
              <w:rPr>
                <w:rFonts w:ascii="Times New Roman" w:hAnsi="Times New Roman" w:cs="Times New Roman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95"/>
              </w:rPr>
              <w:t>уравнений</w:t>
            </w:r>
            <w:r w:rsidRPr="001367D0">
              <w:rPr>
                <w:rFonts w:ascii="Times New Roman" w:hAnsi="Times New Roman" w:cs="Times New Roman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95"/>
              </w:rPr>
              <w:t>и</w:t>
            </w:r>
            <w:r w:rsidRPr="001367D0">
              <w:rPr>
                <w:rFonts w:ascii="Times New Roman" w:hAnsi="Times New Roman" w:cs="Times New Roman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95"/>
              </w:rPr>
              <w:t>составных</w:t>
            </w:r>
            <w:r w:rsidRPr="001367D0">
              <w:rPr>
                <w:rFonts w:ascii="Times New Roman" w:hAnsi="Times New Roman" w:cs="Times New Roman"/>
                <w:spacing w:val="-4"/>
                <w:w w:val="95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95"/>
              </w:rPr>
              <w:t>задач</w:t>
            </w:r>
            <w:r w:rsidRPr="001367D0">
              <w:rPr>
                <w:rFonts w:ascii="Times New Roman" w:hAnsi="Times New Roman" w:cs="Times New Roman"/>
                <w:spacing w:val="-4"/>
                <w:w w:val="95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95"/>
              </w:rPr>
              <w:t>в</w:t>
            </w:r>
            <w:r w:rsidRPr="001367D0">
              <w:rPr>
                <w:rFonts w:ascii="Times New Roman" w:hAnsi="Times New Roman" w:cs="Times New Roman"/>
                <w:spacing w:val="-4"/>
                <w:w w:val="95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95"/>
              </w:rPr>
              <w:t>23</w:t>
            </w:r>
            <w:r w:rsidRPr="001367D0">
              <w:rPr>
                <w:rFonts w:ascii="Times New Roman" w:hAnsi="Times New Roman" w:cs="Times New Roman"/>
                <w:spacing w:val="-4"/>
                <w:w w:val="95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95"/>
              </w:rPr>
              <w:t>действия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  <w:w w:val="95"/>
              </w:rPr>
            </w:pPr>
            <w:r w:rsidRPr="001367D0">
              <w:rPr>
                <w:rFonts w:ascii="Times New Roman" w:hAnsi="Times New Roman" w:cs="Times New Roman"/>
              </w:rPr>
              <w:t>на</w:t>
            </w:r>
            <w:r w:rsidRPr="001367D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сложение,</w:t>
            </w:r>
            <w:r w:rsidR="00D96870" w:rsidRPr="001367D0">
              <w:rPr>
                <w:rFonts w:ascii="Times New Roman" w:hAnsi="Times New Roman" w:cs="Times New Roman"/>
              </w:rPr>
              <w:t xml:space="preserve"> </w:t>
            </w:r>
            <w:r w:rsidRPr="001367D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вычита</w:t>
            </w:r>
            <w:r w:rsidRPr="001367D0">
              <w:rPr>
                <w:rFonts w:ascii="Times New Roman" w:hAnsi="Times New Roman" w:cs="Times New Roman"/>
                <w:w w:val="95"/>
              </w:rPr>
              <w:t>ние</w:t>
            </w:r>
            <w:r w:rsidRPr="001367D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95"/>
              </w:rPr>
              <w:t>и</w:t>
            </w:r>
            <w:r w:rsidRPr="001367D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95"/>
              </w:rPr>
              <w:t>разностное</w:t>
            </w:r>
            <w:r w:rsidRPr="001367D0">
              <w:rPr>
                <w:rFonts w:ascii="Times New Roman" w:hAnsi="Times New Roman" w:cs="Times New Roman"/>
              </w:rPr>
              <w:t xml:space="preserve"> </w:t>
            </w:r>
            <w:r w:rsidRPr="001367D0">
              <w:rPr>
                <w:rFonts w:ascii="Times New Roman" w:hAnsi="Times New Roman" w:cs="Times New Roman"/>
                <w:spacing w:val="-4"/>
                <w:w w:val="95"/>
              </w:rPr>
              <w:t>срав</w:t>
            </w:r>
            <w:r w:rsidRPr="001367D0">
              <w:rPr>
                <w:rFonts w:ascii="Times New Roman" w:hAnsi="Times New Roman" w:cs="Times New Roman"/>
                <w:w w:val="95"/>
              </w:rPr>
              <w:t>нение</w:t>
            </w:r>
            <w:r w:rsidRPr="001367D0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95"/>
              </w:rPr>
              <w:t>двузначных</w:t>
            </w:r>
            <w:r w:rsidRPr="001367D0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95"/>
              </w:rPr>
              <w:t>чисел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  <w:w w:val="105"/>
              </w:rPr>
            </w:pPr>
            <w:r w:rsidRPr="001367D0">
              <w:rPr>
                <w:rFonts w:ascii="Times New Roman" w:hAnsi="Times New Roman" w:cs="Times New Roman"/>
              </w:rPr>
              <w:t>(изученные</w:t>
            </w:r>
            <w:r w:rsidRPr="001367D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105"/>
              </w:rPr>
              <w:t>случаи).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</w:rPr>
              <w:t>Комментирование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  <w:spacing w:val="-5"/>
                <w:w w:val="95"/>
              </w:rPr>
            </w:pPr>
            <w:r w:rsidRPr="001367D0">
              <w:rPr>
                <w:rFonts w:ascii="Times New Roman" w:hAnsi="Times New Roman" w:cs="Times New Roman"/>
                <w:w w:val="95"/>
              </w:rPr>
              <w:t>решения</w:t>
            </w:r>
            <w:r w:rsidRPr="001367D0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95"/>
              </w:rPr>
              <w:t>уравнений</w:t>
            </w:r>
            <w:r w:rsidRPr="001367D0">
              <w:rPr>
                <w:rFonts w:ascii="Times New Roman" w:hAnsi="Times New Roman" w:cs="Times New Roman"/>
                <w:spacing w:val="12"/>
              </w:rPr>
              <w:t xml:space="preserve"> </w:t>
            </w:r>
            <w:proofErr w:type="gramStart"/>
            <w:r w:rsidRPr="001367D0">
              <w:rPr>
                <w:rFonts w:ascii="Times New Roman" w:hAnsi="Times New Roman" w:cs="Times New Roman"/>
                <w:spacing w:val="-5"/>
                <w:w w:val="95"/>
              </w:rPr>
              <w:t>по</w:t>
            </w:r>
            <w:proofErr w:type="gramEnd"/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  <w:w w:val="95"/>
              </w:rPr>
              <w:t>компонентам</w:t>
            </w:r>
            <w:r w:rsidRPr="001367D0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действий.</w:t>
            </w:r>
          </w:p>
          <w:p w:rsidR="00D96870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  <w:spacing w:val="-7"/>
              </w:rPr>
            </w:pPr>
            <w:r w:rsidRPr="001367D0">
              <w:rPr>
                <w:rFonts w:ascii="Times New Roman" w:hAnsi="Times New Roman" w:cs="Times New Roman"/>
              </w:rPr>
              <w:t>Анализ</w:t>
            </w:r>
            <w:r w:rsidRPr="001367D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данных</w:t>
            </w:r>
            <w:r w:rsidRPr="001367D0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gramStart"/>
            <w:r w:rsidRPr="001367D0">
              <w:rPr>
                <w:rFonts w:ascii="Times New Roman" w:hAnsi="Times New Roman" w:cs="Times New Roman"/>
              </w:rPr>
              <w:t>в</w:t>
            </w:r>
            <w:proofErr w:type="gramEnd"/>
            <w:r w:rsidRPr="001367D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="00D96870" w:rsidRPr="001367D0">
              <w:rPr>
                <w:rFonts w:ascii="Times New Roman" w:hAnsi="Times New Roman" w:cs="Times New Roman"/>
                <w:spacing w:val="-7"/>
              </w:rPr>
              <w:t xml:space="preserve">     </w:t>
            </w:r>
          </w:p>
          <w:p w:rsidR="009F310D" w:rsidRPr="001367D0" w:rsidRDefault="00D96870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  <w:spacing w:val="-7"/>
              </w:rPr>
              <w:t xml:space="preserve">    </w:t>
            </w:r>
            <w:proofErr w:type="gramStart"/>
            <w:r w:rsidR="00985450" w:rsidRPr="001367D0">
              <w:rPr>
                <w:rFonts w:ascii="Times New Roman" w:hAnsi="Times New Roman" w:cs="Times New Roman"/>
              </w:rPr>
              <w:t>табли</w:t>
            </w:r>
            <w:r w:rsidR="009F310D" w:rsidRPr="001367D0">
              <w:rPr>
                <w:rFonts w:ascii="Times New Roman" w:hAnsi="Times New Roman" w:cs="Times New Roman"/>
              </w:rPr>
              <w:t>цах</w:t>
            </w:r>
            <w:proofErr w:type="gramEnd"/>
            <w:r w:rsidR="009F310D" w:rsidRPr="001367D0">
              <w:rPr>
                <w:rFonts w:ascii="Times New Roman" w:hAnsi="Times New Roman" w:cs="Times New Roman"/>
              </w:rPr>
              <w:t>.</w:t>
            </w:r>
            <w:r w:rsidR="009F310D" w:rsidRPr="001367D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="009F310D" w:rsidRPr="001367D0">
              <w:rPr>
                <w:rFonts w:ascii="Times New Roman" w:hAnsi="Times New Roman" w:cs="Times New Roman"/>
              </w:rPr>
              <w:t>(8</w:t>
            </w:r>
            <w:r w:rsidR="009F310D" w:rsidRPr="001367D0">
              <w:rPr>
                <w:rFonts w:ascii="Times New Roman" w:hAnsi="Times New Roman" w:cs="Times New Roman"/>
                <w:spacing w:val="-5"/>
              </w:rPr>
              <w:t xml:space="preserve"> ч)</w:t>
            </w:r>
          </w:p>
        </w:tc>
        <w:tc>
          <w:tcPr>
            <w:tcW w:w="5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  <w:b/>
                <w:bCs/>
              </w:rPr>
              <w:t xml:space="preserve">Выявлять </w:t>
            </w:r>
            <w:r w:rsidRPr="001367D0">
              <w:rPr>
                <w:rFonts w:ascii="Times New Roman" w:hAnsi="Times New Roman" w:cs="Times New Roman"/>
              </w:rPr>
              <w:t xml:space="preserve">правила составления таблицы сложения,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 xml:space="preserve">составлять </w:t>
            </w:r>
            <w:r w:rsidRPr="001367D0">
              <w:rPr>
                <w:rFonts w:ascii="Times New Roman" w:hAnsi="Times New Roman" w:cs="Times New Roman"/>
              </w:rPr>
              <w:t xml:space="preserve">с их помощью таблицу сложения чисел в пределах 20,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 xml:space="preserve">анализировать </w:t>
            </w:r>
            <w:r w:rsidRPr="001367D0">
              <w:rPr>
                <w:rFonts w:ascii="Times New Roman" w:hAnsi="Times New Roman" w:cs="Times New Roman"/>
              </w:rPr>
              <w:t>ее данные.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  <w:b/>
                <w:bCs/>
              </w:rPr>
              <w:t xml:space="preserve">Моделировать </w:t>
            </w:r>
            <w:r w:rsidRPr="001367D0">
              <w:rPr>
                <w:rFonts w:ascii="Times New Roman" w:hAnsi="Times New Roman" w:cs="Times New Roman"/>
              </w:rPr>
              <w:t>сложение</w:t>
            </w:r>
            <w:r w:rsidRPr="001367D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и</w:t>
            </w:r>
            <w:r w:rsidRPr="001367D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вычитание</w:t>
            </w:r>
            <w:r w:rsidRPr="001367D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с</w:t>
            </w:r>
            <w:r w:rsidRPr="001367D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переходом</w:t>
            </w:r>
            <w:r w:rsidRPr="001367D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через</w:t>
            </w:r>
            <w:r w:rsidRPr="001367D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десяток, используя счетные палочки, графические модели (треугольники и точки»).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  <w:b/>
                <w:bCs/>
              </w:rPr>
              <w:t xml:space="preserve">Строить </w:t>
            </w:r>
            <w:r w:rsidRPr="001367D0">
              <w:rPr>
                <w:rFonts w:ascii="Times New Roman" w:hAnsi="Times New Roman" w:cs="Times New Roman"/>
              </w:rPr>
              <w:t>алгоритмы</w:t>
            </w:r>
            <w:r w:rsidRPr="001367D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сложения</w:t>
            </w:r>
            <w:r w:rsidRPr="001367D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и</w:t>
            </w:r>
            <w:r w:rsidRPr="001367D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вычитания</w:t>
            </w:r>
            <w:r w:rsidRPr="001367D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чисел</w:t>
            </w:r>
            <w:r w:rsidRPr="001367D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в</w:t>
            </w:r>
            <w:r w:rsidRPr="001367D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пределах 20</w:t>
            </w:r>
            <w:r w:rsidRPr="001367D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с</w:t>
            </w:r>
            <w:r w:rsidRPr="001367D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переходом</w:t>
            </w:r>
            <w:r w:rsidRPr="001367D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через</w:t>
            </w:r>
            <w:r w:rsidRPr="001367D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разряд,</w:t>
            </w:r>
            <w:r w:rsidRPr="001367D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 xml:space="preserve">применять </w:t>
            </w:r>
            <w:r w:rsidRPr="001367D0">
              <w:rPr>
                <w:rFonts w:ascii="Times New Roman" w:hAnsi="Times New Roman" w:cs="Times New Roman"/>
              </w:rPr>
              <w:t>их</w:t>
            </w:r>
            <w:r w:rsidRPr="001367D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для</w:t>
            </w:r>
            <w:r w:rsidRPr="001367D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вычислений, самоконтроля</w:t>
            </w:r>
            <w:r w:rsidRPr="001367D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и</w:t>
            </w:r>
            <w:r w:rsidRPr="001367D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коррекции</w:t>
            </w:r>
            <w:r w:rsidRPr="001367D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своих</w:t>
            </w:r>
            <w:r w:rsidRPr="001367D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ошибок,</w:t>
            </w:r>
            <w:r w:rsidRPr="001367D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 xml:space="preserve">обосновывать </w:t>
            </w:r>
            <w:r w:rsidRPr="001367D0">
              <w:rPr>
                <w:rFonts w:ascii="Times New Roman" w:hAnsi="Times New Roman" w:cs="Times New Roman"/>
              </w:rPr>
              <w:t>с</w:t>
            </w:r>
            <w:r w:rsidRPr="001367D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их помощью правильность своих действий.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  <w:w w:val="95"/>
              </w:rPr>
            </w:pPr>
            <w:r w:rsidRPr="001367D0">
              <w:rPr>
                <w:rFonts w:ascii="Times New Roman" w:hAnsi="Times New Roman" w:cs="Times New Roman"/>
                <w:b/>
                <w:bCs/>
              </w:rPr>
              <w:t>Запоминать</w:t>
            </w:r>
            <w:r w:rsidRPr="001367D0">
              <w:rPr>
                <w:rFonts w:ascii="Times New Roman" w:hAnsi="Times New Roman" w:cs="Times New Roman"/>
                <w:b/>
                <w:bCs/>
                <w:spacing w:val="6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и</w:t>
            </w:r>
            <w:r w:rsidRPr="001367D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>воспроизводить</w:t>
            </w:r>
            <w:r w:rsidRPr="001367D0">
              <w:rPr>
                <w:rFonts w:ascii="Times New Roman" w:hAnsi="Times New Roman" w:cs="Times New Roman"/>
                <w:b/>
                <w:bCs/>
                <w:spacing w:val="7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>по</w:t>
            </w:r>
            <w:r w:rsidRPr="001367D0">
              <w:rPr>
                <w:rFonts w:ascii="Times New Roman" w:hAnsi="Times New Roman" w:cs="Times New Roman"/>
                <w:b/>
                <w:bCs/>
                <w:spacing w:val="7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>памяти</w:t>
            </w:r>
            <w:r w:rsidRPr="001367D0">
              <w:rPr>
                <w:rFonts w:ascii="Times New Roman" w:hAnsi="Times New Roman" w:cs="Times New Roman"/>
                <w:b/>
                <w:bCs/>
                <w:spacing w:val="7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состав</w:t>
            </w:r>
            <w:r w:rsidRPr="001367D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чисел</w:t>
            </w:r>
            <w:r w:rsidRPr="001367D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11,</w:t>
            </w:r>
            <w:r w:rsidRPr="001367D0">
              <w:rPr>
                <w:rFonts w:ascii="Times New Roman" w:hAnsi="Times New Roman" w:cs="Times New Roman"/>
                <w:spacing w:val="-5"/>
              </w:rPr>
              <w:t xml:space="preserve"> 12,</w:t>
            </w:r>
            <w:r w:rsidR="00D96870" w:rsidRPr="001367D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95"/>
              </w:rPr>
              <w:t>13,</w:t>
            </w:r>
            <w:r w:rsidRPr="001367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95"/>
              </w:rPr>
              <w:t>14,</w:t>
            </w:r>
            <w:r w:rsidRPr="001367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95"/>
              </w:rPr>
              <w:t>15,</w:t>
            </w:r>
            <w:r w:rsidRPr="001367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95"/>
              </w:rPr>
              <w:t>16,</w:t>
            </w:r>
            <w:r w:rsidRPr="001367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95"/>
              </w:rPr>
              <w:t>17,</w:t>
            </w:r>
            <w:r w:rsidRPr="001367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95"/>
              </w:rPr>
              <w:t>18</w:t>
            </w:r>
            <w:r w:rsidRPr="001367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95"/>
              </w:rPr>
              <w:t>из</w:t>
            </w:r>
            <w:r w:rsidRPr="001367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95"/>
              </w:rPr>
              <w:t>двух</w:t>
            </w:r>
            <w:r w:rsidRPr="001367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95"/>
              </w:rPr>
              <w:t>однозначных</w:t>
            </w:r>
            <w:r w:rsidRPr="001367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95"/>
              </w:rPr>
              <w:t>слагаемых.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  <w:b/>
                <w:bCs/>
              </w:rPr>
              <w:t>Сравнивать</w:t>
            </w:r>
            <w:r w:rsidRPr="001367D0">
              <w:rPr>
                <w:rFonts w:ascii="Times New Roman" w:hAnsi="Times New Roman" w:cs="Times New Roman"/>
                <w:b/>
                <w:bCs/>
                <w:spacing w:val="3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разные</w:t>
            </w:r>
            <w:r w:rsidRPr="001367D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способы</w:t>
            </w:r>
            <w:r w:rsidRPr="001367D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вычислений,</w:t>
            </w:r>
            <w:r w:rsidRPr="001367D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>выбирать</w:t>
            </w:r>
            <w:r w:rsidRPr="001367D0">
              <w:rPr>
                <w:rFonts w:ascii="Times New Roman" w:hAnsi="Times New Roman" w:cs="Times New Roman"/>
                <w:b/>
                <w:bCs/>
                <w:spacing w:val="3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наиболее</w:t>
            </w:r>
            <w:r w:rsidR="00D96870" w:rsidRPr="001367D0">
              <w:rPr>
                <w:rFonts w:ascii="Times New Roman" w:hAnsi="Times New Roman" w:cs="Times New Roman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95"/>
              </w:rPr>
              <w:t>рациональный</w:t>
            </w:r>
            <w:r w:rsidRPr="001367D0">
              <w:rPr>
                <w:rFonts w:ascii="Times New Roman" w:hAnsi="Times New Roman" w:cs="Times New Roman"/>
                <w:spacing w:val="36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способ.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  <w:b/>
                <w:bCs/>
              </w:rPr>
              <w:t>Наблюдать</w:t>
            </w:r>
            <w:r w:rsidRPr="001367D0">
              <w:rPr>
                <w:rFonts w:ascii="Times New Roman" w:hAnsi="Times New Roman" w:cs="Times New Roman"/>
                <w:b/>
                <w:bCs/>
                <w:spacing w:val="12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и</w:t>
            </w:r>
            <w:r w:rsidRPr="001367D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>выявлять</w:t>
            </w:r>
            <w:r w:rsidRPr="001367D0">
              <w:rPr>
                <w:rFonts w:ascii="Times New Roman" w:hAnsi="Times New Roman" w:cs="Times New Roman"/>
                <w:b/>
                <w:bCs/>
                <w:spacing w:val="12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зависимости</w:t>
            </w:r>
            <w:r w:rsidRPr="001367D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между</w:t>
            </w:r>
            <w:r w:rsidRPr="001367D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 xml:space="preserve">компонентами </w:t>
            </w:r>
            <w:r w:rsidRPr="001367D0">
              <w:rPr>
                <w:rFonts w:ascii="Times New Roman" w:hAnsi="Times New Roman" w:cs="Times New Roman"/>
                <w:spacing w:val="-10"/>
              </w:rPr>
              <w:t>и</w:t>
            </w:r>
            <w:r w:rsidR="00D96870" w:rsidRPr="001367D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результатами</w:t>
            </w:r>
            <w:r w:rsidRPr="001367D0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сложения</w:t>
            </w:r>
            <w:r w:rsidRPr="001367D0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и</w:t>
            </w:r>
            <w:r w:rsidRPr="001367D0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вычитания,</w:t>
            </w:r>
            <w:r w:rsidRPr="001367D0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>выражать</w:t>
            </w:r>
            <w:r w:rsidRPr="001367D0">
              <w:rPr>
                <w:rFonts w:ascii="Times New Roman" w:hAnsi="Times New Roman" w:cs="Times New Roman"/>
                <w:b/>
                <w:bCs/>
                <w:spacing w:val="32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их</w:t>
            </w:r>
            <w:r w:rsidRPr="001367D0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в</w:t>
            </w:r>
            <w:r w:rsidRPr="001367D0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речи,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  <w:b/>
                <w:bCs/>
              </w:rPr>
              <w:t>использовать</w:t>
            </w:r>
            <w:r w:rsidRPr="001367D0">
              <w:rPr>
                <w:rFonts w:ascii="Times New Roman" w:hAnsi="Times New Roman" w:cs="Times New Roman"/>
                <w:b/>
                <w:bCs/>
                <w:spacing w:val="15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для</w:t>
            </w:r>
            <w:r w:rsidRPr="001367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упрощения</w:t>
            </w:r>
            <w:r w:rsidRPr="001367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вычислений.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  <w:w w:val="95"/>
              </w:rPr>
            </w:pPr>
            <w:r w:rsidRPr="001367D0">
              <w:rPr>
                <w:rFonts w:ascii="Times New Roman" w:hAnsi="Times New Roman" w:cs="Times New Roman"/>
                <w:b/>
                <w:bCs/>
                <w:w w:val="95"/>
              </w:rPr>
              <w:t>Решать</w:t>
            </w:r>
            <w:r w:rsidRPr="001367D0">
              <w:rPr>
                <w:rFonts w:ascii="Times New Roman" w:hAnsi="Times New Roman" w:cs="Times New Roman"/>
                <w:b/>
                <w:bCs/>
                <w:spacing w:val="17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95"/>
              </w:rPr>
              <w:t>простые</w:t>
            </w:r>
            <w:r w:rsidRPr="001367D0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95"/>
              </w:rPr>
              <w:t>и</w:t>
            </w:r>
            <w:r w:rsidRPr="001367D0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95"/>
              </w:rPr>
              <w:t>составные</w:t>
            </w:r>
            <w:r w:rsidRPr="001367D0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95"/>
              </w:rPr>
              <w:t>задачи</w:t>
            </w:r>
            <w:r w:rsidRPr="001367D0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95"/>
              </w:rPr>
              <w:t>(23</w:t>
            </w:r>
            <w:r w:rsidRPr="001367D0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95"/>
              </w:rPr>
              <w:t>действия).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  <w:b/>
                <w:bCs/>
              </w:rPr>
              <w:t>Решать</w:t>
            </w:r>
            <w:r w:rsidRPr="001367D0">
              <w:rPr>
                <w:rFonts w:ascii="Times New Roman" w:hAnsi="Times New Roman" w:cs="Times New Roman"/>
                <w:b/>
                <w:bCs/>
                <w:spacing w:val="17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изученные</w:t>
            </w:r>
            <w:r w:rsidRPr="001367D0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типы</w:t>
            </w:r>
            <w:r w:rsidRPr="001367D0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уравнений</w:t>
            </w:r>
            <w:r w:rsidRPr="001367D0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с</w:t>
            </w:r>
            <w:r w:rsidRPr="001367D0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комментированием</w:t>
            </w:r>
            <w:r w:rsidRPr="001367D0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1367D0">
              <w:rPr>
                <w:rFonts w:ascii="Times New Roman" w:hAnsi="Times New Roman" w:cs="Times New Roman"/>
                <w:spacing w:val="-5"/>
              </w:rPr>
              <w:t>по</w:t>
            </w:r>
            <w:r w:rsidR="00D96870" w:rsidRPr="001367D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95"/>
              </w:rPr>
              <w:t>компонентам</w:t>
            </w:r>
            <w:r w:rsidRPr="001367D0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действий.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  <w:spacing w:val="-5"/>
              </w:rPr>
            </w:pPr>
            <w:r w:rsidRPr="001367D0">
              <w:rPr>
                <w:rFonts w:ascii="Times New Roman" w:hAnsi="Times New Roman" w:cs="Times New Roman"/>
                <w:b/>
                <w:bCs/>
              </w:rPr>
              <w:t>Обосновывать</w:t>
            </w:r>
            <w:r w:rsidRPr="001367D0">
              <w:rPr>
                <w:rFonts w:ascii="Times New Roman" w:hAnsi="Times New Roman" w:cs="Times New Roman"/>
                <w:b/>
                <w:bCs/>
                <w:spacing w:val="55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правильность</w:t>
            </w:r>
            <w:r w:rsidRPr="001367D0">
              <w:rPr>
                <w:rFonts w:ascii="Times New Roman" w:hAnsi="Times New Roman" w:cs="Times New Roman"/>
                <w:spacing w:val="4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выбора</w:t>
            </w:r>
            <w:r w:rsidRPr="001367D0">
              <w:rPr>
                <w:rFonts w:ascii="Times New Roman" w:hAnsi="Times New Roman" w:cs="Times New Roman"/>
                <w:spacing w:val="43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действий</w:t>
            </w:r>
            <w:r w:rsidRPr="001367D0">
              <w:rPr>
                <w:rFonts w:ascii="Times New Roman" w:hAnsi="Times New Roman" w:cs="Times New Roman"/>
                <w:spacing w:val="4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с</w:t>
            </w:r>
            <w:r w:rsidRPr="001367D0">
              <w:rPr>
                <w:rFonts w:ascii="Times New Roman" w:hAnsi="Times New Roman" w:cs="Times New Roman"/>
                <w:spacing w:val="43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помощью</w:t>
            </w:r>
            <w:r w:rsidR="00D96870" w:rsidRPr="001367D0">
              <w:rPr>
                <w:rFonts w:ascii="Times New Roman" w:hAnsi="Times New Roman" w:cs="Times New Roman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обращения</w:t>
            </w:r>
            <w:r w:rsidRPr="001367D0">
              <w:rPr>
                <w:rFonts w:ascii="Times New Roman" w:hAnsi="Times New Roman" w:cs="Times New Roman"/>
                <w:spacing w:val="52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к</w:t>
            </w:r>
            <w:r w:rsidRPr="001367D0">
              <w:rPr>
                <w:rFonts w:ascii="Times New Roman" w:hAnsi="Times New Roman" w:cs="Times New Roman"/>
                <w:spacing w:val="52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общему</w:t>
            </w:r>
            <w:r w:rsidRPr="001367D0">
              <w:rPr>
                <w:rFonts w:ascii="Times New Roman" w:hAnsi="Times New Roman" w:cs="Times New Roman"/>
                <w:spacing w:val="52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правилу,</w:t>
            </w:r>
            <w:r w:rsidRPr="001367D0">
              <w:rPr>
                <w:rFonts w:ascii="Times New Roman" w:hAnsi="Times New Roman" w:cs="Times New Roman"/>
                <w:spacing w:val="52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>выполнять</w:t>
            </w:r>
            <w:r w:rsidRPr="001367D0">
              <w:rPr>
                <w:rFonts w:ascii="Times New Roman" w:hAnsi="Times New Roman" w:cs="Times New Roman"/>
                <w:b/>
                <w:bCs/>
                <w:spacing w:val="6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самоконтроль,</w:t>
            </w:r>
            <w:r w:rsidR="00D96870" w:rsidRPr="001367D0">
              <w:rPr>
                <w:rFonts w:ascii="Times New Roman" w:hAnsi="Times New Roman" w:cs="Times New Roman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>обнаруживать</w:t>
            </w:r>
            <w:r w:rsidRPr="001367D0">
              <w:rPr>
                <w:rFonts w:ascii="Times New Roman" w:hAnsi="Times New Roman" w:cs="Times New Roman"/>
                <w:b/>
                <w:bCs/>
                <w:spacing w:val="40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и</w:t>
            </w:r>
            <w:r w:rsidRPr="001367D0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>устранять</w:t>
            </w:r>
            <w:r w:rsidRPr="001367D0">
              <w:rPr>
                <w:rFonts w:ascii="Times New Roman" w:hAnsi="Times New Roman" w:cs="Times New Roman"/>
                <w:b/>
                <w:bCs/>
                <w:spacing w:val="40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ошибки</w:t>
            </w:r>
            <w:r w:rsidRPr="001367D0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(в</w:t>
            </w:r>
            <w:r w:rsidRPr="001367D0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вычислениях</w:t>
            </w:r>
            <w:r w:rsidRPr="001367D0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и</w:t>
            </w:r>
            <w:r w:rsidRPr="001367D0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логического</w:t>
            </w:r>
            <w:r w:rsidRPr="001367D0">
              <w:rPr>
                <w:rFonts w:ascii="Times New Roman" w:hAnsi="Times New Roman" w:cs="Times New Roman"/>
                <w:spacing w:val="62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характера).</w:t>
            </w:r>
            <w:r w:rsidRPr="001367D0">
              <w:rPr>
                <w:rFonts w:ascii="Times New Roman" w:hAnsi="Times New Roman" w:cs="Times New Roman"/>
                <w:spacing w:val="63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>Устанавливать</w:t>
            </w:r>
            <w:r w:rsidRPr="001367D0">
              <w:rPr>
                <w:rFonts w:ascii="Times New Roman" w:hAnsi="Times New Roman" w:cs="Times New Roman"/>
                <w:b/>
                <w:bCs/>
                <w:spacing w:val="76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правило,</w:t>
            </w:r>
            <w:r w:rsidRPr="001367D0">
              <w:rPr>
                <w:rFonts w:ascii="Times New Roman" w:hAnsi="Times New Roman" w:cs="Times New Roman"/>
                <w:spacing w:val="63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по</w:t>
            </w:r>
            <w:r w:rsidRPr="001367D0">
              <w:rPr>
                <w:rFonts w:ascii="Times New Roman" w:hAnsi="Times New Roman" w:cs="Times New Roman"/>
                <w:spacing w:val="63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которому</w:t>
            </w:r>
            <w:r w:rsidR="00D96870" w:rsidRPr="001367D0">
              <w:rPr>
                <w:rFonts w:ascii="Times New Roman" w:hAnsi="Times New Roman" w:cs="Times New Roman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составлена</w:t>
            </w:r>
            <w:r w:rsidRPr="001367D0">
              <w:rPr>
                <w:rFonts w:ascii="Times New Roman" w:hAnsi="Times New Roman" w:cs="Times New Roman"/>
                <w:spacing w:val="7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числовая</w:t>
            </w:r>
            <w:r w:rsidRPr="001367D0">
              <w:rPr>
                <w:rFonts w:ascii="Times New Roman" w:hAnsi="Times New Roman" w:cs="Times New Roman"/>
                <w:spacing w:val="7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последовательность,</w:t>
            </w:r>
            <w:r w:rsidRPr="001367D0">
              <w:rPr>
                <w:rFonts w:ascii="Times New Roman" w:hAnsi="Times New Roman" w:cs="Times New Roman"/>
                <w:spacing w:val="75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>продолжать</w:t>
            </w:r>
            <w:r w:rsidRPr="001367D0">
              <w:rPr>
                <w:rFonts w:ascii="Times New Roman" w:hAnsi="Times New Roman" w:cs="Times New Roman"/>
                <w:b/>
                <w:bCs/>
                <w:spacing w:val="65"/>
                <w:w w:val="150"/>
              </w:rPr>
              <w:t xml:space="preserve"> </w:t>
            </w:r>
            <w:r w:rsidRPr="001367D0">
              <w:rPr>
                <w:rFonts w:ascii="Times New Roman" w:hAnsi="Times New Roman" w:cs="Times New Roman"/>
                <w:spacing w:val="-5"/>
              </w:rPr>
              <w:t>ее,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  <w:b/>
                <w:bCs/>
              </w:rPr>
              <w:t>восстанавливать</w:t>
            </w:r>
            <w:r w:rsidRPr="001367D0">
              <w:rPr>
                <w:rFonts w:ascii="Times New Roman" w:hAnsi="Times New Roman" w:cs="Times New Roman"/>
                <w:b/>
                <w:bCs/>
                <w:spacing w:val="8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пропущенные</w:t>
            </w:r>
            <w:r w:rsidRPr="001367D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в</w:t>
            </w:r>
            <w:r w:rsidRPr="001367D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ней</w:t>
            </w:r>
            <w:r w:rsidRPr="001367D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числа.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  <w:w w:val="95"/>
              </w:rPr>
            </w:pPr>
            <w:r w:rsidRPr="001367D0">
              <w:rPr>
                <w:rFonts w:ascii="Times New Roman" w:hAnsi="Times New Roman" w:cs="Times New Roman"/>
                <w:b/>
                <w:bCs/>
                <w:w w:val="95"/>
              </w:rPr>
              <w:t>Выполнять</w:t>
            </w:r>
            <w:r w:rsidRPr="001367D0">
              <w:rPr>
                <w:rFonts w:ascii="Times New Roman" w:hAnsi="Times New Roman" w:cs="Times New Roman"/>
                <w:b/>
                <w:bCs/>
                <w:spacing w:val="27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95"/>
              </w:rPr>
              <w:t>задания</w:t>
            </w:r>
            <w:r w:rsidRPr="001367D0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95"/>
              </w:rPr>
              <w:t>поискового</w:t>
            </w:r>
            <w:r w:rsidRPr="001367D0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95"/>
              </w:rPr>
              <w:t>и</w:t>
            </w:r>
            <w:r w:rsidRPr="001367D0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95"/>
              </w:rPr>
              <w:t>творческого</w:t>
            </w:r>
            <w:r w:rsidRPr="001367D0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95"/>
              </w:rPr>
              <w:t>характера.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  <w:b/>
                <w:bCs/>
              </w:rPr>
              <w:lastRenderedPageBreak/>
              <w:t>Ритмический</w:t>
            </w:r>
            <w:r w:rsidRPr="001367D0">
              <w:rPr>
                <w:rFonts w:ascii="Times New Roman" w:hAnsi="Times New Roman" w:cs="Times New Roman"/>
                <w:b/>
                <w:bCs/>
                <w:spacing w:val="61"/>
                <w:w w:val="150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>счет</w:t>
            </w:r>
            <w:r w:rsidRPr="001367D0">
              <w:rPr>
                <w:rFonts w:ascii="Times New Roman" w:hAnsi="Times New Roman" w:cs="Times New Roman"/>
                <w:b/>
                <w:bCs/>
                <w:spacing w:val="61"/>
                <w:w w:val="150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до</w:t>
            </w:r>
            <w:r w:rsidRPr="001367D0">
              <w:rPr>
                <w:rFonts w:ascii="Times New Roman" w:hAnsi="Times New Roman" w:cs="Times New Roman"/>
                <w:spacing w:val="70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90.</w:t>
            </w:r>
            <w:r w:rsidRPr="001367D0">
              <w:rPr>
                <w:rFonts w:ascii="Times New Roman" w:hAnsi="Times New Roman" w:cs="Times New Roman"/>
                <w:spacing w:val="70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>Проявлять</w:t>
            </w:r>
            <w:r w:rsidRPr="001367D0">
              <w:rPr>
                <w:rFonts w:ascii="Times New Roman" w:hAnsi="Times New Roman" w:cs="Times New Roman"/>
                <w:b/>
                <w:bCs/>
                <w:spacing w:val="61"/>
                <w:w w:val="150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>доброжелательность</w:t>
            </w:r>
            <w:r w:rsidR="00D96870" w:rsidRPr="001367D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в</w:t>
            </w:r>
            <w:r w:rsidRPr="001367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учебной</w:t>
            </w:r>
            <w:r w:rsidRPr="001367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деятельности,</w:t>
            </w:r>
            <w:r w:rsidRPr="001367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и</w:t>
            </w:r>
            <w:r w:rsidRPr="001367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>оценивать</w:t>
            </w:r>
            <w:r w:rsidRPr="001367D0">
              <w:rPr>
                <w:rFonts w:ascii="Times New Roman" w:hAnsi="Times New Roman" w:cs="Times New Roman"/>
                <w:b/>
                <w:bCs/>
                <w:spacing w:val="15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свое</w:t>
            </w:r>
            <w:r w:rsidRPr="001367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умение</w:t>
            </w:r>
            <w:r w:rsidRPr="001367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это</w:t>
            </w:r>
            <w:r w:rsidRPr="001367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делать</w:t>
            </w:r>
          </w:p>
          <w:p w:rsidR="009F310D" w:rsidRPr="001367D0" w:rsidRDefault="009F310D" w:rsidP="00144901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367D0">
              <w:rPr>
                <w:rFonts w:ascii="Times New Roman" w:hAnsi="Times New Roman" w:cs="Times New Roman"/>
                <w:w w:val="95"/>
              </w:rPr>
              <w:t>(на</w:t>
            </w:r>
            <w:r w:rsidRPr="001367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95"/>
              </w:rPr>
              <w:t>основе</w:t>
            </w:r>
            <w:r w:rsidRPr="001367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95"/>
              </w:rPr>
              <w:t>применения</w:t>
            </w:r>
            <w:r w:rsidRPr="001367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95"/>
              </w:rPr>
              <w:t>эталона).</w:t>
            </w:r>
          </w:p>
        </w:tc>
      </w:tr>
      <w:tr w:rsidR="00985450" w:rsidRPr="001367D0" w:rsidTr="0005320D">
        <w:trPr>
          <w:trHeight w:val="1439"/>
        </w:trPr>
        <w:tc>
          <w:tcPr>
            <w:tcW w:w="2166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985450" w:rsidRPr="001367D0" w:rsidRDefault="00985450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5450" w:rsidRPr="001367D0" w:rsidRDefault="00985450" w:rsidP="0014490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pacing w:val="-5"/>
                <w:w w:val="120"/>
              </w:rPr>
            </w:pPr>
            <w:r w:rsidRPr="001367D0">
              <w:rPr>
                <w:rFonts w:ascii="Times New Roman" w:hAnsi="Times New Roman" w:cs="Times New Roman"/>
                <w:b/>
                <w:bCs/>
                <w:spacing w:val="-5"/>
                <w:w w:val="120"/>
              </w:rPr>
              <w:t>123</w:t>
            </w:r>
          </w:p>
          <w:p w:rsidR="00985450" w:rsidRPr="001367D0" w:rsidRDefault="00985450" w:rsidP="00144901">
            <w:pPr>
              <w:spacing w:after="0"/>
              <w:jc w:val="both"/>
              <w:rPr>
                <w:rFonts w:ascii="Times New Roman" w:hAnsi="Times New Roman" w:cs="Times New Roman"/>
                <w:w w:val="105"/>
              </w:rPr>
            </w:pPr>
            <w:r w:rsidRPr="001367D0">
              <w:rPr>
                <w:rFonts w:ascii="Times New Roman" w:hAnsi="Times New Roman" w:cs="Times New Roman"/>
                <w:w w:val="105"/>
              </w:rPr>
              <w:t>(ч.</w:t>
            </w:r>
            <w:r w:rsidRPr="001367D0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105"/>
              </w:rPr>
              <w:t>III,</w:t>
            </w:r>
            <w:r w:rsidRPr="001367D0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105"/>
              </w:rPr>
              <w:t>уроки</w:t>
            </w:r>
            <w:r w:rsidRPr="001367D0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105"/>
              </w:rPr>
              <w:t>28–45)</w:t>
            </w:r>
          </w:p>
          <w:p w:rsidR="00985450" w:rsidRPr="001367D0" w:rsidRDefault="00985450" w:rsidP="00144901">
            <w:pPr>
              <w:spacing w:after="0"/>
              <w:jc w:val="both"/>
              <w:rPr>
                <w:rFonts w:ascii="Times New Roman" w:hAnsi="Times New Roman" w:cs="Times New Roman"/>
                <w:w w:val="120"/>
              </w:rPr>
            </w:pPr>
            <w:r w:rsidRPr="001367D0">
              <w:rPr>
                <w:rFonts w:ascii="Times New Roman" w:hAnsi="Times New Roman" w:cs="Times New Roman"/>
                <w:b/>
                <w:bCs/>
                <w:i/>
                <w:iCs/>
                <w:spacing w:val="-13"/>
                <w:w w:val="120"/>
              </w:rPr>
              <w:t xml:space="preserve">Диагностическая  </w:t>
            </w:r>
            <w:r w:rsidRPr="001367D0">
              <w:rPr>
                <w:rFonts w:ascii="Times New Roman" w:hAnsi="Times New Roman" w:cs="Times New Roman"/>
                <w:b/>
                <w:bCs/>
                <w:i/>
                <w:iCs/>
                <w:w w:val="120"/>
              </w:rPr>
              <w:t>работа</w:t>
            </w:r>
            <w:r w:rsidRPr="001367D0">
              <w:rPr>
                <w:rFonts w:ascii="Times New Roman" w:hAnsi="Times New Roman" w:cs="Times New Roman"/>
                <w:b/>
                <w:bCs/>
                <w:i/>
                <w:iCs/>
                <w:spacing w:val="-13"/>
                <w:w w:val="120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  <w:i/>
                <w:iCs/>
                <w:w w:val="120"/>
              </w:rPr>
              <w:t>№</w:t>
            </w:r>
            <w:r w:rsidRPr="001367D0">
              <w:rPr>
                <w:rFonts w:ascii="Times New Roman" w:hAnsi="Times New Roman" w:cs="Times New Roman"/>
                <w:b/>
                <w:bCs/>
                <w:i/>
                <w:iCs/>
                <w:spacing w:val="-13"/>
                <w:w w:val="120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  <w:i/>
                <w:iCs/>
                <w:w w:val="120"/>
              </w:rPr>
              <w:t xml:space="preserve">6 </w:t>
            </w:r>
            <w:r w:rsidRPr="001367D0">
              <w:rPr>
                <w:rFonts w:ascii="Times New Roman" w:hAnsi="Times New Roman" w:cs="Times New Roman"/>
                <w:w w:val="120"/>
              </w:rPr>
              <w:t>(1</w:t>
            </w:r>
            <w:r w:rsidRPr="001367D0">
              <w:rPr>
                <w:rFonts w:ascii="Times New Roman" w:hAnsi="Times New Roman" w:cs="Times New Roman"/>
                <w:spacing w:val="-25"/>
                <w:w w:val="120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120"/>
              </w:rPr>
              <w:t>ч)</w:t>
            </w:r>
          </w:p>
        </w:tc>
        <w:tc>
          <w:tcPr>
            <w:tcW w:w="5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5450" w:rsidRPr="001367D0" w:rsidRDefault="00985450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  <w:b/>
                <w:bCs/>
              </w:rPr>
              <w:t xml:space="preserve">Применять </w:t>
            </w:r>
            <w:r w:rsidRPr="001367D0">
              <w:rPr>
                <w:rFonts w:ascii="Times New Roman" w:hAnsi="Times New Roman" w:cs="Times New Roman"/>
              </w:rPr>
              <w:t>изученные</w:t>
            </w:r>
            <w:r w:rsidRPr="001367D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способы</w:t>
            </w:r>
            <w:r w:rsidRPr="001367D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действий</w:t>
            </w:r>
            <w:r w:rsidRPr="001367D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для</w:t>
            </w:r>
            <w:r w:rsidRPr="001367D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решения</w:t>
            </w:r>
            <w:r w:rsidRPr="001367D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задач в типовых и поисковых ситуациях.</w:t>
            </w:r>
          </w:p>
          <w:p w:rsidR="00985450" w:rsidRPr="001367D0" w:rsidRDefault="00985450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  <w:b/>
                <w:bCs/>
              </w:rPr>
              <w:t>Контролировать</w:t>
            </w:r>
            <w:r w:rsidRPr="001367D0">
              <w:rPr>
                <w:rFonts w:ascii="Times New Roman" w:hAnsi="Times New Roman" w:cs="Times New Roman"/>
                <w:b/>
                <w:bCs/>
                <w:spacing w:val="40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правильность</w:t>
            </w:r>
            <w:r w:rsidRPr="001367D0">
              <w:rPr>
                <w:rFonts w:ascii="Times New Roman" w:hAnsi="Times New Roman" w:cs="Times New Roman"/>
                <w:spacing w:val="39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и</w:t>
            </w:r>
            <w:r w:rsidRPr="001367D0">
              <w:rPr>
                <w:rFonts w:ascii="Times New Roman" w:hAnsi="Times New Roman" w:cs="Times New Roman"/>
                <w:spacing w:val="39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полноту</w:t>
            </w:r>
            <w:r w:rsidRPr="001367D0">
              <w:rPr>
                <w:rFonts w:ascii="Times New Roman" w:hAnsi="Times New Roman" w:cs="Times New Roman"/>
                <w:spacing w:val="39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выполнения</w:t>
            </w:r>
            <w:r w:rsidRPr="001367D0">
              <w:rPr>
                <w:rFonts w:ascii="Times New Roman" w:hAnsi="Times New Roman" w:cs="Times New Roman"/>
                <w:spacing w:val="39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изученных способов действий.</w:t>
            </w:r>
          </w:p>
          <w:p w:rsidR="00985450" w:rsidRPr="001367D0" w:rsidRDefault="00985450" w:rsidP="0014490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7D0">
              <w:rPr>
                <w:rFonts w:ascii="Times New Roman" w:hAnsi="Times New Roman" w:cs="Times New Roman"/>
                <w:b/>
                <w:bCs/>
              </w:rPr>
              <w:t>Выявлять</w:t>
            </w:r>
            <w:r w:rsidRPr="001367D0">
              <w:rPr>
                <w:rFonts w:ascii="Times New Roman" w:hAnsi="Times New Roman" w:cs="Times New Roman"/>
                <w:b/>
                <w:bCs/>
                <w:spacing w:val="26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>причину</w:t>
            </w:r>
            <w:r w:rsidRPr="001367D0">
              <w:rPr>
                <w:rFonts w:ascii="Times New Roman" w:hAnsi="Times New Roman" w:cs="Times New Roman"/>
                <w:b/>
                <w:bCs/>
                <w:spacing w:val="26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ошибки</w:t>
            </w:r>
            <w:r w:rsidRPr="001367D0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и</w:t>
            </w:r>
            <w:r w:rsidRPr="001367D0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>корректировать</w:t>
            </w:r>
            <w:r w:rsidRPr="001367D0">
              <w:rPr>
                <w:rFonts w:ascii="Times New Roman" w:hAnsi="Times New Roman" w:cs="Times New Roman"/>
                <w:b/>
                <w:bCs/>
                <w:spacing w:val="26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ее,</w:t>
            </w:r>
            <w:r w:rsidRPr="001367D0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>оценивать</w:t>
            </w:r>
          </w:p>
          <w:p w:rsidR="00985450" w:rsidRPr="001367D0" w:rsidRDefault="00985450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  <w:w w:val="95"/>
              </w:rPr>
              <w:t>свою</w:t>
            </w:r>
            <w:r w:rsidRPr="001367D0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работу.</w:t>
            </w:r>
          </w:p>
        </w:tc>
      </w:tr>
      <w:tr w:rsidR="00985450" w:rsidRPr="001367D0" w:rsidTr="0005320D">
        <w:trPr>
          <w:trHeight w:val="1439"/>
        </w:trPr>
        <w:tc>
          <w:tcPr>
            <w:tcW w:w="2166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985450" w:rsidRPr="001367D0" w:rsidRDefault="00985450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5450" w:rsidRPr="001367D0" w:rsidRDefault="00985450" w:rsidP="0014490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w w:val="125"/>
              </w:rPr>
            </w:pPr>
            <w:r w:rsidRPr="001367D0">
              <w:rPr>
                <w:rFonts w:ascii="Times New Roman" w:hAnsi="Times New Roman" w:cs="Times New Roman"/>
                <w:b/>
                <w:bCs/>
                <w:w w:val="125"/>
              </w:rPr>
              <w:t>124–132</w:t>
            </w:r>
          </w:p>
          <w:p w:rsidR="00985450" w:rsidRPr="001367D0" w:rsidRDefault="00985450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</w:rPr>
              <w:t>(Повторение) Повторение,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обобщение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и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систематизация знаний, изученных в 1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классе.</w:t>
            </w:r>
          </w:p>
          <w:p w:rsidR="00985450" w:rsidRPr="001367D0" w:rsidRDefault="00985450" w:rsidP="00144901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w w:val="105"/>
              </w:rPr>
            </w:pPr>
            <w:r w:rsidRPr="001367D0">
              <w:rPr>
                <w:rFonts w:ascii="Times New Roman" w:hAnsi="Times New Roman" w:cs="Times New Roman"/>
              </w:rPr>
              <w:t>Проектные работы по теме:</w:t>
            </w:r>
            <w:r w:rsidRPr="001367D0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«Старинные</w:t>
            </w:r>
            <w:r w:rsidRPr="001367D0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еди</w:t>
            </w:r>
            <w:r w:rsidRPr="001367D0">
              <w:rPr>
                <w:rFonts w:ascii="Times New Roman" w:hAnsi="Times New Roman" w:cs="Times New Roman"/>
                <w:w w:val="105"/>
              </w:rPr>
              <w:t>ницы</w:t>
            </w:r>
            <w:r w:rsidRPr="001367D0">
              <w:rPr>
                <w:rFonts w:ascii="Times New Roman" w:hAnsi="Times New Roman" w:cs="Times New Roman"/>
                <w:spacing w:val="-17"/>
                <w:w w:val="105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105"/>
              </w:rPr>
              <w:t>измерения</w:t>
            </w:r>
            <w:r w:rsidRPr="001367D0">
              <w:rPr>
                <w:rFonts w:ascii="Times New Roman" w:hAnsi="Times New Roman" w:cs="Times New Roman"/>
                <w:spacing w:val="-17"/>
                <w:w w:val="105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105"/>
              </w:rPr>
              <w:t xml:space="preserve">длины, массы, объема». </w:t>
            </w:r>
            <w:r w:rsidRPr="001367D0">
              <w:rPr>
                <w:rFonts w:ascii="Times New Roman" w:hAnsi="Times New Roman" w:cs="Times New Roman"/>
                <w:i/>
                <w:iCs/>
                <w:w w:val="105"/>
              </w:rPr>
              <w:t>Портфолио</w:t>
            </w:r>
            <w:r w:rsidRPr="001367D0">
              <w:rPr>
                <w:rFonts w:ascii="Times New Roman" w:hAnsi="Times New Roman" w:cs="Times New Roman"/>
                <w:i/>
                <w:iCs/>
                <w:spacing w:val="40"/>
                <w:w w:val="105"/>
              </w:rPr>
              <w:t xml:space="preserve"> </w:t>
            </w:r>
            <w:r w:rsidRPr="001367D0">
              <w:rPr>
                <w:rFonts w:ascii="Times New Roman" w:hAnsi="Times New Roman" w:cs="Times New Roman"/>
                <w:i/>
                <w:iCs/>
                <w:w w:val="105"/>
              </w:rPr>
              <w:t>ученика</w:t>
            </w:r>
          </w:p>
          <w:p w:rsidR="00985450" w:rsidRPr="001367D0" w:rsidRDefault="00985450" w:rsidP="00144901">
            <w:pPr>
              <w:spacing w:after="0"/>
              <w:jc w:val="both"/>
              <w:rPr>
                <w:rFonts w:ascii="Times New Roman" w:hAnsi="Times New Roman" w:cs="Times New Roman"/>
                <w:w w:val="120"/>
              </w:rPr>
            </w:pPr>
            <w:r w:rsidRPr="001367D0">
              <w:rPr>
                <w:rFonts w:ascii="Times New Roman" w:hAnsi="Times New Roman" w:cs="Times New Roman"/>
                <w:i/>
                <w:iCs/>
                <w:w w:val="120"/>
              </w:rPr>
              <w:t>1</w:t>
            </w:r>
            <w:r w:rsidRPr="001367D0">
              <w:rPr>
                <w:rFonts w:ascii="Times New Roman" w:hAnsi="Times New Roman" w:cs="Times New Roman"/>
                <w:i/>
                <w:iCs/>
                <w:spacing w:val="-9"/>
                <w:w w:val="120"/>
              </w:rPr>
              <w:t xml:space="preserve"> </w:t>
            </w:r>
            <w:r w:rsidRPr="001367D0">
              <w:rPr>
                <w:rFonts w:ascii="Times New Roman" w:hAnsi="Times New Roman" w:cs="Times New Roman"/>
                <w:i/>
                <w:iCs/>
                <w:w w:val="120"/>
              </w:rPr>
              <w:t>класса</w:t>
            </w:r>
            <w:r w:rsidRPr="001367D0">
              <w:rPr>
                <w:rFonts w:ascii="Times New Roman" w:hAnsi="Times New Roman" w:cs="Times New Roman"/>
                <w:w w:val="120"/>
              </w:rPr>
              <w:t xml:space="preserve">. </w:t>
            </w:r>
            <w:r w:rsidRPr="001367D0">
              <w:rPr>
                <w:rFonts w:ascii="Times New Roman" w:hAnsi="Times New Roman" w:cs="Times New Roman"/>
                <w:b/>
                <w:bCs/>
                <w:i/>
                <w:iCs/>
                <w:w w:val="120"/>
              </w:rPr>
              <w:t>Переводная и итоговая</w:t>
            </w:r>
            <w:r w:rsidRPr="001367D0">
              <w:rPr>
                <w:rFonts w:ascii="Times New Roman" w:hAnsi="Times New Roman" w:cs="Times New Roman"/>
                <w:b/>
                <w:bCs/>
                <w:i/>
                <w:iCs/>
                <w:spacing w:val="-13"/>
                <w:w w:val="120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  <w:i/>
                <w:iCs/>
                <w:w w:val="120"/>
              </w:rPr>
              <w:t xml:space="preserve">контрольные работы </w:t>
            </w:r>
            <w:r w:rsidRPr="001367D0">
              <w:rPr>
                <w:rFonts w:ascii="Times New Roman" w:hAnsi="Times New Roman" w:cs="Times New Roman"/>
                <w:w w:val="120"/>
              </w:rPr>
              <w:t>(9</w:t>
            </w:r>
            <w:r w:rsidRPr="001367D0">
              <w:rPr>
                <w:rFonts w:ascii="Times New Roman" w:hAnsi="Times New Roman" w:cs="Times New Roman"/>
                <w:spacing w:val="-5"/>
                <w:w w:val="120"/>
              </w:rPr>
              <w:t xml:space="preserve"> </w:t>
            </w:r>
            <w:r w:rsidRPr="001367D0">
              <w:rPr>
                <w:rFonts w:ascii="Times New Roman" w:hAnsi="Times New Roman" w:cs="Times New Roman"/>
                <w:w w:val="120"/>
              </w:rPr>
              <w:t>ч)</w:t>
            </w:r>
          </w:p>
        </w:tc>
        <w:tc>
          <w:tcPr>
            <w:tcW w:w="5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5450" w:rsidRPr="001367D0" w:rsidRDefault="00985450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  <w:b/>
                <w:bCs/>
              </w:rPr>
              <w:t xml:space="preserve">Повторять </w:t>
            </w:r>
            <w:r w:rsidRPr="001367D0">
              <w:rPr>
                <w:rFonts w:ascii="Times New Roman" w:hAnsi="Times New Roman" w:cs="Times New Roman"/>
              </w:rPr>
              <w:t xml:space="preserve">и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 xml:space="preserve">систематизировать </w:t>
            </w:r>
            <w:r w:rsidRPr="001367D0">
              <w:rPr>
                <w:rFonts w:ascii="Times New Roman" w:hAnsi="Times New Roman" w:cs="Times New Roman"/>
              </w:rPr>
              <w:t xml:space="preserve">изученные знания.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 xml:space="preserve">Применять </w:t>
            </w:r>
            <w:r w:rsidRPr="001367D0">
              <w:rPr>
                <w:rFonts w:ascii="Times New Roman" w:hAnsi="Times New Roman" w:cs="Times New Roman"/>
              </w:rPr>
              <w:t>изученные</w:t>
            </w:r>
            <w:r w:rsidRPr="001367D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способы</w:t>
            </w:r>
            <w:r w:rsidRPr="001367D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действий</w:t>
            </w:r>
            <w:r w:rsidRPr="001367D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для</w:t>
            </w:r>
            <w:r w:rsidRPr="001367D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решения</w:t>
            </w:r>
            <w:r w:rsidRPr="001367D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 xml:space="preserve">задач в типовых и поисковых ситуациях,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>обосновывать</w:t>
            </w:r>
            <w:r w:rsidRPr="001367D0">
              <w:rPr>
                <w:rFonts w:ascii="Times New Roman" w:hAnsi="Times New Roman" w:cs="Times New Roman"/>
                <w:b/>
                <w:bCs/>
                <w:spacing w:val="33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правильность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выполненного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действия</w:t>
            </w:r>
            <w:r w:rsidRPr="001367D0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с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помощью</w:t>
            </w:r>
            <w:r w:rsidRPr="001367D0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обращения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к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общему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правилу</w:t>
            </w:r>
          </w:p>
          <w:p w:rsidR="00985450" w:rsidRPr="001367D0" w:rsidRDefault="00985450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  <w:b/>
                <w:bCs/>
              </w:rPr>
              <w:t xml:space="preserve">Пошагово контролировать </w:t>
            </w:r>
            <w:r w:rsidRPr="001367D0">
              <w:rPr>
                <w:rFonts w:ascii="Times New Roman" w:hAnsi="Times New Roman" w:cs="Times New Roman"/>
              </w:rPr>
              <w:t>выполняемое</w:t>
            </w:r>
            <w:r w:rsidRPr="001367D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действие,</w:t>
            </w:r>
            <w:r w:rsidRPr="001367D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при</w:t>
            </w:r>
            <w:r w:rsidRPr="001367D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 xml:space="preserve">необходимости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 xml:space="preserve">выявлять причину </w:t>
            </w:r>
            <w:r w:rsidRPr="001367D0">
              <w:rPr>
                <w:rFonts w:ascii="Times New Roman" w:hAnsi="Times New Roman" w:cs="Times New Roman"/>
              </w:rPr>
              <w:t xml:space="preserve">ошибки и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 xml:space="preserve">корректировать </w:t>
            </w:r>
            <w:r w:rsidRPr="001367D0">
              <w:rPr>
                <w:rFonts w:ascii="Times New Roman" w:hAnsi="Times New Roman" w:cs="Times New Roman"/>
              </w:rPr>
              <w:t xml:space="preserve">ее.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>Собирать</w:t>
            </w:r>
            <w:r w:rsidRPr="001367D0">
              <w:rPr>
                <w:rFonts w:ascii="Times New Roman" w:hAnsi="Times New Roman" w:cs="Times New Roman"/>
                <w:b/>
                <w:bCs/>
                <w:spacing w:val="10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информацию</w:t>
            </w:r>
            <w:r w:rsidRPr="001367D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в</w:t>
            </w:r>
            <w:r w:rsidRPr="001367D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справочной</w:t>
            </w:r>
            <w:r w:rsidRPr="001367D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литературе,</w:t>
            </w:r>
            <w:r w:rsidRPr="001367D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Интерне</w:t>
            </w:r>
            <w:proofErr w:type="gramStart"/>
            <w:r w:rsidRPr="001367D0">
              <w:rPr>
                <w:rFonts w:ascii="Times New Roman" w:hAnsi="Times New Roman" w:cs="Times New Roman"/>
              </w:rPr>
              <w:t>т-</w:t>
            </w:r>
            <w:proofErr w:type="gramEnd"/>
            <w:r w:rsidRPr="001367D0">
              <w:rPr>
                <w:rFonts w:ascii="Times New Roman" w:hAnsi="Times New Roman" w:cs="Times New Roman"/>
              </w:rPr>
              <w:t xml:space="preserve"> источниках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о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старинных</w:t>
            </w:r>
            <w:r w:rsidRPr="001367D0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единицах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измерения</w:t>
            </w:r>
            <w:r w:rsidRPr="001367D0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длины,</w:t>
            </w:r>
            <w:r w:rsidRPr="001367D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 xml:space="preserve">массы, объема,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 xml:space="preserve">составлять </w:t>
            </w:r>
            <w:r w:rsidRPr="001367D0">
              <w:rPr>
                <w:rFonts w:ascii="Times New Roman" w:hAnsi="Times New Roman" w:cs="Times New Roman"/>
              </w:rPr>
              <w:t xml:space="preserve">по полученным данным задачи и вычислительные примеры,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 xml:space="preserve">составлять </w:t>
            </w:r>
            <w:r w:rsidRPr="001367D0">
              <w:rPr>
                <w:rFonts w:ascii="Times New Roman" w:hAnsi="Times New Roman" w:cs="Times New Roman"/>
              </w:rPr>
              <w:t>«Задачник 1 класса».</w:t>
            </w:r>
          </w:p>
          <w:p w:rsidR="00985450" w:rsidRPr="001367D0" w:rsidRDefault="00985450" w:rsidP="00144901">
            <w:pPr>
              <w:spacing w:after="0"/>
              <w:jc w:val="both"/>
              <w:rPr>
                <w:rFonts w:ascii="Times New Roman" w:hAnsi="Times New Roman" w:cs="Times New Roman"/>
                <w:w w:val="105"/>
              </w:rPr>
            </w:pPr>
            <w:r w:rsidRPr="001367D0">
              <w:rPr>
                <w:rFonts w:ascii="Times New Roman" w:hAnsi="Times New Roman" w:cs="Times New Roman"/>
                <w:b/>
                <w:bCs/>
                <w:w w:val="105"/>
              </w:rPr>
              <w:t xml:space="preserve">Работать в группах: </w:t>
            </w:r>
            <w:r w:rsidRPr="001367D0">
              <w:rPr>
                <w:rFonts w:ascii="Times New Roman" w:hAnsi="Times New Roman" w:cs="Times New Roman"/>
                <w:i/>
                <w:iCs/>
                <w:w w:val="105"/>
              </w:rPr>
              <w:t xml:space="preserve">распределять </w:t>
            </w:r>
            <w:r w:rsidRPr="001367D0">
              <w:rPr>
                <w:rFonts w:ascii="Times New Roman" w:hAnsi="Times New Roman" w:cs="Times New Roman"/>
                <w:w w:val="105"/>
              </w:rPr>
              <w:t xml:space="preserve">роли между членами группы, </w:t>
            </w:r>
            <w:r w:rsidRPr="001367D0">
              <w:rPr>
                <w:rFonts w:ascii="Times New Roman" w:hAnsi="Times New Roman" w:cs="Times New Roman"/>
                <w:i/>
                <w:iCs/>
                <w:w w:val="105"/>
              </w:rPr>
              <w:t xml:space="preserve">планировать </w:t>
            </w:r>
            <w:r w:rsidRPr="001367D0">
              <w:rPr>
                <w:rFonts w:ascii="Times New Roman" w:hAnsi="Times New Roman" w:cs="Times New Roman"/>
                <w:w w:val="105"/>
              </w:rPr>
              <w:t xml:space="preserve">работу, </w:t>
            </w:r>
            <w:r w:rsidRPr="001367D0">
              <w:rPr>
                <w:rFonts w:ascii="Times New Roman" w:hAnsi="Times New Roman" w:cs="Times New Roman"/>
                <w:i/>
                <w:iCs/>
                <w:w w:val="105"/>
              </w:rPr>
              <w:t xml:space="preserve">распределять </w:t>
            </w:r>
            <w:r w:rsidRPr="001367D0">
              <w:rPr>
                <w:rFonts w:ascii="Times New Roman" w:hAnsi="Times New Roman" w:cs="Times New Roman"/>
                <w:w w:val="105"/>
              </w:rPr>
              <w:t xml:space="preserve">виды работ, </w:t>
            </w:r>
            <w:r w:rsidRPr="001367D0">
              <w:rPr>
                <w:rFonts w:ascii="Times New Roman" w:hAnsi="Times New Roman" w:cs="Times New Roman"/>
                <w:i/>
                <w:iCs/>
                <w:w w:val="105"/>
              </w:rPr>
              <w:t xml:space="preserve">определять </w:t>
            </w:r>
            <w:r w:rsidRPr="001367D0">
              <w:rPr>
                <w:rFonts w:ascii="Times New Roman" w:hAnsi="Times New Roman" w:cs="Times New Roman"/>
                <w:w w:val="105"/>
              </w:rPr>
              <w:t xml:space="preserve">сроки, </w:t>
            </w:r>
            <w:r w:rsidRPr="001367D0">
              <w:rPr>
                <w:rFonts w:ascii="Times New Roman" w:hAnsi="Times New Roman" w:cs="Times New Roman"/>
                <w:i/>
                <w:iCs/>
                <w:w w:val="105"/>
              </w:rPr>
              <w:t xml:space="preserve">представлять </w:t>
            </w:r>
            <w:r w:rsidRPr="001367D0">
              <w:rPr>
                <w:rFonts w:ascii="Times New Roman" w:hAnsi="Times New Roman" w:cs="Times New Roman"/>
                <w:w w:val="105"/>
              </w:rPr>
              <w:t xml:space="preserve">результаты с помощью сообщений, рисунков, средств ИКТ, </w:t>
            </w:r>
            <w:r w:rsidRPr="001367D0">
              <w:rPr>
                <w:rFonts w:ascii="Times New Roman" w:hAnsi="Times New Roman" w:cs="Times New Roman"/>
                <w:i/>
                <w:iCs/>
                <w:w w:val="105"/>
              </w:rPr>
              <w:t xml:space="preserve">оценивать </w:t>
            </w:r>
            <w:r w:rsidRPr="001367D0">
              <w:rPr>
                <w:rFonts w:ascii="Times New Roman" w:hAnsi="Times New Roman" w:cs="Times New Roman"/>
                <w:w w:val="105"/>
              </w:rPr>
              <w:t>результат работы.</w:t>
            </w:r>
          </w:p>
          <w:p w:rsidR="00985450" w:rsidRPr="001367D0" w:rsidRDefault="00985450" w:rsidP="00144901">
            <w:pPr>
              <w:spacing w:after="0"/>
              <w:jc w:val="both"/>
              <w:rPr>
                <w:rFonts w:ascii="Times New Roman" w:hAnsi="Times New Roman" w:cs="Times New Roman"/>
                <w:spacing w:val="-5"/>
              </w:rPr>
            </w:pPr>
            <w:r w:rsidRPr="001367D0">
              <w:rPr>
                <w:rFonts w:ascii="Times New Roman" w:hAnsi="Times New Roman" w:cs="Times New Roman"/>
                <w:b/>
                <w:bCs/>
              </w:rPr>
              <w:t>Систематизировать</w:t>
            </w:r>
            <w:r w:rsidRPr="001367D0">
              <w:rPr>
                <w:rFonts w:ascii="Times New Roman" w:hAnsi="Times New Roman" w:cs="Times New Roman"/>
                <w:b/>
                <w:bCs/>
                <w:spacing w:val="44"/>
              </w:rPr>
              <w:t xml:space="preserve">  </w:t>
            </w:r>
            <w:r w:rsidRPr="001367D0">
              <w:rPr>
                <w:rFonts w:ascii="Times New Roman" w:hAnsi="Times New Roman" w:cs="Times New Roman"/>
              </w:rPr>
              <w:t>свои</w:t>
            </w:r>
            <w:r w:rsidRPr="001367D0">
              <w:rPr>
                <w:rFonts w:ascii="Times New Roman" w:hAnsi="Times New Roman" w:cs="Times New Roman"/>
                <w:spacing w:val="33"/>
              </w:rPr>
              <w:t xml:space="preserve">  </w:t>
            </w:r>
            <w:r w:rsidRPr="001367D0">
              <w:rPr>
                <w:rFonts w:ascii="Times New Roman" w:hAnsi="Times New Roman" w:cs="Times New Roman"/>
              </w:rPr>
              <w:t>достижения,</w:t>
            </w:r>
            <w:r w:rsidRPr="001367D0">
              <w:rPr>
                <w:rFonts w:ascii="Times New Roman" w:hAnsi="Times New Roman" w:cs="Times New Roman"/>
                <w:spacing w:val="32"/>
              </w:rPr>
              <w:t xml:space="preserve"> 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>представлять</w:t>
            </w:r>
            <w:r w:rsidRPr="001367D0">
              <w:rPr>
                <w:rFonts w:ascii="Times New Roman" w:hAnsi="Times New Roman" w:cs="Times New Roman"/>
                <w:b/>
                <w:bCs/>
                <w:spacing w:val="45"/>
              </w:rPr>
              <w:t xml:space="preserve">  </w:t>
            </w:r>
            <w:r w:rsidRPr="001367D0">
              <w:rPr>
                <w:rFonts w:ascii="Times New Roman" w:hAnsi="Times New Roman" w:cs="Times New Roman"/>
                <w:spacing w:val="-5"/>
              </w:rPr>
              <w:t>их,</w:t>
            </w:r>
          </w:p>
          <w:p w:rsidR="00985450" w:rsidRPr="001367D0" w:rsidRDefault="00985450" w:rsidP="001449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67D0">
              <w:rPr>
                <w:rFonts w:ascii="Times New Roman" w:hAnsi="Times New Roman" w:cs="Times New Roman"/>
                <w:b/>
                <w:bCs/>
              </w:rPr>
              <w:t>выявлять</w:t>
            </w:r>
            <w:r w:rsidRPr="001367D0"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свои</w:t>
            </w:r>
            <w:r w:rsidRPr="001367D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проблемы,</w:t>
            </w:r>
            <w:r w:rsidRPr="001367D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1367D0"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способы</w:t>
            </w:r>
            <w:r w:rsidRPr="001367D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их</w:t>
            </w:r>
            <w:r w:rsidRPr="001367D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1367D0">
              <w:rPr>
                <w:rFonts w:ascii="Times New Roman" w:hAnsi="Times New Roman" w:cs="Times New Roman"/>
              </w:rPr>
              <w:t>решения</w:t>
            </w:r>
          </w:p>
        </w:tc>
      </w:tr>
    </w:tbl>
    <w:p w:rsidR="00BD71F6" w:rsidRPr="001367D0" w:rsidRDefault="00BD71F6" w:rsidP="00144901">
      <w:pPr>
        <w:spacing w:after="0"/>
        <w:jc w:val="both"/>
        <w:rPr>
          <w:rFonts w:ascii="Times New Roman" w:hAnsi="Times New Roman" w:cs="Times New Roman"/>
          <w:b/>
        </w:rPr>
      </w:pPr>
    </w:p>
    <w:p w:rsidR="00985450" w:rsidRPr="001367D0" w:rsidRDefault="00985450" w:rsidP="00144901">
      <w:pPr>
        <w:spacing w:after="0"/>
        <w:jc w:val="both"/>
        <w:rPr>
          <w:rFonts w:ascii="Times New Roman" w:hAnsi="Times New Roman" w:cs="Times New Roman"/>
          <w:b/>
        </w:rPr>
      </w:pPr>
    </w:p>
    <w:p w:rsidR="00985450" w:rsidRPr="001367D0" w:rsidRDefault="00985450" w:rsidP="00144901">
      <w:pPr>
        <w:spacing w:after="0"/>
        <w:jc w:val="both"/>
        <w:rPr>
          <w:rFonts w:ascii="Times New Roman" w:hAnsi="Times New Roman" w:cs="Times New Roman"/>
          <w:b/>
        </w:rPr>
      </w:pPr>
    </w:p>
    <w:p w:rsidR="003E5B82" w:rsidRPr="001367D0" w:rsidRDefault="003E5B82" w:rsidP="00144901">
      <w:pPr>
        <w:jc w:val="both"/>
        <w:rPr>
          <w:rFonts w:ascii="Times New Roman" w:hAnsi="Times New Roman" w:cs="Times New Roman"/>
          <w:b/>
        </w:rPr>
      </w:pPr>
    </w:p>
    <w:p w:rsidR="003E5B82" w:rsidRPr="001367D0" w:rsidRDefault="003E5B82" w:rsidP="00144901">
      <w:pPr>
        <w:jc w:val="both"/>
        <w:rPr>
          <w:rFonts w:ascii="Times New Roman" w:hAnsi="Times New Roman" w:cs="Times New Roman"/>
          <w:b/>
        </w:rPr>
      </w:pPr>
    </w:p>
    <w:p w:rsidR="003E5B82" w:rsidRPr="001367D0" w:rsidRDefault="003E5B82" w:rsidP="00144901">
      <w:pPr>
        <w:jc w:val="both"/>
        <w:rPr>
          <w:rFonts w:ascii="Times New Roman" w:hAnsi="Times New Roman" w:cs="Times New Roman"/>
          <w:b/>
        </w:rPr>
      </w:pPr>
    </w:p>
    <w:p w:rsidR="003E5B82" w:rsidRPr="001367D0" w:rsidRDefault="003E5B82" w:rsidP="00144901">
      <w:pPr>
        <w:jc w:val="both"/>
        <w:rPr>
          <w:rFonts w:ascii="Times New Roman" w:hAnsi="Times New Roman" w:cs="Times New Roman"/>
          <w:b/>
        </w:rPr>
      </w:pPr>
    </w:p>
    <w:p w:rsidR="003E5B82" w:rsidRPr="001367D0" w:rsidRDefault="003E5B82" w:rsidP="00144901">
      <w:pPr>
        <w:jc w:val="both"/>
        <w:rPr>
          <w:rFonts w:ascii="Times New Roman" w:hAnsi="Times New Roman" w:cs="Times New Roman"/>
          <w:b/>
        </w:rPr>
      </w:pPr>
    </w:p>
    <w:p w:rsidR="003E5B82" w:rsidRPr="001367D0" w:rsidRDefault="003E5B82" w:rsidP="00144901">
      <w:pPr>
        <w:jc w:val="both"/>
        <w:rPr>
          <w:rFonts w:ascii="Times New Roman" w:hAnsi="Times New Roman" w:cs="Times New Roman"/>
          <w:b/>
        </w:rPr>
      </w:pPr>
    </w:p>
    <w:p w:rsidR="003E5B82" w:rsidRPr="001367D0" w:rsidRDefault="003E5B82" w:rsidP="00144901">
      <w:pPr>
        <w:jc w:val="both"/>
        <w:rPr>
          <w:rFonts w:ascii="Times New Roman" w:hAnsi="Times New Roman" w:cs="Times New Roman"/>
          <w:b/>
        </w:rPr>
      </w:pPr>
    </w:p>
    <w:p w:rsidR="003E5B82" w:rsidRPr="001367D0" w:rsidRDefault="003E5B82" w:rsidP="00144901">
      <w:pPr>
        <w:jc w:val="both"/>
        <w:rPr>
          <w:rFonts w:ascii="Times New Roman" w:hAnsi="Times New Roman" w:cs="Times New Roman"/>
          <w:b/>
        </w:rPr>
      </w:pPr>
    </w:p>
    <w:p w:rsidR="00BD71F6" w:rsidRPr="001367D0" w:rsidRDefault="00985450" w:rsidP="00144901">
      <w:pPr>
        <w:jc w:val="both"/>
        <w:rPr>
          <w:rFonts w:ascii="Times New Roman" w:hAnsi="Times New Roman" w:cs="Times New Roman"/>
          <w:b/>
        </w:rPr>
      </w:pPr>
      <w:r w:rsidRPr="001367D0">
        <w:rPr>
          <w:rFonts w:ascii="Times New Roman" w:hAnsi="Times New Roman" w:cs="Times New Roman"/>
          <w:b/>
        </w:rPr>
        <w:lastRenderedPageBreak/>
        <w:t>ПОУРОЧНОЕ  ПЛАНИРОВАНИЕ</w:t>
      </w:r>
      <w:r w:rsidR="003E5B82" w:rsidRPr="001367D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</w:t>
      </w:r>
    </w:p>
    <w:p w:rsidR="00985450" w:rsidRPr="001367D0" w:rsidRDefault="003E5B82" w:rsidP="00144901">
      <w:pPr>
        <w:pStyle w:val="21"/>
        <w:kinsoku w:val="0"/>
        <w:overflowPunct w:val="0"/>
        <w:spacing w:before="0"/>
        <w:ind w:left="2160"/>
        <w:jc w:val="both"/>
        <w:outlineLvl w:val="9"/>
        <w:rPr>
          <w:rFonts w:ascii="Times New Roman" w:hAnsi="Times New Roman" w:cs="Times New Roman"/>
          <w:color w:val="231F20"/>
          <w:spacing w:val="-2"/>
        </w:rPr>
      </w:pPr>
      <w:r w:rsidRPr="001367D0">
        <w:rPr>
          <w:rFonts w:ascii="Times New Roman" w:hAnsi="Times New Roman" w:cs="Times New Roman"/>
          <w:color w:val="231F20"/>
          <w:spacing w:val="-2"/>
        </w:rPr>
        <w:t xml:space="preserve">                                  1 </w:t>
      </w:r>
      <w:r w:rsidR="00985450" w:rsidRPr="001367D0">
        <w:rPr>
          <w:rFonts w:ascii="Times New Roman" w:hAnsi="Times New Roman" w:cs="Times New Roman"/>
          <w:color w:val="231F20"/>
          <w:spacing w:val="-2"/>
        </w:rPr>
        <w:t>класс</w:t>
      </w:r>
    </w:p>
    <w:p w:rsidR="00985450" w:rsidRPr="001367D0" w:rsidRDefault="003E5B82" w:rsidP="00144901">
      <w:pPr>
        <w:pStyle w:val="31"/>
        <w:tabs>
          <w:tab w:val="left" w:pos="2022"/>
        </w:tabs>
        <w:kinsoku w:val="0"/>
        <w:overflowPunct w:val="0"/>
        <w:spacing w:before="62"/>
        <w:ind w:left="1809"/>
        <w:jc w:val="both"/>
        <w:outlineLvl w:val="9"/>
        <w:rPr>
          <w:rFonts w:ascii="Times New Roman" w:hAnsi="Times New Roman" w:cs="Times New Roman"/>
          <w:color w:val="231F20"/>
          <w:spacing w:val="-10"/>
          <w:sz w:val="22"/>
          <w:szCs w:val="22"/>
        </w:rPr>
      </w:pPr>
      <w:r w:rsidRPr="001367D0">
        <w:rPr>
          <w:rFonts w:ascii="Times New Roman" w:hAnsi="Times New Roman" w:cs="Times New Roman"/>
          <w:color w:val="231F20"/>
          <w:sz w:val="22"/>
          <w:szCs w:val="22"/>
        </w:rPr>
        <w:t xml:space="preserve">                        4 </w:t>
      </w:r>
      <w:r w:rsidR="00985450" w:rsidRPr="001367D0">
        <w:rPr>
          <w:rFonts w:ascii="Times New Roman" w:hAnsi="Times New Roman" w:cs="Times New Roman"/>
          <w:color w:val="231F20"/>
          <w:sz w:val="22"/>
          <w:szCs w:val="22"/>
        </w:rPr>
        <w:t>ч</w:t>
      </w:r>
      <w:r w:rsidR="00985450" w:rsidRPr="001367D0">
        <w:rPr>
          <w:rFonts w:ascii="Times New Roman" w:hAnsi="Times New Roman" w:cs="Times New Roman"/>
          <w:color w:val="231F20"/>
          <w:spacing w:val="40"/>
          <w:sz w:val="22"/>
          <w:szCs w:val="22"/>
        </w:rPr>
        <w:t xml:space="preserve"> </w:t>
      </w:r>
      <w:r w:rsidR="00985450" w:rsidRPr="001367D0">
        <w:rPr>
          <w:rFonts w:ascii="Times New Roman" w:hAnsi="Times New Roman" w:cs="Times New Roman"/>
          <w:color w:val="231F20"/>
          <w:sz w:val="22"/>
          <w:szCs w:val="22"/>
        </w:rPr>
        <w:t>в</w:t>
      </w:r>
      <w:r w:rsidR="00985450" w:rsidRPr="001367D0">
        <w:rPr>
          <w:rFonts w:ascii="Times New Roman" w:hAnsi="Times New Roman" w:cs="Times New Roman"/>
          <w:color w:val="231F20"/>
          <w:spacing w:val="41"/>
          <w:sz w:val="22"/>
          <w:szCs w:val="22"/>
        </w:rPr>
        <w:t xml:space="preserve"> </w:t>
      </w:r>
      <w:r w:rsidR="00985450" w:rsidRPr="001367D0">
        <w:rPr>
          <w:rFonts w:ascii="Times New Roman" w:hAnsi="Times New Roman" w:cs="Times New Roman"/>
          <w:color w:val="231F20"/>
          <w:sz w:val="22"/>
          <w:szCs w:val="22"/>
        </w:rPr>
        <w:t>неделю,</w:t>
      </w:r>
      <w:r w:rsidR="00985450" w:rsidRPr="001367D0">
        <w:rPr>
          <w:rFonts w:ascii="Times New Roman" w:hAnsi="Times New Roman" w:cs="Times New Roman"/>
          <w:color w:val="231F20"/>
          <w:spacing w:val="40"/>
          <w:sz w:val="22"/>
          <w:szCs w:val="22"/>
        </w:rPr>
        <w:t xml:space="preserve"> </w:t>
      </w:r>
      <w:r w:rsidR="00985450" w:rsidRPr="001367D0">
        <w:rPr>
          <w:rFonts w:ascii="Times New Roman" w:hAnsi="Times New Roman" w:cs="Times New Roman"/>
          <w:color w:val="231F20"/>
          <w:sz w:val="22"/>
          <w:szCs w:val="22"/>
        </w:rPr>
        <w:t>всего</w:t>
      </w:r>
      <w:r w:rsidR="00985450" w:rsidRPr="001367D0">
        <w:rPr>
          <w:rFonts w:ascii="Times New Roman" w:hAnsi="Times New Roman" w:cs="Times New Roman"/>
          <w:color w:val="231F20"/>
          <w:spacing w:val="41"/>
          <w:sz w:val="22"/>
          <w:szCs w:val="22"/>
        </w:rPr>
        <w:t xml:space="preserve"> </w:t>
      </w:r>
      <w:r w:rsidR="00985450" w:rsidRPr="001367D0">
        <w:rPr>
          <w:rFonts w:ascii="Times New Roman" w:hAnsi="Times New Roman" w:cs="Times New Roman"/>
          <w:color w:val="231F20"/>
          <w:sz w:val="22"/>
          <w:szCs w:val="22"/>
        </w:rPr>
        <w:t>132</w:t>
      </w:r>
      <w:r w:rsidR="00985450" w:rsidRPr="001367D0">
        <w:rPr>
          <w:rFonts w:ascii="Times New Roman" w:hAnsi="Times New Roman" w:cs="Times New Roman"/>
          <w:color w:val="231F20"/>
          <w:spacing w:val="41"/>
          <w:sz w:val="22"/>
          <w:szCs w:val="22"/>
        </w:rPr>
        <w:t xml:space="preserve"> </w:t>
      </w:r>
      <w:r w:rsidR="00985450" w:rsidRPr="001367D0">
        <w:rPr>
          <w:rFonts w:ascii="Times New Roman" w:hAnsi="Times New Roman" w:cs="Times New Roman"/>
          <w:color w:val="231F20"/>
          <w:spacing w:val="-10"/>
          <w:sz w:val="22"/>
          <w:szCs w:val="22"/>
        </w:rPr>
        <w:t>ч</w:t>
      </w:r>
    </w:p>
    <w:p w:rsidR="00985450" w:rsidRPr="001367D0" w:rsidRDefault="00985450" w:rsidP="00144901">
      <w:pPr>
        <w:pStyle w:val="a4"/>
        <w:kinsoku w:val="0"/>
        <w:overflowPunct w:val="0"/>
        <w:spacing w:before="2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286"/>
        <w:gridCol w:w="446"/>
        <w:gridCol w:w="572"/>
        <w:gridCol w:w="3472"/>
        <w:gridCol w:w="40"/>
        <w:gridCol w:w="993"/>
        <w:gridCol w:w="1275"/>
        <w:gridCol w:w="1701"/>
      </w:tblGrid>
      <w:tr w:rsidR="00985450" w:rsidRPr="001367D0" w:rsidTr="000E321D">
        <w:trPr>
          <w:trHeight w:val="711"/>
        </w:trPr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5450" w:rsidRPr="001367D0" w:rsidRDefault="00985450" w:rsidP="00144901">
            <w:pPr>
              <w:pStyle w:val="TableParagraph"/>
              <w:kinsoku w:val="0"/>
              <w:overflowPunct w:val="0"/>
              <w:spacing w:before="75" w:line="235" w:lineRule="auto"/>
              <w:ind w:left="145" w:right="133"/>
              <w:jc w:val="both"/>
              <w:rPr>
                <w:rFonts w:ascii="Times New Roman" w:hAnsi="Times New Roman" w:cs="Times New Roman"/>
                <w:b/>
                <w:bCs/>
                <w:color w:val="231F20"/>
                <w:spacing w:val="-2"/>
                <w:w w:val="10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b/>
                <w:bCs/>
                <w:color w:val="231F20"/>
                <w:spacing w:val="-2"/>
                <w:w w:val="105"/>
                <w:sz w:val="22"/>
                <w:szCs w:val="22"/>
              </w:rPr>
              <w:t>№</w:t>
            </w:r>
            <w:r w:rsidRPr="001367D0">
              <w:rPr>
                <w:rFonts w:ascii="Times New Roman" w:hAnsi="Times New Roman" w:cs="Times New Roman"/>
                <w:b/>
                <w:bCs/>
                <w:color w:val="231F20"/>
                <w:spacing w:val="-10"/>
                <w:w w:val="105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  <w:color w:val="231F20"/>
                <w:spacing w:val="-2"/>
                <w:w w:val="105"/>
                <w:sz w:val="22"/>
                <w:szCs w:val="22"/>
              </w:rPr>
              <w:t xml:space="preserve">урока </w:t>
            </w:r>
            <w:r w:rsidRPr="001367D0">
              <w:rPr>
                <w:rFonts w:ascii="Times New Roman" w:hAnsi="Times New Roman" w:cs="Times New Roman"/>
                <w:b/>
                <w:bCs/>
                <w:color w:val="231F20"/>
                <w:spacing w:val="-6"/>
                <w:w w:val="105"/>
                <w:sz w:val="22"/>
                <w:szCs w:val="22"/>
              </w:rPr>
              <w:t>по</w:t>
            </w:r>
            <w:r w:rsidRPr="001367D0">
              <w:rPr>
                <w:rFonts w:ascii="Times New Roman" w:hAnsi="Times New Roman" w:cs="Times New Roman"/>
                <w:b/>
                <w:bCs/>
                <w:color w:val="231F20"/>
                <w:spacing w:val="40"/>
                <w:w w:val="105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  <w:color w:val="231F20"/>
                <w:spacing w:val="-2"/>
                <w:w w:val="105"/>
                <w:sz w:val="22"/>
                <w:szCs w:val="22"/>
              </w:rPr>
              <w:t>плану</w:t>
            </w:r>
          </w:p>
        </w:tc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5450" w:rsidRPr="001367D0" w:rsidRDefault="00985450" w:rsidP="00144901">
            <w:pPr>
              <w:pStyle w:val="TableParagraph"/>
              <w:kinsoku w:val="0"/>
              <w:overflowPunct w:val="0"/>
              <w:spacing w:before="74" w:line="235" w:lineRule="auto"/>
              <w:ind w:left="115" w:right="103"/>
              <w:jc w:val="both"/>
              <w:rPr>
                <w:rFonts w:ascii="Times New Roman" w:hAnsi="Times New Roman" w:cs="Times New Roman"/>
                <w:b/>
                <w:bCs/>
                <w:color w:val="231F20"/>
                <w:spacing w:val="-2"/>
                <w:w w:val="9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>№</w:t>
            </w:r>
            <w:r w:rsidRPr="001367D0">
              <w:rPr>
                <w:rFonts w:ascii="Times New Roman" w:hAnsi="Times New Roman" w:cs="Times New Roman"/>
                <w:b/>
                <w:bCs/>
                <w:color w:val="231F20"/>
                <w:spacing w:val="-2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  <w:color w:val="231F20"/>
                <w:sz w:val="22"/>
                <w:szCs w:val="22"/>
              </w:rPr>
              <w:t xml:space="preserve">урока </w:t>
            </w:r>
            <w:r w:rsidRPr="001367D0">
              <w:rPr>
                <w:rFonts w:ascii="Times New Roman" w:hAnsi="Times New Roman" w:cs="Times New Roman"/>
                <w:b/>
                <w:bCs/>
                <w:color w:val="231F20"/>
                <w:spacing w:val="-6"/>
                <w:sz w:val="22"/>
                <w:szCs w:val="22"/>
              </w:rPr>
              <w:t>по</w:t>
            </w:r>
            <w:r w:rsidRPr="001367D0">
              <w:rPr>
                <w:rFonts w:ascii="Times New Roman" w:hAnsi="Times New Roman" w:cs="Times New Roman"/>
                <w:b/>
                <w:bCs/>
                <w:color w:val="231F20"/>
                <w:spacing w:val="-2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  <w:color w:val="231F20"/>
                <w:spacing w:val="-2"/>
                <w:w w:val="95"/>
                <w:sz w:val="22"/>
                <w:szCs w:val="22"/>
              </w:rPr>
              <w:t>учебнику</w:t>
            </w:r>
          </w:p>
        </w:tc>
        <w:tc>
          <w:tcPr>
            <w:tcW w:w="3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5450" w:rsidRPr="001367D0" w:rsidRDefault="001367D0" w:rsidP="00144901">
            <w:pPr>
              <w:pStyle w:val="TableParagraph"/>
              <w:kinsoku w:val="0"/>
              <w:overflowPunct w:val="0"/>
              <w:spacing w:before="71"/>
              <w:ind w:left="1509" w:right="1499"/>
              <w:jc w:val="both"/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10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105"/>
                <w:sz w:val="22"/>
                <w:szCs w:val="22"/>
              </w:rPr>
              <w:t>Тем</w:t>
            </w:r>
            <w:r w:rsidR="00985450" w:rsidRPr="001367D0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105"/>
                <w:sz w:val="22"/>
                <w:szCs w:val="22"/>
              </w:rPr>
              <w:t>а</w:t>
            </w:r>
          </w:p>
        </w:tc>
        <w:tc>
          <w:tcPr>
            <w:tcW w:w="103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5450" w:rsidRPr="001367D0" w:rsidRDefault="002875C6" w:rsidP="00144901">
            <w:pPr>
              <w:pStyle w:val="TableParagraph"/>
              <w:kinsoku w:val="0"/>
              <w:overflowPunct w:val="0"/>
              <w:spacing w:before="74" w:line="235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231F20"/>
                <w:spacing w:val="-2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b/>
                <w:bCs/>
                <w:color w:val="231F20"/>
                <w:spacing w:val="-2"/>
                <w:sz w:val="22"/>
                <w:szCs w:val="22"/>
              </w:rPr>
              <w:t>Количество часов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5450" w:rsidRPr="001367D0" w:rsidRDefault="00985450" w:rsidP="00144901">
            <w:pPr>
              <w:pStyle w:val="TableParagraph"/>
              <w:kinsoku w:val="0"/>
              <w:overflowPunct w:val="0"/>
              <w:spacing w:before="74" w:line="235" w:lineRule="auto"/>
              <w:ind w:left="117" w:firstLine="79"/>
              <w:jc w:val="both"/>
              <w:rPr>
                <w:rFonts w:ascii="Times New Roman" w:hAnsi="Times New Roman" w:cs="Times New Roman"/>
                <w:b/>
                <w:bCs/>
                <w:color w:val="231F20"/>
                <w:spacing w:val="-2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b/>
                <w:bCs/>
                <w:color w:val="231F20"/>
                <w:spacing w:val="-2"/>
                <w:sz w:val="22"/>
                <w:szCs w:val="22"/>
              </w:rPr>
              <w:t xml:space="preserve">Дата 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5450" w:rsidRPr="001367D0" w:rsidRDefault="00985450" w:rsidP="00144901">
            <w:pPr>
              <w:pStyle w:val="TableParagraph"/>
              <w:kinsoku w:val="0"/>
              <w:overflowPunct w:val="0"/>
              <w:spacing w:before="74" w:line="235" w:lineRule="auto"/>
              <w:ind w:left="117" w:firstLine="79"/>
              <w:jc w:val="both"/>
              <w:rPr>
                <w:rFonts w:ascii="Times New Roman" w:hAnsi="Times New Roman" w:cs="Times New Roman"/>
                <w:b/>
                <w:bCs/>
                <w:color w:val="231F20"/>
                <w:spacing w:val="-2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b/>
                <w:bCs/>
                <w:color w:val="231F20"/>
                <w:spacing w:val="-2"/>
                <w:sz w:val="22"/>
                <w:szCs w:val="22"/>
              </w:rPr>
              <w:t>Виды</w:t>
            </w:r>
            <w:r w:rsidR="001367D0">
              <w:rPr>
                <w:rFonts w:ascii="Times New Roman" w:hAnsi="Times New Roman" w:cs="Times New Roman"/>
                <w:b/>
                <w:bCs/>
                <w:color w:val="231F20"/>
                <w:spacing w:val="-2"/>
                <w:sz w:val="22"/>
                <w:szCs w:val="22"/>
              </w:rPr>
              <w:t xml:space="preserve"> работы</w:t>
            </w:r>
            <w:r w:rsidRPr="001367D0">
              <w:rPr>
                <w:rFonts w:ascii="Times New Roman" w:hAnsi="Times New Roman" w:cs="Times New Roman"/>
                <w:b/>
                <w:bCs/>
                <w:color w:val="231F20"/>
                <w:spacing w:val="-2"/>
                <w:sz w:val="22"/>
                <w:szCs w:val="22"/>
              </w:rPr>
              <w:t>, формы контроля</w:t>
            </w:r>
          </w:p>
        </w:tc>
      </w:tr>
      <w:tr w:rsidR="00985450" w:rsidRPr="001367D0" w:rsidTr="002875C6">
        <w:trPr>
          <w:trHeight w:val="311"/>
        </w:trPr>
        <w:tc>
          <w:tcPr>
            <w:tcW w:w="7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5450" w:rsidRPr="001367D0" w:rsidRDefault="00985450" w:rsidP="00144901">
            <w:pPr>
              <w:pStyle w:val="TableParagraph"/>
              <w:kinsoku w:val="0"/>
              <w:overflowPunct w:val="0"/>
              <w:spacing w:before="71"/>
              <w:ind w:left="2026" w:right="2016"/>
              <w:jc w:val="both"/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2"/>
                <w:szCs w:val="22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5450" w:rsidRPr="001367D0" w:rsidRDefault="00985450" w:rsidP="00144901">
            <w:pPr>
              <w:pStyle w:val="TableParagraph"/>
              <w:kinsoku w:val="0"/>
              <w:overflowPunct w:val="0"/>
              <w:spacing w:before="71"/>
              <w:ind w:left="2026" w:right="2016"/>
              <w:jc w:val="both"/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2"/>
                <w:szCs w:val="22"/>
              </w:rPr>
            </w:pPr>
          </w:p>
        </w:tc>
        <w:tc>
          <w:tcPr>
            <w:tcW w:w="8053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5450" w:rsidRPr="001367D0" w:rsidRDefault="00985450" w:rsidP="00144901">
            <w:pPr>
              <w:pStyle w:val="TableParagraph"/>
              <w:kinsoku w:val="0"/>
              <w:overflowPunct w:val="0"/>
              <w:spacing w:before="71"/>
              <w:ind w:left="2026" w:right="2016"/>
              <w:jc w:val="both"/>
              <w:rPr>
                <w:rFonts w:ascii="Times New Roman" w:hAnsi="Times New Roman" w:cs="Times New Roman"/>
                <w:b/>
                <w:bCs/>
                <w:color w:val="231F20"/>
                <w:spacing w:val="-5"/>
                <w:w w:val="10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2"/>
                <w:szCs w:val="22"/>
              </w:rPr>
              <w:t>«Математика–1,</w:t>
            </w:r>
            <w:r w:rsidRPr="001367D0">
              <w:rPr>
                <w:rFonts w:ascii="Times New Roman" w:hAnsi="Times New Roman" w:cs="Times New Roman"/>
                <w:b/>
                <w:bCs/>
                <w:color w:val="231F20"/>
                <w:spacing w:val="28"/>
                <w:w w:val="105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2"/>
                <w:szCs w:val="22"/>
              </w:rPr>
              <w:t>часть</w:t>
            </w:r>
            <w:r w:rsidRPr="001367D0">
              <w:rPr>
                <w:rFonts w:ascii="Times New Roman" w:hAnsi="Times New Roman" w:cs="Times New Roman"/>
                <w:b/>
                <w:bCs/>
                <w:color w:val="231F20"/>
                <w:spacing w:val="29"/>
                <w:w w:val="105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  <w:color w:val="231F20"/>
                <w:spacing w:val="-5"/>
                <w:w w:val="105"/>
                <w:sz w:val="22"/>
                <w:szCs w:val="22"/>
              </w:rPr>
              <w:t>I»</w:t>
            </w:r>
          </w:p>
        </w:tc>
      </w:tr>
      <w:tr w:rsidR="00985450" w:rsidRPr="001367D0" w:rsidTr="000E321D">
        <w:trPr>
          <w:trHeight w:val="343"/>
        </w:trPr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5450" w:rsidRPr="001367D0" w:rsidRDefault="00985450" w:rsidP="00144901">
            <w:pPr>
              <w:pStyle w:val="TableParagraph"/>
              <w:kinsoku w:val="0"/>
              <w:overflowPunct w:val="0"/>
              <w:spacing w:before="81"/>
              <w:ind w:left="0" w:right="445"/>
              <w:jc w:val="both"/>
              <w:rPr>
                <w:rFonts w:ascii="Times New Roman" w:hAnsi="Times New Roman" w:cs="Times New Roman"/>
                <w:color w:val="231F20"/>
                <w:w w:val="97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w w:val="97"/>
                <w:sz w:val="22"/>
                <w:szCs w:val="22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5450" w:rsidRPr="001367D0" w:rsidRDefault="00985450" w:rsidP="00144901">
            <w:pPr>
              <w:pStyle w:val="TableParagraph"/>
              <w:kinsoku w:val="0"/>
              <w:overflowPunct w:val="0"/>
              <w:spacing w:before="81"/>
              <w:ind w:left="9"/>
              <w:jc w:val="both"/>
              <w:rPr>
                <w:rFonts w:ascii="Times New Roman" w:hAnsi="Times New Roman" w:cs="Times New Roman"/>
                <w:color w:val="231F20"/>
                <w:w w:val="97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w w:val="97"/>
                <w:sz w:val="22"/>
                <w:szCs w:val="22"/>
              </w:rPr>
              <w:t>1</w:t>
            </w:r>
          </w:p>
        </w:tc>
        <w:tc>
          <w:tcPr>
            <w:tcW w:w="351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5450" w:rsidRPr="001367D0" w:rsidRDefault="00985450" w:rsidP="00144901">
            <w:pPr>
              <w:pStyle w:val="TableParagraph"/>
              <w:kinsoku w:val="0"/>
              <w:overflowPunct w:val="0"/>
              <w:spacing w:before="81"/>
              <w:jc w:val="both"/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w w:val="95"/>
                <w:sz w:val="22"/>
                <w:szCs w:val="22"/>
              </w:rPr>
              <w:t>Свойства</w:t>
            </w:r>
            <w:r w:rsidRPr="001367D0">
              <w:rPr>
                <w:rFonts w:ascii="Times New Roman" w:hAnsi="Times New Roman" w:cs="Times New Roman"/>
                <w:color w:val="231F20"/>
                <w:spacing w:val="-12"/>
                <w:w w:val="95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  <w:t>предметов</w:t>
            </w: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5450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5450" w:rsidRPr="001367D0" w:rsidRDefault="00985450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5450" w:rsidRPr="001367D0" w:rsidRDefault="00985450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position w:val="7"/>
                <w:sz w:val="22"/>
                <w:szCs w:val="22"/>
                <w:lang w:val="en-US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  <w:t>ОНЗ</w:t>
            </w:r>
          </w:p>
        </w:tc>
      </w:tr>
      <w:tr w:rsidR="002875C6" w:rsidRPr="001367D0" w:rsidTr="000E321D">
        <w:trPr>
          <w:trHeight w:val="321"/>
        </w:trPr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1"/>
              <w:ind w:left="0" w:right="445"/>
              <w:jc w:val="both"/>
              <w:rPr>
                <w:rFonts w:ascii="Times New Roman" w:hAnsi="Times New Roman" w:cs="Times New Roman"/>
                <w:color w:val="231F20"/>
                <w:w w:val="97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w w:val="97"/>
                <w:sz w:val="22"/>
                <w:szCs w:val="22"/>
              </w:rPr>
              <w:t>2</w:t>
            </w:r>
          </w:p>
        </w:tc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1"/>
              <w:ind w:left="9"/>
              <w:jc w:val="both"/>
              <w:rPr>
                <w:rFonts w:ascii="Times New Roman" w:hAnsi="Times New Roman" w:cs="Times New Roman"/>
                <w:color w:val="231F20"/>
                <w:w w:val="97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w w:val="97"/>
                <w:sz w:val="22"/>
                <w:szCs w:val="22"/>
              </w:rPr>
              <w:t>2</w:t>
            </w:r>
          </w:p>
        </w:tc>
        <w:tc>
          <w:tcPr>
            <w:tcW w:w="351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1"/>
              <w:jc w:val="both"/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w w:val="95"/>
                <w:sz w:val="22"/>
                <w:szCs w:val="22"/>
              </w:rPr>
              <w:t>Свойства</w:t>
            </w:r>
            <w:r w:rsidRPr="001367D0">
              <w:rPr>
                <w:rFonts w:ascii="Times New Roman" w:hAnsi="Times New Roman" w:cs="Times New Roman"/>
                <w:color w:val="231F20"/>
                <w:spacing w:val="-12"/>
                <w:w w:val="95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  <w:t>предметов</w:t>
            </w: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1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ОНЗ</w:t>
            </w:r>
          </w:p>
        </w:tc>
      </w:tr>
      <w:tr w:rsidR="002875C6" w:rsidRPr="001367D0" w:rsidTr="000E321D">
        <w:trPr>
          <w:trHeight w:val="321"/>
        </w:trPr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1"/>
              <w:ind w:left="0" w:right="445"/>
              <w:jc w:val="both"/>
              <w:rPr>
                <w:rFonts w:ascii="Times New Roman" w:hAnsi="Times New Roman" w:cs="Times New Roman"/>
                <w:color w:val="231F20"/>
                <w:w w:val="97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w w:val="97"/>
                <w:sz w:val="22"/>
                <w:szCs w:val="22"/>
              </w:rPr>
              <w:t>3</w:t>
            </w:r>
          </w:p>
        </w:tc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1"/>
              <w:ind w:left="9"/>
              <w:jc w:val="both"/>
              <w:rPr>
                <w:rFonts w:ascii="Times New Roman" w:hAnsi="Times New Roman" w:cs="Times New Roman"/>
                <w:color w:val="231F20"/>
                <w:w w:val="97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w w:val="97"/>
                <w:sz w:val="22"/>
                <w:szCs w:val="22"/>
              </w:rPr>
              <w:t>3</w:t>
            </w:r>
          </w:p>
        </w:tc>
        <w:tc>
          <w:tcPr>
            <w:tcW w:w="351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1"/>
              <w:jc w:val="both"/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w w:val="95"/>
                <w:sz w:val="22"/>
                <w:szCs w:val="22"/>
              </w:rPr>
              <w:t>Свойства</w:t>
            </w:r>
            <w:r w:rsidRPr="001367D0">
              <w:rPr>
                <w:rFonts w:ascii="Times New Roman" w:hAnsi="Times New Roman" w:cs="Times New Roman"/>
                <w:color w:val="231F20"/>
                <w:spacing w:val="-12"/>
                <w:w w:val="95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  <w:t>предметов</w:t>
            </w: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1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ОНЗ</w:t>
            </w:r>
          </w:p>
        </w:tc>
      </w:tr>
      <w:tr w:rsidR="002875C6" w:rsidRPr="001367D0" w:rsidTr="000E321D">
        <w:trPr>
          <w:trHeight w:val="321"/>
        </w:trPr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1"/>
              <w:ind w:left="0" w:right="446"/>
              <w:jc w:val="both"/>
              <w:rPr>
                <w:rFonts w:ascii="Times New Roman" w:hAnsi="Times New Roman" w:cs="Times New Roman"/>
                <w:color w:val="231F20"/>
                <w:w w:val="97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w w:val="97"/>
                <w:sz w:val="22"/>
                <w:szCs w:val="22"/>
              </w:rPr>
              <w:t>4</w:t>
            </w:r>
          </w:p>
        </w:tc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1"/>
              <w:ind w:left="9"/>
              <w:jc w:val="both"/>
              <w:rPr>
                <w:rFonts w:ascii="Times New Roman" w:hAnsi="Times New Roman" w:cs="Times New Roman"/>
                <w:color w:val="231F20"/>
                <w:w w:val="97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w w:val="97"/>
                <w:sz w:val="22"/>
                <w:szCs w:val="22"/>
              </w:rPr>
              <w:t>4</w:t>
            </w:r>
          </w:p>
        </w:tc>
        <w:tc>
          <w:tcPr>
            <w:tcW w:w="351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1"/>
              <w:ind w:left="112"/>
              <w:jc w:val="both"/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Большие</w:t>
            </w:r>
            <w:r w:rsidRPr="001367D0">
              <w:rPr>
                <w:rFonts w:ascii="Times New Roman" w:hAnsi="Times New Roman" w:cs="Times New Roman"/>
                <w:color w:val="231F20"/>
                <w:spacing w:val="-11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и</w:t>
            </w:r>
            <w:r w:rsidRPr="001367D0">
              <w:rPr>
                <w:rFonts w:ascii="Times New Roman" w:hAnsi="Times New Roman" w:cs="Times New Roman"/>
                <w:color w:val="231F20"/>
                <w:spacing w:val="-10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  <w:t>маленькие</w:t>
            </w: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1"/>
              <w:ind w:left="116" w:right="107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ОНЗ</w:t>
            </w:r>
          </w:p>
        </w:tc>
      </w:tr>
      <w:tr w:rsidR="002875C6" w:rsidRPr="001367D0" w:rsidTr="000E321D">
        <w:trPr>
          <w:trHeight w:val="321"/>
        </w:trPr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1"/>
              <w:ind w:left="0" w:right="446"/>
              <w:jc w:val="both"/>
              <w:rPr>
                <w:rFonts w:ascii="Times New Roman" w:hAnsi="Times New Roman" w:cs="Times New Roman"/>
                <w:color w:val="231F20"/>
                <w:w w:val="97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w w:val="97"/>
                <w:sz w:val="22"/>
                <w:szCs w:val="22"/>
              </w:rPr>
              <w:t>5</w:t>
            </w:r>
          </w:p>
        </w:tc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1"/>
              <w:ind w:left="8"/>
              <w:jc w:val="both"/>
              <w:rPr>
                <w:rFonts w:ascii="Times New Roman" w:hAnsi="Times New Roman" w:cs="Times New Roman"/>
                <w:color w:val="231F20"/>
                <w:w w:val="97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w w:val="97"/>
                <w:sz w:val="22"/>
                <w:szCs w:val="22"/>
              </w:rPr>
              <w:t>5</w:t>
            </w:r>
          </w:p>
        </w:tc>
        <w:tc>
          <w:tcPr>
            <w:tcW w:w="351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1"/>
              <w:ind w:left="112"/>
              <w:jc w:val="both"/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Группы</w:t>
            </w:r>
            <w:r w:rsidRPr="001367D0">
              <w:rPr>
                <w:rFonts w:ascii="Times New Roman" w:hAnsi="Times New Roman" w:cs="Times New Roman"/>
                <w:color w:val="231F20"/>
                <w:spacing w:val="-8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  <w:t>предметов</w:t>
            </w: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1"/>
              <w:ind w:left="116" w:right="107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ОНЗ</w:t>
            </w:r>
          </w:p>
        </w:tc>
      </w:tr>
      <w:tr w:rsidR="002875C6" w:rsidRPr="001367D0" w:rsidTr="000E321D">
        <w:trPr>
          <w:trHeight w:val="321"/>
        </w:trPr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2"/>
              <w:ind w:left="0" w:right="446"/>
              <w:jc w:val="both"/>
              <w:rPr>
                <w:rFonts w:ascii="Times New Roman" w:hAnsi="Times New Roman" w:cs="Times New Roman"/>
                <w:color w:val="231F20"/>
                <w:w w:val="97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w w:val="97"/>
                <w:sz w:val="22"/>
                <w:szCs w:val="22"/>
              </w:rPr>
              <w:t>6</w:t>
            </w:r>
          </w:p>
        </w:tc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2"/>
              <w:ind w:left="8"/>
              <w:jc w:val="both"/>
              <w:rPr>
                <w:rFonts w:ascii="Times New Roman" w:hAnsi="Times New Roman" w:cs="Times New Roman"/>
                <w:color w:val="231F20"/>
                <w:w w:val="97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w w:val="97"/>
                <w:sz w:val="22"/>
                <w:szCs w:val="22"/>
              </w:rPr>
              <w:t>6</w:t>
            </w:r>
          </w:p>
        </w:tc>
        <w:tc>
          <w:tcPr>
            <w:tcW w:w="351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2"/>
              <w:ind w:left="112"/>
              <w:jc w:val="both"/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Группы</w:t>
            </w:r>
            <w:r w:rsidRPr="001367D0">
              <w:rPr>
                <w:rFonts w:ascii="Times New Roman" w:hAnsi="Times New Roman" w:cs="Times New Roman"/>
                <w:color w:val="231F20"/>
                <w:spacing w:val="-8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  <w:t>предметов</w:t>
            </w: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2"/>
              <w:ind w:left="116" w:right="107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ОНЗ</w:t>
            </w:r>
          </w:p>
        </w:tc>
      </w:tr>
      <w:tr w:rsidR="002875C6" w:rsidRPr="001367D0" w:rsidTr="000E321D">
        <w:trPr>
          <w:trHeight w:val="321"/>
        </w:trPr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2"/>
              <w:ind w:left="0" w:right="446"/>
              <w:jc w:val="both"/>
              <w:rPr>
                <w:rFonts w:ascii="Times New Roman" w:hAnsi="Times New Roman" w:cs="Times New Roman"/>
                <w:color w:val="231F20"/>
                <w:w w:val="97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w w:val="97"/>
                <w:sz w:val="22"/>
                <w:szCs w:val="22"/>
              </w:rPr>
              <w:t>7</w:t>
            </w:r>
          </w:p>
        </w:tc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2"/>
              <w:ind w:left="7"/>
              <w:jc w:val="both"/>
              <w:rPr>
                <w:rFonts w:ascii="Times New Roman" w:hAnsi="Times New Roman" w:cs="Times New Roman"/>
                <w:color w:val="231F20"/>
                <w:w w:val="97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w w:val="97"/>
                <w:sz w:val="22"/>
                <w:szCs w:val="22"/>
              </w:rPr>
              <w:t>7</w:t>
            </w:r>
          </w:p>
        </w:tc>
        <w:tc>
          <w:tcPr>
            <w:tcW w:w="351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2"/>
              <w:ind w:left="112"/>
              <w:jc w:val="both"/>
              <w:rPr>
                <w:rFonts w:ascii="Times New Roman" w:hAnsi="Times New Roman" w:cs="Times New Roman"/>
                <w:color w:val="231F20"/>
                <w:spacing w:val="-2"/>
                <w:w w:val="9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w w:val="95"/>
                <w:sz w:val="22"/>
                <w:szCs w:val="22"/>
              </w:rPr>
              <w:t>Сравнение</w:t>
            </w:r>
            <w:r w:rsidRPr="001367D0">
              <w:rPr>
                <w:rFonts w:ascii="Times New Roman" w:hAnsi="Times New Roman" w:cs="Times New Roman"/>
                <w:color w:val="231F20"/>
                <w:spacing w:val="3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w w:val="95"/>
                <w:sz w:val="22"/>
                <w:szCs w:val="22"/>
              </w:rPr>
              <w:t>групп</w:t>
            </w:r>
            <w:r w:rsidRPr="001367D0">
              <w:rPr>
                <w:rFonts w:ascii="Times New Roman" w:hAnsi="Times New Roman" w:cs="Times New Roman"/>
                <w:color w:val="231F20"/>
                <w:spacing w:val="3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spacing w:val="-2"/>
                <w:w w:val="95"/>
                <w:sz w:val="22"/>
                <w:szCs w:val="22"/>
              </w:rPr>
              <w:t>предметов</w:t>
            </w: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2"/>
              <w:ind w:left="115" w:right="107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ОНЗ</w:t>
            </w:r>
          </w:p>
        </w:tc>
      </w:tr>
      <w:tr w:rsidR="002875C6" w:rsidRPr="001367D0" w:rsidTr="000E321D">
        <w:trPr>
          <w:trHeight w:val="321"/>
        </w:trPr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2"/>
              <w:ind w:left="0" w:right="446"/>
              <w:jc w:val="both"/>
              <w:rPr>
                <w:rFonts w:ascii="Times New Roman" w:hAnsi="Times New Roman" w:cs="Times New Roman"/>
                <w:color w:val="231F20"/>
                <w:w w:val="97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w w:val="97"/>
                <w:sz w:val="22"/>
                <w:szCs w:val="22"/>
              </w:rPr>
              <w:t>8</w:t>
            </w:r>
          </w:p>
        </w:tc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2"/>
              <w:ind w:left="7"/>
              <w:jc w:val="both"/>
              <w:rPr>
                <w:rFonts w:ascii="Times New Roman" w:hAnsi="Times New Roman" w:cs="Times New Roman"/>
                <w:color w:val="231F20"/>
                <w:w w:val="97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w w:val="97"/>
                <w:sz w:val="22"/>
                <w:szCs w:val="22"/>
              </w:rPr>
              <w:t>8</w:t>
            </w:r>
          </w:p>
        </w:tc>
        <w:tc>
          <w:tcPr>
            <w:tcW w:w="351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2"/>
              <w:ind w:left="112"/>
              <w:jc w:val="both"/>
              <w:rPr>
                <w:rFonts w:ascii="Times New Roman" w:hAnsi="Times New Roman" w:cs="Times New Roman"/>
                <w:color w:val="231F20"/>
                <w:spacing w:val="-2"/>
                <w:w w:val="9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w w:val="95"/>
                <w:sz w:val="22"/>
                <w:szCs w:val="22"/>
              </w:rPr>
              <w:t>Сравнение</w:t>
            </w:r>
            <w:r w:rsidRPr="001367D0">
              <w:rPr>
                <w:rFonts w:ascii="Times New Roman" w:hAnsi="Times New Roman" w:cs="Times New Roman"/>
                <w:color w:val="231F20"/>
                <w:spacing w:val="3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w w:val="95"/>
                <w:sz w:val="22"/>
                <w:szCs w:val="22"/>
              </w:rPr>
              <w:t>групп</w:t>
            </w:r>
            <w:r w:rsidRPr="001367D0">
              <w:rPr>
                <w:rFonts w:ascii="Times New Roman" w:hAnsi="Times New Roman" w:cs="Times New Roman"/>
                <w:color w:val="231F20"/>
                <w:spacing w:val="3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spacing w:val="-2"/>
                <w:w w:val="95"/>
                <w:sz w:val="22"/>
                <w:szCs w:val="22"/>
              </w:rPr>
              <w:t>предметов</w:t>
            </w: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2"/>
              <w:ind w:left="8"/>
              <w:jc w:val="both"/>
              <w:rPr>
                <w:rFonts w:ascii="Times New Roman" w:hAnsi="Times New Roman" w:cs="Times New Roman"/>
                <w:color w:val="231F20"/>
                <w:w w:val="115"/>
                <w:sz w:val="22"/>
                <w:szCs w:val="22"/>
              </w:rPr>
            </w:pPr>
            <w:proofErr w:type="gramStart"/>
            <w:r w:rsidRPr="001367D0">
              <w:rPr>
                <w:rFonts w:ascii="Times New Roman" w:hAnsi="Times New Roman" w:cs="Times New Roman"/>
                <w:color w:val="231F20"/>
                <w:w w:val="115"/>
                <w:sz w:val="22"/>
                <w:szCs w:val="22"/>
              </w:rPr>
              <w:t>Р</w:t>
            </w:r>
            <w:proofErr w:type="gramEnd"/>
          </w:p>
        </w:tc>
      </w:tr>
      <w:tr w:rsidR="002875C6" w:rsidRPr="001367D0" w:rsidTr="000E321D">
        <w:trPr>
          <w:trHeight w:val="321"/>
        </w:trPr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2"/>
              <w:ind w:left="0" w:right="446"/>
              <w:jc w:val="both"/>
              <w:rPr>
                <w:rFonts w:ascii="Times New Roman" w:hAnsi="Times New Roman" w:cs="Times New Roman"/>
                <w:color w:val="231F20"/>
                <w:w w:val="97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w w:val="97"/>
                <w:sz w:val="22"/>
                <w:szCs w:val="22"/>
              </w:rPr>
              <w:t>9</w:t>
            </w:r>
          </w:p>
        </w:tc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2"/>
              <w:ind w:left="7"/>
              <w:jc w:val="both"/>
              <w:rPr>
                <w:rFonts w:ascii="Times New Roman" w:hAnsi="Times New Roman" w:cs="Times New Roman"/>
                <w:color w:val="231F20"/>
                <w:w w:val="97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w w:val="97"/>
                <w:sz w:val="22"/>
                <w:szCs w:val="22"/>
              </w:rPr>
              <w:t>9</w:t>
            </w:r>
          </w:p>
        </w:tc>
        <w:tc>
          <w:tcPr>
            <w:tcW w:w="351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2"/>
              <w:ind w:left="111"/>
              <w:jc w:val="both"/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  <w:t>Сложение</w:t>
            </w: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2"/>
              <w:ind w:left="115" w:right="107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ОНЗ</w:t>
            </w:r>
          </w:p>
        </w:tc>
      </w:tr>
      <w:tr w:rsidR="002875C6" w:rsidRPr="001367D0" w:rsidTr="000E321D">
        <w:trPr>
          <w:trHeight w:val="321"/>
        </w:trPr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2"/>
              <w:ind w:left="0" w:right="395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10</w:t>
            </w:r>
          </w:p>
        </w:tc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2"/>
              <w:ind w:left="110" w:right="103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10</w:t>
            </w:r>
          </w:p>
        </w:tc>
        <w:tc>
          <w:tcPr>
            <w:tcW w:w="351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2"/>
              <w:ind w:left="111"/>
              <w:jc w:val="both"/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  <w:t>Сложение</w:t>
            </w: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2"/>
              <w:ind w:left="7"/>
              <w:jc w:val="both"/>
              <w:rPr>
                <w:rFonts w:ascii="Times New Roman" w:hAnsi="Times New Roman" w:cs="Times New Roman"/>
                <w:color w:val="231F20"/>
                <w:w w:val="115"/>
                <w:sz w:val="22"/>
                <w:szCs w:val="22"/>
              </w:rPr>
            </w:pPr>
            <w:proofErr w:type="gramStart"/>
            <w:r w:rsidRPr="001367D0">
              <w:rPr>
                <w:rFonts w:ascii="Times New Roman" w:hAnsi="Times New Roman" w:cs="Times New Roman"/>
                <w:color w:val="231F20"/>
                <w:w w:val="115"/>
                <w:sz w:val="22"/>
                <w:szCs w:val="22"/>
              </w:rPr>
              <w:t>Р</w:t>
            </w:r>
            <w:proofErr w:type="gramEnd"/>
          </w:p>
        </w:tc>
      </w:tr>
      <w:tr w:rsidR="002875C6" w:rsidRPr="001367D0" w:rsidTr="000E321D">
        <w:trPr>
          <w:trHeight w:val="321"/>
        </w:trPr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2"/>
              <w:ind w:left="0" w:right="395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11</w:t>
            </w:r>
          </w:p>
        </w:tc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2"/>
              <w:ind w:left="109" w:right="103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11</w:t>
            </w:r>
          </w:p>
        </w:tc>
        <w:tc>
          <w:tcPr>
            <w:tcW w:w="351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2"/>
              <w:ind w:left="111"/>
              <w:jc w:val="both"/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  <w:t>Вычитание</w:t>
            </w: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2"/>
              <w:ind w:left="114" w:right="107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ОНЗ</w:t>
            </w:r>
          </w:p>
        </w:tc>
      </w:tr>
      <w:tr w:rsidR="002875C6" w:rsidRPr="001367D0" w:rsidTr="000E321D">
        <w:trPr>
          <w:trHeight w:val="321"/>
        </w:trPr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2"/>
              <w:ind w:left="0" w:right="396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12</w:t>
            </w:r>
          </w:p>
        </w:tc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2"/>
              <w:ind w:left="109" w:right="103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12</w:t>
            </w:r>
          </w:p>
        </w:tc>
        <w:tc>
          <w:tcPr>
            <w:tcW w:w="351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2"/>
              <w:ind w:left="111"/>
              <w:jc w:val="both"/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  <w:t>Вычитание</w:t>
            </w: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2"/>
              <w:ind w:left="7"/>
              <w:jc w:val="both"/>
              <w:rPr>
                <w:rFonts w:ascii="Times New Roman" w:hAnsi="Times New Roman" w:cs="Times New Roman"/>
                <w:color w:val="231F20"/>
                <w:w w:val="115"/>
                <w:sz w:val="22"/>
                <w:szCs w:val="22"/>
              </w:rPr>
            </w:pPr>
            <w:proofErr w:type="gramStart"/>
            <w:r w:rsidRPr="001367D0">
              <w:rPr>
                <w:rFonts w:ascii="Times New Roman" w:hAnsi="Times New Roman" w:cs="Times New Roman"/>
                <w:color w:val="231F20"/>
                <w:w w:val="115"/>
                <w:sz w:val="22"/>
                <w:szCs w:val="22"/>
              </w:rPr>
              <w:t>Р</w:t>
            </w:r>
            <w:proofErr w:type="gramEnd"/>
          </w:p>
        </w:tc>
      </w:tr>
      <w:tr w:rsidR="002875C6" w:rsidRPr="001367D0" w:rsidTr="000E321D">
        <w:trPr>
          <w:trHeight w:val="321"/>
        </w:trPr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2"/>
              <w:ind w:left="0" w:right="396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13</w:t>
            </w:r>
          </w:p>
        </w:tc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2"/>
              <w:ind w:left="108" w:right="103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13</w:t>
            </w:r>
          </w:p>
        </w:tc>
        <w:tc>
          <w:tcPr>
            <w:tcW w:w="351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2"/>
              <w:ind w:left="111"/>
              <w:jc w:val="both"/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Сложение</w:t>
            </w:r>
            <w:r w:rsidRPr="001367D0">
              <w:rPr>
                <w:rFonts w:ascii="Times New Roman" w:hAnsi="Times New Roman" w:cs="Times New Roman"/>
                <w:color w:val="231F20"/>
                <w:spacing w:val="-14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и</w:t>
            </w:r>
            <w:r w:rsidRPr="001367D0">
              <w:rPr>
                <w:rFonts w:ascii="Times New Roman" w:hAnsi="Times New Roman" w:cs="Times New Roman"/>
                <w:color w:val="231F20"/>
                <w:spacing w:val="-14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  <w:t>вычитание</w:t>
            </w: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2"/>
              <w:ind w:right="107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ОНЗ</w:t>
            </w:r>
          </w:p>
        </w:tc>
      </w:tr>
      <w:tr w:rsidR="002875C6" w:rsidRPr="001367D0" w:rsidTr="000E321D">
        <w:trPr>
          <w:trHeight w:val="321"/>
        </w:trPr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2"/>
              <w:ind w:left="0" w:right="396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14</w:t>
            </w:r>
          </w:p>
        </w:tc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2"/>
              <w:ind w:left="108" w:right="103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14</w:t>
            </w:r>
          </w:p>
        </w:tc>
        <w:tc>
          <w:tcPr>
            <w:tcW w:w="351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2"/>
              <w:ind w:left="111"/>
              <w:jc w:val="both"/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  <w:t>Порядок</w:t>
            </w: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2"/>
              <w:ind w:right="107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ОНЗ</w:t>
            </w:r>
          </w:p>
        </w:tc>
      </w:tr>
      <w:tr w:rsidR="002875C6" w:rsidRPr="001367D0" w:rsidTr="000E321D">
        <w:trPr>
          <w:trHeight w:val="321"/>
        </w:trPr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2"/>
              <w:ind w:left="0" w:right="396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15</w:t>
            </w:r>
          </w:p>
        </w:tc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2"/>
              <w:ind w:left="108" w:right="103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15</w:t>
            </w:r>
          </w:p>
        </w:tc>
        <w:tc>
          <w:tcPr>
            <w:tcW w:w="351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2"/>
              <w:ind w:left="110"/>
              <w:jc w:val="both"/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Раньше, </w:t>
            </w:r>
            <w:r w:rsidRPr="001367D0"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  <w:t>позже</w:t>
            </w: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2"/>
              <w:ind w:left="6"/>
              <w:jc w:val="both"/>
              <w:rPr>
                <w:rFonts w:ascii="Times New Roman" w:hAnsi="Times New Roman" w:cs="Times New Roman"/>
                <w:color w:val="231F20"/>
                <w:w w:val="115"/>
                <w:sz w:val="22"/>
                <w:szCs w:val="22"/>
              </w:rPr>
            </w:pPr>
            <w:proofErr w:type="gramStart"/>
            <w:r w:rsidRPr="001367D0">
              <w:rPr>
                <w:rFonts w:ascii="Times New Roman" w:hAnsi="Times New Roman" w:cs="Times New Roman"/>
                <w:color w:val="231F20"/>
                <w:w w:val="115"/>
                <w:sz w:val="22"/>
                <w:szCs w:val="22"/>
              </w:rPr>
              <w:t>Р</w:t>
            </w:r>
            <w:proofErr w:type="gramEnd"/>
          </w:p>
        </w:tc>
      </w:tr>
      <w:tr w:rsidR="002875C6" w:rsidRPr="001367D0" w:rsidTr="000E321D">
        <w:trPr>
          <w:trHeight w:val="317"/>
        </w:trPr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1"/>
              <w:ind w:left="0" w:right="38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-5"/>
                <w:w w:val="130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-5"/>
                <w:w w:val="130"/>
                <w:sz w:val="22"/>
                <w:szCs w:val="22"/>
              </w:rPr>
              <w:t>16</w:t>
            </w:r>
          </w:p>
        </w:tc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1"/>
              <w:ind w:left="107" w:right="10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-4"/>
                <w:w w:val="13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-4"/>
                <w:w w:val="135"/>
                <w:sz w:val="22"/>
                <w:szCs w:val="22"/>
              </w:rPr>
              <w:t>1–15</w:t>
            </w:r>
          </w:p>
        </w:tc>
        <w:tc>
          <w:tcPr>
            <w:tcW w:w="351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1"/>
              <w:ind w:left="11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-10"/>
                <w:w w:val="120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w w:val="120"/>
                <w:sz w:val="22"/>
                <w:szCs w:val="22"/>
              </w:rPr>
              <w:t xml:space="preserve">Диагностическая </w:t>
            </w:r>
            <w:r w:rsidRPr="001367D0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-8"/>
                <w:w w:val="120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w w:val="120"/>
                <w:sz w:val="22"/>
                <w:szCs w:val="22"/>
              </w:rPr>
              <w:t>работа</w:t>
            </w:r>
            <w:r w:rsidRPr="001367D0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-7"/>
                <w:w w:val="120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w w:val="120"/>
                <w:sz w:val="22"/>
                <w:szCs w:val="22"/>
              </w:rPr>
              <w:t>№</w:t>
            </w:r>
            <w:r w:rsidRPr="001367D0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-7"/>
                <w:w w:val="120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-10"/>
                <w:w w:val="12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1"/>
              <w:ind w:left="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w w:val="12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w w:val="125"/>
                <w:sz w:val="22"/>
                <w:szCs w:val="22"/>
              </w:rPr>
              <w:t>К</w:t>
            </w:r>
          </w:p>
        </w:tc>
      </w:tr>
      <w:tr w:rsidR="002875C6" w:rsidRPr="001367D0" w:rsidTr="000E321D">
        <w:trPr>
          <w:trHeight w:val="317"/>
        </w:trPr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98"/>
              <w:ind w:left="406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17</w:t>
            </w:r>
          </w:p>
        </w:tc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98"/>
              <w:ind w:right="103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16</w:t>
            </w:r>
          </w:p>
        </w:tc>
        <w:tc>
          <w:tcPr>
            <w:tcW w:w="351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98"/>
              <w:jc w:val="both"/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</w:pPr>
            <w:proofErr w:type="gramStart"/>
            <w:r w:rsidRPr="001367D0"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  <w:t>Один–много</w:t>
            </w:r>
            <w:proofErr w:type="gramEnd"/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98"/>
              <w:ind w:left="117" w:right="106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ОНЗ</w:t>
            </w:r>
          </w:p>
        </w:tc>
      </w:tr>
      <w:tr w:rsidR="002875C6" w:rsidRPr="001367D0" w:rsidTr="000E321D">
        <w:trPr>
          <w:trHeight w:val="317"/>
        </w:trPr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98"/>
              <w:ind w:left="406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18</w:t>
            </w:r>
          </w:p>
        </w:tc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98"/>
              <w:ind w:left="112" w:right="103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17</w:t>
            </w:r>
          </w:p>
        </w:tc>
        <w:tc>
          <w:tcPr>
            <w:tcW w:w="351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98"/>
              <w:jc w:val="both"/>
              <w:rPr>
                <w:rFonts w:ascii="Times New Roman" w:hAnsi="Times New Roman" w:cs="Times New Roman"/>
                <w:color w:val="231F20"/>
                <w:spacing w:val="-10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Число</w:t>
            </w:r>
            <w:r w:rsidRPr="001367D0">
              <w:rPr>
                <w:rFonts w:ascii="Times New Roman" w:hAnsi="Times New Roman" w:cs="Times New Roman"/>
                <w:color w:val="231F20"/>
                <w:spacing w:val="-7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1.</w:t>
            </w:r>
            <w:r w:rsidRPr="001367D0">
              <w:rPr>
                <w:rFonts w:ascii="Times New Roman" w:hAnsi="Times New Roman" w:cs="Times New Roman"/>
                <w:color w:val="231F20"/>
                <w:spacing w:val="-7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Цифра</w:t>
            </w:r>
            <w:r w:rsidRPr="001367D0">
              <w:rPr>
                <w:rFonts w:ascii="Times New Roman" w:hAnsi="Times New Roman" w:cs="Times New Roman"/>
                <w:color w:val="231F20"/>
                <w:spacing w:val="-7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spacing w:val="-1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98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ОНЗ</w:t>
            </w:r>
          </w:p>
        </w:tc>
      </w:tr>
      <w:tr w:rsidR="002875C6" w:rsidRPr="001367D0" w:rsidTr="000E321D">
        <w:trPr>
          <w:trHeight w:val="317"/>
        </w:trPr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98"/>
              <w:ind w:left="406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19</w:t>
            </w:r>
          </w:p>
        </w:tc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98"/>
              <w:ind w:left="112" w:right="103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18</w:t>
            </w:r>
          </w:p>
        </w:tc>
        <w:tc>
          <w:tcPr>
            <w:tcW w:w="351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98"/>
              <w:jc w:val="both"/>
              <w:rPr>
                <w:rFonts w:ascii="Times New Roman" w:hAnsi="Times New Roman" w:cs="Times New Roman"/>
                <w:color w:val="231F20"/>
                <w:spacing w:val="-10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Число</w:t>
            </w:r>
            <w:r w:rsidRPr="001367D0">
              <w:rPr>
                <w:rFonts w:ascii="Times New Roman" w:hAnsi="Times New Roman" w:cs="Times New Roman"/>
                <w:color w:val="231F20"/>
                <w:spacing w:val="-7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2.</w:t>
            </w:r>
            <w:r w:rsidRPr="001367D0">
              <w:rPr>
                <w:rFonts w:ascii="Times New Roman" w:hAnsi="Times New Roman" w:cs="Times New Roman"/>
                <w:color w:val="231F20"/>
                <w:spacing w:val="-7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Цифра</w:t>
            </w:r>
            <w:r w:rsidRPr="001367D0">
              <w:rPr>
                <w:rFonts w:ascii="Times New Roman" w:hAnsi="Times New Roman" w:cs="Times New Roman"/>
                <w:color w:val="231F20"/>
                <w:spacing w:val="-7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spacing w:val="-1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98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ОНЗ</w:t>
            </w:r>
          </w:p>
        </w:tc>
      </w:tr>
      <w:tr w:rsidR="002875C6" w:rsidRPr="001367D0" w:rsidTr="000E321D">
        <w:trPr>
          <w:trHeight w:val="317"/>
        </w:trPr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98"/>
              <w:ind w:left="406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20</w:t>
            </w:r>
          </w:p>
        </w:tc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98"/>
              <w:ind w:left="112" w:right="103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19</w:t>
            </w:r>
          </w:p>
        </w:tc>
        <w:tc>
          <w:tcPr>
            <w:tcW w:w="351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98"/>
              <w:jc w:val="both"/>
              <w:rPr>
                <w:rFonts w:ascii="Times New Roman" w:hAnsi="Times New Roman" w:cs="Times New Roman"/>
                <w:color w:val="231F20"/>
                <w:spacing w:val="-10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Число</w:t>
            </w:r>
            <w:r w:rsidRPr="001367D0">
              <w:rPr>
                <w:rFonts w:ascii="Times New Roman" w:hAnsi="Times New Roman" w:cs="Times New Roman"/>
                <w:color w:val="231F20"/>
                <w:spacing w:val="-7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3.</w:t>
            </w:r>
            <w:r w:rsidRPr="001367D0">
              <w:rPr>
                <w:rFonts w:ascii="Times New Roman" w:hAnsi="Times New Roman" w:cs="Times New Roman"/>
                <w:color w:val="231F20"/>
                <w:spacing w:val="-7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Цифра</w:t>
            </w:r>
            <w:r w:rsidRPr="001367D0">
              <w:rPr>
                <w:rFonts w:ascii="Times New Roman" w:hAnsi="Times New Roman" w:cs="Times New Roman"/>
                <w:color w:val="231F20"/>
                <w:spacing w:val="-7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spacing w:val="-1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98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ОНЗ</w:t>
            </w:r>
          </w:p>
        </w:tc>
      </w:tr>
      <w:tr w:rsidR="002875C6" w:rsidRPr="001367D0" w:rsidTr="000E321D">
        <w:trPr>
          <w:trHeight w:val="317"/>
        </w:trPr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98"/>
              <w:ind w:left="406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21</w:t>
            </w:r>
          </w:p>
        </w:tc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98"/>
              <w:ind w:left="112" w:right="103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20</w:t>
            </w:r>
          </w:p>
        </w:tc>
        <w:tc>
          <w:tcPr>
            <w:tcW w:w="351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98"/>
              <w:ind w:left="112"/>
              <w:jc w:val="both"/>
              <w:rPr>
                <w:rFonts w:ascii="Times New Roman" w:hAnsi="Times New Roman" w:cs="Times New Roman"/>
                <w:color w:val="231F20"/>
                <w:spacing w:val="-10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Число</w:t>
            </w:r>
            <w:r w:rsidRPr="001367D0">
              <w:rPr>
                <w:rFonts w:ascii="Times New Roman" w:hAnsi="Times New Roman" w:cs="Times New Roman"/>
                <w:color w:val="231F20"/>
                <w:spacing w:val="-7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3.</w:t>
            </w:r>
            <w:r w:rsidRPr="001367D0">
              <w:rPr>
                <w:rFonts w:ascii="Times New Roman" w:hAnsi="Times New Roman" w:cs="Times New Roman"/>
                <w:color w:val="231F20"/>
                <w:spacing w:val="-7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Цифра</w:t>
            </w:r>
            <w:r w:rsidRPr="001367D0">
              <w:rPr>
                <w:rFonts w:ascii="Times New Roman" w:hAnsi="Times New Roman" w:cs="Times New Roman"/>
                <w:color w:val="231F20"/>
                <w:spacing w:val="-7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spacing w:val="-1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98"/>
              <w:ind w:left="116" w:right="107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ОНЗ</w:t>
            </w:r>
          </w:p>
        </w:tc>
      </w:tr>
      <w:tr w:rsidR="002875C6" w:rsidRPr="001367D0" w:rsidTr="000E321D">
        <w:trPr>
          <w:trHeight w:val="317"/>
        </w:trPr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98"/>
              <w:ind w:left="406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22</w:t>
            </w:r>
          </w:p>
        </w:tc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98"/>
              <w:ind w:left="112" w:right="103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21</w:t>
            </w:r>
          </w:p>
        </w:tc>
        <w:tc>
          <w:tcPr>
            <w:tcW w:w="351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98"/>
              <w:ind w:left="112"/>
              <w:jc w:val="both"/>
              <w:rPr>
                <w:rFonts w:ascii="Times New Roman" w:hAnsi="Times New Roman" w:cs="Times New Roman"/>
                <w:color w:val="231F20"/>
                <w:spacing w:val="-5"/>
                <w:w w:val="10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w w:val="105"/>
                <w:sz w:val="22"/>
                <w:szCs w:val="22"/>
              </w:rPr>
              <w:t>Числа</w:t>
            </w:r>
            <w:r w:rsidRPr="001367D0">
              <w:rPr>
                <w:rFonts w:ascii="Times New Roman" w:hAnsi="Times New Roman" w:cs="Times New Roman"/>
                <w:color w:val="231F20"/>
                <w:spacing w:val="-17"/>
                <w:w w:val="105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spacing w:val="-5"/>
                <w:w w:val="105"/>
                <w:sz w:val="22"/>
                <w:szCs w:val="22"/>
              </w:rPr>
              <w:t>1–3</w:t>
            </w: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98"/>
              <w:ind w:left="9"/>
              <w:jc w:val="both"/>
              <w:rPr>
                <w:rFonts w:ascii="Times New Roman" w:hAnsi="Times New Roman" w:cs="Times New Roman"/>
                <w:color w:val="231F20"/>
                <w:w w:val="115"/>
                <w:sz w:val="22"/>
                <w:szCs w:val="22"/>
              </w:rPr>
            </w:pPr>
            <w:proofErr w:type="gramStart"/>
            <w:r w:rsidRPr="001367D0">
              <w:rPr>
                <w:rFonts w:ascii="Times New Roman" w:hAnsi="Times New Roman" w:cs="Times New Roman"/>
                <w:color w:val="231F20"/>
                <w:w w:val="115"/>
                <w:sz w:val="22"/>
                <w:szCs w:val="22"/>
              </w:rPr>
              <w:t>Р</w:t>
            </w:r>
            <w:proofErr w:type="gramEnd"/>
          </w:p>
        </w:tc>
      </w:tr>
      <w:tr w:rsidR="002875C6" w:rsidRPr="001367D0" w:rsidTr="000E321D">
        <w:trPr>
          <w:trHeight w:val="317"/>
        </w:trPr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98"/>
              <w:ind w:left="405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23</w:t>
            </w:r>
          </w:p>
        </w:tc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98"/>
              <w:ind w:left="111" w:right="103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22</w:t>
            </w:r>
          </w:p>
        </w:tc>
        <w:tc>
          <w:tcPr>
            <w:tcW w:w="351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98"/>
              <w:ind w:left="112"/>
              <w:jc w:val="both"/>
              <w:rPr>
                <w:rFonts w:ascii="Times New Roman" w:hAnsi="Times New Roman" w:cs="Times New Roman"/>
                <w:color w:val="231F20"/>
                <w:spacing w:val="-10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Число</w:t>
            </w:r>
            <w:r w:rsidRPr="001367D0">
              <w:rPr>
                <w:rFonts w:ascii="Times New Roman" w:hAnsi="Times New Roman" w:cs="Times New Roman"/>
                <w:color w:val="231F20"/>
                <w:spacing w:val="-7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4.</w:t>
            </w:r>
            <w:r w:rsidRPr="001367D0">
              <w:rPr>
                <w:rFonts w:ascii="Times New Roman" w:hAnsi="Times New Roman" w:cs="Times New Roman"/>
                <w:color w:val="231F20"/>
                <w:spacing w:val="-7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Цифра</w:t>
            </w:r>
            <w:r w:rsidRPr="001367D0">
              <w:rPr>
                <w:rFonts w:ascii="Times New Roman" w:hAnsi="Times New Roman" w:cs="Times New Roman"/>
                <w:color w:val="231F20"/>
                <w:spacing w:val="-7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spacing w:val="-1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98"/>
              <w:ind w:left="116" w:right="107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ОНЗ</w:t>
            </w:r>
          </w:p>
        </w:tc>
      </w:tr>
      <w:tr w:rsidR="002875C6" w:rsidRPr="001367D0" w:rsidTr="000E321D">
        <w:trPr>
          <w:trHeight w:val="317"/>
        </w:trPr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98"/>
              <w:ind w:left="405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24</w:t>
            </w:r>
          </w:p>
        </w:tc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98"/>
              <w:ind w:left="111" w:right="103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23</w:t>
            </w:r>
          </w:p>
        </w:tc>
        <w:tc>
          <w:tcPr>
            <w:tcW w:w="351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98"/>
              <w:ind w:left="112"/>
              <w:jc w:val="both"/>
              <w:rPr>
                <w:rFonts w:ascii="Times New Roman" w:hAnsi="Times New Roman" w:cs="Times New Roman"/>
                <w:color w:val="231F20"/>
                <w:spacing w:val="-5"/>
                <w:w w:val="10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w w:val="105"/>
                <w:sz w:val="22"/>
                <w:szCs w:val="22"/>
              </w:rPr>
              <w:t>Числа</w:t>
            </w:r>
            <w:r w:rsidRPr="001367D0">
              <w:rPr>
                <w:rFonts w:ascii="Times New Roman" w:hAnsi="Times New Roman" w:cs="Times New Roman"/>
                <w:color w:val="231F20"/>
                <w:spacing w:val="-17"/>
                <w:w w:val="105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spacing w:val="-5"/>
                <w:w w:val="105"/>
                <w:sz w:val="22"/>
                <w:szCs w:val="22"/>
              </w:rPr>
              <w:t>1–4</w:t>
            </w: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98"/>
              <w:ind w:left="9"/>
              <w:jc w:val="both"/>
              <w:rPr>
                <w:rFonts w:ascii="Times New Roman" w:hAnsi="Times New Roman" w:cs="Times New Roman"/>
                <w:color w:val="231F20"/>
                <w:w w:val="115"/>
                <w:sz w:val="22"/>
                <w:szCs w:val="22"/>
              </w:rPr>
            </w:pPr>
            <w:proofErr w:type="gramStart"/>
            <w:r w:rsidRPr="001367D0">
              <w:rPr>
                <w:rFonts w:ascii="Times New Roman" w:hAnsi="Times New Roman" w:cs="Times New Roman"/>
                <w:color w:val="231F20"/>
                <w:w w:val="115"/>
                <w:sz w:val="22"/>
                <w:szCs w:val="22"/>
              </w:rPr>
              <w:t>Р</w:t>
            </w:r>
            <w:proofErr w:type="gramEnd"/>
          </w:p>
        </w:tc>
      </w:tr>
      <w:tr w:rsidR="002875C6" w:rsidRPr="001367D0" w:rsidTr="000E321D">
        <w:trPr>
          <w:trHeight w:val="317"/>
        </w:trPr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98"/>
              <w:ind w:left="405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25</w:t>
            </w:r>
          </w:p>
        </w:tc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98"/>
              <w:ind w:left="111" w:right="103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24</w:t>
            </w:r>
          </w:p>
        </w:tc>
        <w:tc>
          <w:tcPr>
            <w:tcW w:w="351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98"/>
              <w:ind w:left="112"/>
              <w:jc w:val="both"/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Числовой</w:t>
            </w:r>
            <w:r w:rsidRPr="001367D0">
              <w:rPr>
                <w:rFonts w:ascii="Times New Roman" w:hAnsi="Times New Roman" w:cs="Times New Roman"/>
                <w:color w:val="231F20"/>
                <w:spacing w:val="2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  <w:t>отрезок</w:t>
            </w: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98"/>
              <w:ind w:left="116" w:right="107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ОНЗ</w:t>
            </w:r>
          </w:p>
        </w:tc>
      </w:tr>
      <w:tr w:rsidR="002875C6" w:rsidRPr="001367D0" w:rsidTr="000E321D">
        <w:trPr>
          <w:trHeight w:val="317"/>
        </w:trPr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98"/>
              <w:ind w:left="405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26</w:t>
            </w:r>
          </w:p>
        </w:tc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98"/>
              <w:ind w:left="111" w:right="103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25</w:t>
            </w:r>
          </w:p>
        </w:tc>
        <w:tc>
          <w:tcPr>
            <w:tcW w:w="351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98"/>
              <w:ind w:left="112"/>
              <w:jc w:val="both"/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Числовой</w:t>
            </w:r>
            <w:r w:rsidRPr="001367D0">
              <w:rPr>
                <w:rFonts w:ascii="Times New Roman" w:hAnsi="Times New Roman" w:cs="Times New Roman"/>
                <w:color w:val="231F20"/>
                <w:spacing w:val="2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  <w:t>отрезок</w:t>
            </w: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98"/>
              <w:ind w:left="116" w:right="107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ОНЗ</w:t>
            </w:r>
          </w:p>
        </w:tc>
      </w:tr>
      <w:tr w:rsidR="002875C6" w:rsidRPr="001367D0" w:rsidTr="000E321D">
        <w:trPr>
          <w:trHeight w:val="317"/>
        </w:trPr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98"/>
              <w:ind w:left="405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27</w:t>
            </w:r>
          </w:p>
        </w:tc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98"/>
              <w:ind w:left="111" w:right="103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26</w:t>
            </w:r>
          </w:p>
        </w:tc>
        <w:tc>
          <w:tcPr>
            <w:tcW w:w="351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98"/>
              <w:ind w:left="112"/>
              <w:jc w:val="both"/>
              <w:rPr>
                <w:rFonts w:ascii="Times New Roman" w:hAnsi="Times New Roman" w:cs="Times New Roman"/>
                <w:color w:val="231F20"/>
                <w:spacing w:val="-10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Число</w:t>
            </w:r>
            <w:r w:rsidRPr="001367D0">
              <w:rPr>
                <w:rFonts w:ascii="Times New Roman" w:hAnsi="Times New Roman" w:cs="Times New Roman"/>
                <w:color w:val="231F20"/>
                <w:spacing w:val="-7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5.</w:t>
            </w:r>
            <w:r w:rsidRPr="001367D0">
              <w:rPr>
                <w:rFonts w:ascii="Times New Roman" w:hAnsi="Times New Roman" w:cs="Times New Roman"/>
                <w:color w:val="231F20"/>
                <w:spacing w:val="-7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Цифра</w:t>
            </w:r>
            <w:r w:rsidRPr="001367D0">
              <w:rPr>
                <w:rFonts w:ascii="Times New Roman" w:hAnsi="Times New Roman" w:cs="Times New Roman"/>
                <w:color w:val="231F20"/>
                <w:spacing w:val="-7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spacing w:val="-10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98"/>
              <w:ind w:left="115" w:right="107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ОНЗ</w:t>
            </w:r>
          </w:p>
        </w:tc>
      </w:tr>
      <w:tr w:rsidR="002875C6" w:rsidRPr="001367D0" w:rsidTr="000E321D">
        <w:trPr>
          <w:trHeight w:val="317"/>
        </w:trPr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98"/>
              <w:ind w:left="405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28</w:t>
            </w:r>
          </w:p>
        </w:tc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98"/>
              <w:ind w:left="111" w:right="103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27</w:t>
            </w:r>
          </w:p>
        </w:tc>
        <w:tc>
          <w:tcPr>
            <w:tcW w:w="351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98"/>
              <w:ind w:left="112"/>
              <w:jc w:val="both"/>
              <w:rPr>
                <w:rFonts w:ascii="Times New Roman" w:hAnsi="Times New Roman" w:cs="Times New Roman"/>
                <w:color w:val="231F20"/>
                <w:spacing w:val="-5"/>
                <w:w w:val="10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w w:val="105"/>
                <w:sz w:val="22"/>
                <w:szCs w:val="22"/>
              </w:rPr>
              <w:t>Числа</w:t>
            </w:r>
            <w:r w:rsidRPr="001367D0">
              <w:rPr>
                <w:rFonts w:ascii="Times New Roman" w:hAnsi="Times New Roman" w:cs="Times New Roman"/>
                <w:color w:val="231F20"/>
                <w:spacing w:val="-17"/>
                <w:w w:val="105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spacing w:val="-5"/>
                <w:w w:val="105"/>
                <w:sz w:val="22"/>
                <w:szCs w:val="22"/>
              </w:rPr>
              <w:t>1–5</w:t>
            </w: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98"/>
              <w:ind w:left="115" w:right="107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ОНЗ</w:t>
            </w:r>
          </w:p>
        </w:tc>
      </w:tr>
      <w:tr w:rsidR="002875C6" w:rsidRPr="001367D0" w:rsidTr="000E321D">
        <w:trPr>
          <w:trHeight w:val="317"/>
        </w:trPr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98"/>
              <w:ind w:left="405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29</w:t>
            </w:r>
          </w:p>
        </w:tc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98"/>
              <w:ind w:left="110" w:right="103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28</w:t>
            </w:r>
          </w:p>
        </w:tc>
        <w:tc>
          <w:tcPr>
            <w:tcW w:w="351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98"/>
              <w:ind w:left="112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Столько</w:t>
            </w:r>
            <w:r w:rsidRPr="001367D0">
              <w:rPr>
                <w:rFonts w:ascii="Times New Roman" w:hAnsi="Times New Roman" w:cs="Times New Roman"/>
                <w:color w:val="231F20"/>
                <w:spacing w:val="-8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же</w:t>
            </w: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98"/>
              <w:ind w:left="115" w:right="107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ОНЗ</w:t>
            </w:r>
          </w:p>
        </w:tc>
      </w:tr>
      <w:tr w:rsidR="002875C6" w:rsidRPr="001367D0" w:rsidTr="000E321D">
        <w:trPr>
          <w:trHeight w:val="317"/>
        </w:trPr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98"/>
              <w:ind w:left="405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30</w:t>
            </w:r>
          </w:p>
        </w:tc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98"/>
              <w:ind w:left="110" w:right="103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29</w:t>
            </w:r>
          </w:p>
        </w:tc>
        <w:tc>
          <w:tcPr>
            <w:tcW w:w="351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98"/>
              <w:ind w:left="112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Столько</w:t>
            </w:r>
            <w:r w:rsidRPr="001367D0">
              <w:rPr>
                <w:rFonts w:ascii="Times New Roman" w:hAnsi="Times New Roman" w:cs="Times New Roman"/>
                <w:color w:val="231F20"/>
                <w:spacing w:val="-8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же</w:t>
            </w: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98"/>
              <w:ind w:left="115" w:right="107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ОНЗ</w:t>
            </w:r>
          </w:p>
        </w:tc>
      </w:tr>
      <w:tr w:rsidR="002875C6" w:rsidRPr="001367D0" w:rsidTr="000E321D">
        <w:trPr>
          <w:trHeight w:val="317"/>
        </w:trPr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98"/>
              <w:ind w:left="405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31</w:t>
            </w:r>
          </w:p>
        </w:tc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98"/>
              <w:ind w:left="110" w:right="103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30</w:t>
            </w:r>
          </w:p>
        </w:tc>
        <w:tc>
          <w:tcPr>
            <w:tcW w:w="351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98"/>
              <w:ind w:left="112"/>
              <w:jc w:val="both"/>
              <w:rPr>
                <w:rFonts w:ascii="Times New Roman" w:hAnsi="Times New Roman" w:cs="Times New Roman"/>
                <w:color w:val="231F20"/>
                <w:spacing w:val="-5"/>
                <w:w w:val="10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w w:val="105"/>
                <w:sz w:val="22"/>
                <w:szCs w:val="22"/>
              </w:rPr>
              <w:t>Числа</w:t>
            </w:r>
            <w:r w:rsidRPr="001367D0">
              <w:rPr>
                <w:rFonts w:ascii="Times New Roman" w:hAnsi="Times New Roman" w:cs="Times New Roman"/>
                <w:color w:val="231F20"/>
                <w:spacing w:val="-17"/>
                <w:w w:val="105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spacing w:val="-5"/>
                <w:w w:val="105"/>
                <w:sz w:val="22"/>
                <w:szCs w:val="22"/>
              </w:rPr>
              <w:t>1–5</w:t>
            </w: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98"/>
              <w:ind w:left="115" w:right="107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ОНЗ</w:t>
            </w:r>
          </w:p>
        </w:tc>
      </w:tr>
      <w:tr w:rsidR="002875C6" w:rsidRPr="001367D0" w:rsidTr="000E321D">
        <w:trPr>
          <w:trHeight w:val="317"/>
        </w:trPr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97"/>
              <w:ind w:left="404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32</w:t>
            </w:r>
          </w:p>
        </w:tc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97"/>
              <w:ind w:left="110" w:right="103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31</w:t>
            </w:r>
          </w:p>
        </w:tc>
        <w:tc>
          <w:tcPr>
            <w:tcW w:w="351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97"/>
              <w:ind w:left="111"/>
              <w:jc w:val="both"/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Больше,</w:t>
            </w:r>
            <w:r w:rsidRPr="001367D0">
              <w:rPr>
                <w:rFonts w:ascii="Times New Roman" w:hAnsi="Times New Roman" w:cs="Times New Roman"/>
                <w:color w:val="231F20"/>
                <w:spacing w:val="7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  <w:t>меньше</w:t>
            </w: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97"/>
              <w:ind w:left="114" w:right="107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ОНЗ</w:t>
            </w:r>
          </w:p>
        </w:tc>
      </w:tr>
      <w:tr w:rsidR="002875C6" w:rsidRPr="001367D0" w:rsidTr="000E321D">
        <w:trPr>
          <w:trHeight w:val="317"/>
        </w:trPr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97"/>
              <w:ind w:left="404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lastRenderedPageBreak/>
              <w:t>33</w:t>
            </w:r>
          </w:p>
        </w:tc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97"/>
              <w:ind w:left="109" w:right="103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32</w:t>
            </w:r>
          </w:p>
        </w:tc>
        <w:tc>
          <w:tcPr>
            <w:tcW w:w="351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97"/>
              <w:ind w:left="111"/>
              <w:jc w:val="both"/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Больше,</w:t>
            </w:r>
            <w:r w:rsidRPr="001367D0">
              <w:rPr>
                <w:rFonts w:ascii="Times New Roman" w:hAnsi="Times New Roman" w:cs="Times New Roman"/>
                <w:color w:val="231F20"/>
                <w:spacing w:val="7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  <w:t>меньше</w:t>
            </w: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97"/>
              <w:ind w:left="7"/>
              <w:jc w:val="both"/>
              <w:rPr>
                <w:rFonts w:ascii="Times New Roman" w:hAnsi="Times New Roman" w:cs="Times New Roman"/>
                <w:color w:val="231F20"/>
                <w:w w:val="115"/>
                <w:sz w:val="22"/>
                <w:szCs w:val="22"/>
              </w:rPr>
            </w:pPr>
            <w:proofErr w:type="gramStart"/>
            <w:r w:rsidRPr="001367D0">
              <w:rPr>
                <w:rFonts w:ascii="Times New Roman" w:hAnsi="Times New Roman" w:cs="Times New Roman"/>
                <w:color w:val="231F20"/>
                <w:w w:val="115"/>
                <w:sz w:val="22"/>
                <w:szCs w:val="22"/>
              </w:rPr>
              <w:t>Р</w:t>
            </w:r>
            <w:proofErr w:type="gramEnd"/>
          </w:p>
        </w:tc>
      </w:tr>
      <w:tr w:rsidR="002875C6" w:rsidRPr="001367D0" w:rsidTr="000E321D">
        <w:trPr>
          <w:trHeight w:val="317"/>
        </w:trPr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97"/>
              <w:ind w:left="404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34</w:t>
            </w:r>
          </w:p>
        </w:tc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97"/>
              <w:ind w:left="109" w:right="103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33</w:t>
            </w:r>
          </w:p>
        </w:tc>
        <w:tc>
          <w:tcPr>
            <w:tcW w:w="351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97"/>
              <w:ind w:left="111"/>
              <w:jc w:val="both"/>
              <w:rPr>
                <w:rFonts w:ascii="Times New Roman" w:hAnsi="Times New Roman" w:cs="Times New Roman"/>
                <w:color w:val="231F20"/>
                <w:spacing w:val="-10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Число</w:t>
            </w:r>
            <w:r w:rsidRPr="001367D0">
              <w:rPr>
                <w:rFonts w:ascii="Times New Roman" w:hAnsi="Times New Roman" w:cs="Times New Roman"/>
                <w:color w:val="231F20"/>
                <w:spacing w:val="-7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6.</w:t>
            </w:r>
            <w:r w:rsidRPr="001367D0">
              <w:rPr>
                <w:rFonts w:ascii="Times New Roman" w:hAnsi="Times New Roman" w:cs="Times New Roman"/>
                <w:color w:val="231F20"/>
                <w:spacing w:val="-7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Цифра</w:t>
            </w:r>
            <w:r w:rsidRPr="001367D0">
              <w:rPr>
                <w:rFonts w:ascii="Times New Roman" w:hAnsi="Times New Roman" w:cs="Times New Roman"/>
                <w:color w:val="231F20"/>
                <w:spacing w:val="-7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spacing w:val="-1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97"/>
              <w:ind w:left="114" w:right="107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ОНЗ</w:t>
            </w:r>
          </w:p>
        </w:tc>
      </w:tr>
      <w:tr w:rsidR="002875C6" w:rsidRPr="001367D0" w:rsidTr="000E321D">
        <w:trPr>
          <w:trHeight w:val="317"/>
        </w:trPr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97"/>
              <w:ind w:left="404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35</w:t>
            </w:r>
          </w:p>
        </w:tc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97"/>
              <w:ind w:left="109" w:right="103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34</w:t>
            </w:r>
          </w:p>
        </w:tc>
        <w:tc>
          <w:tcPr>
            <w:tcW w:w="351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97"/>
              <w:ind w:left="111"/>
              <w:jc w:val="both"/>
              <w:rPr>
                <w:rFonts w:ascii="Times New Roman" w:hAnsi="Times New Roman" w:cs="Times New Roman"/>
                <w:color w:val="231F20"/>
                <w:spacing w:val="-5"/>
                <w:w w:val="10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w w:val="105"/>
                <w:sz w:val="22"/>
                <w:szCs w:val="22"/>
              </w:rPr>
              <w:t>Числа</w:t>
            </w:r>
            <w:r w:rsidRPr="001367D0">
              <w:rPr>
                <w:rFonts w:ascii="Times New Roman" w:hAnsi="Times New Roman" w:cs="Times New Roman"/>
                <w:color w:val="231F20"/>
                <w:spacing w:val="-17"/>
                <w:w w:val="105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spacing w:val="-5"/>
                <w:w w:val="105"/>
                <w:sz w:val="22"/>
                <w:szCs w:val="22"/>
              </w:rPr>
              <w:t>1–6</w:t>
            </w: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97"/>
              <w:ind w:left="7"/>
              <w:jc w:val="both"/>
              <w:rPr>
                <w:rFonts w:ascii="Times New Roman" w:hAnsi="Times New Roman" w:cs="Times New Roman"/>
                <w:color w:val="231F20"/>
                <w:w w:val="115"/>
                <w:sz w:val="22"/>
                <w:szCs w:val="22"/>
              </w:rPr>
            </w:pPr>
            <w:proofErr w:type="gramStart"/>
            <w:r w:rsidRPr="001367D0">
              <w:rPr>
                <w:rFonts w:ascii="Times New Roman" w:hAnsi="Times New Roman" w:cs="Times New Roman"/>
                <w:color w:val="231F20"/>
                <w:w w:val="115"/>
                <w:sz w:val="22"/>
                <w:szCs w:val="22"/>
              </w:rPr>
              <w:t>Р</w:t>
            </w:r>
            <w:proofErr w:type="gramEnd"/>
          </w:p>
        </w:tc>
      </w:tr>
      <w:tr w:rsidR="002875C6" w:rsidRPr="001367D0" w:rsidTr="000E321D">
        <w:trPr>
          <w:trHeight w:val="317"/>
        </w:trPr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97"/>
              <w:ind w:left="404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36</w:t>
            </w:r>
          </w:p>
        </w:tc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97"/>
              <w:ind w:left="109" w:right="103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35</w:t>
            </w:r>
          </w:p>
        </w:tc>
        <w:tc>
          <w:tcPr>
            <w:tcW w:w="351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97"/>
              <w:ind w:left="111"/>
              <w:jc w:val="both"/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Точки</w:t>
            </w:r>
            <w:r w:rsidRPr="001367D0">
              <w:rPr>
                <w:rFonts w:ascii="Times New Roman" w:hAnsi="Times New Roman" w:cs="Times New Roman"/>
                <w:color w:val="231F20"/>
                <w:spacing w:val="-9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и</w:t>
            </w:r>
            <w:r w:rsidRPr="001367D0">
              <w:rPr>
                <w:rFonts w:ascii="Times New Roman" w:hAnsi="Times New Roman" w:cs="Times New Roman"/>
                <w:color w:val="231F20"/>
                <w:spacing w:val="-9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  <w:t>линии</w:t>
            </w: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97"/>
              <w:ind w:left="114" w:right="107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ОНЗ</w:t>
            </w:r>
          </w:p>
        </w:tc>
      </w:tr>
      <w:tr w:rsidR="002875C6" w:rsidRPr="001367D0" w:rsidTr="000E321D">
        <w:trPr>
          <w:trHeight w:val="317"/>
        </w:trPr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97"/>
              <w:ind w:left="404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37</w:t>
            </w:r>
          </w:p>
        </w:tc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97"/>
              <w:ind w:left="109" w:right="103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36</w:t>
            </w:r>
          </w:p>
        </w:tc>
        <w:tc>
          <w:tcPr>
            <w:tcW w:w="351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97"/>
              <w:ind w:left="111"/>
              <w:jc w:val="both"/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w w:val="95"/>
                <w:sz w:val="22"/>
                <w:szCs w:val="22"/>
              </w:rPr>
              <w:t>Компоненты</w:t>
            </w:r>
            <w:r w:rsidRPr="001367D0">
              <w:rPr>
                <w:rFonts w:ascii="Times New Roman" w:hAnsi="Times New Roman" w:cs="Times New Roman"/>
                <w:color w:val="231F20"/>
                <w:spacing w:val="29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  <w:t>сложения</w:t>
            </w: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97"/>
              <w:ind w:left="114" w:right="107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ОНЗ</w:t>
            </w:r>
          </w:p>
        </w:tc>
      </w:tr>
      <w:tr w:rsidR="002875C6" w:rsidRPr="001367D0" w:rsidTr="000E321D">
        <w:trPr>
          <w:trHeight w:val="317"/>
        </w:trPr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97"/>
              <w:ind w:left="404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38</w:t>
            </w:r>
          </w:p>
        </w:tc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97"/>
              <w:ind w:left="109" w:right="103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37</w:t>
            </w:r>
          </w:p>
        </w:tc>
        <w:tc>
          <w:tcPr>
            <w:tcW w:w="351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97"/>
              <w:ind w:left="111"/>
              <w:jc w:val="both"/>
              <w:rPr>
                <w:rFonts w:ascii="Times New Roman" w:hAnsi="Times New Roman" w:cs="Times New Roman"/>
                <w:color w:val="231F20"/>
                <w:spacing w:val="-2"/>
                <w:w w:val="9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w w:val="95"/>
                <w:sz w:val="22"/>
                <w:szCs w:val="22"/>
              </w:rPr>
              <w:t>Области</w:t>
            </w:r>
            <w:r w:rsidRPr="001367D0">
              <w:rPr>
                <w:rFonts w:ascii="Times New Roman" w:hAnsi="Times New Roman" w:cs="Times New Roman"/>
                <w:color w:val="231F20"/>
                <w:spacing w:val="-1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w w:val="95"/>
                <w:sz w:val="22"/>
                <w:szCs w:val="22"/>
              </w:rPr>
              <w:t>и</w:t>
            </w:r>
            <w:r w:rsidRPr="001367D0">
              <w:rPr>
                <w:rFonts w:ascii="Times New Roman" w:hAnsi="Times New Roman" w:cs="Times New Roman"/>
                <w:color w:val="231F20"/>
                <w:spacing w:val="-1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spacing w:val="-2"/>
                <w:w w:val="95"/>
                <w:sz w:val="22"/>
                <w:szCs w:val="22"/>
              </w:rPr>
              <w:t>границы</w:t>
            </w: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97"/>
              <w:ind w:right="107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ОНЗ</w:t>
            </w:r>
          </w:p>
        </w:tc>
      </w:tr>
      <w:tr w:rsidR="002875C6" w:rsidRPr="001367D0" w:rsidTr="000E321D">
        <w:trPr>
          <w:trHeight w:val="317"/>
        </w:trPr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97"/>
              <w:ind w:left="404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39</w:t>
            </w:r>
          </w:p>
        </w:tc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97"/>
              <w:ind w:left="108" w:right="103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38</w:t>
            </w:r>
          </w:p>
        </w:tc>
        <w:tc>
          <w:tcPr>
            <w:tcW w:w="351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97"/>
              <w:ind w:left="111"/>
              <w:jc w:val="both"/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w w:val="95"/>
                <w:sz w:val="22"/>
                <w:szCs w:val="22"/>
              </w:rPr>
              <w:t>Компоненты</w:t>
            </w:r>
            <w:r w:rsidRPr="001367D0">
              <w:rPr>
                <w:rFonts w:ascii="Times New Roman" w:hAnsi="Times New Roman" w:cs="Times New Roman"/>
                <w:color w:val="231F20"/>
                <w:spacing w:val="29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  <w:t>вычитания</w:t>
            </w: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97"/>
              <w:ind w:right="107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ОНЗ</w:t>
            </w:r>
          </w:p>
        </w:tc>
      </w:tr>
      <w:tr w:rsidR="002875C6" w:rsidRPr="001367D0" w:rsidTr="000E321D">
        <w:trPr>
          <w:trHeight w:val="317"/>
        </w:trPr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96"/>
              <w:ind w:left="39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-5"/>
                <w:w w:val="130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-5"/>
                <w:w w:val="130"/>
                <w:sz w:val="22"/>
                <w:szCs w:val="22"/>
              </w:rPr>
              <w:t>40</w:t>
            </w:r>
          </w:p>
        </w:tc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96"/>
              <w:ind w:left="108" w:right="10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-2"/>
                <w:w w:val="13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-2"/>
                <w:w w:val="135"/>
                <w:sz w:val="22"/>
                <w:szCs w:val="22"/>
              </w:rPr>
              <w:t>16–38</w:t>
            </w:r>
          </w:p>
        </w:tc>
        <w:tc>
          <w:tcPr>
            <w:tcW w:w="351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96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-10"/>
                <w:w w:val="120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w w:val="120"/>
                <w:sz w:val="22"/>
                <w:szCs w:val="22"/>
              </w:rPr>
              <w:t>Диагностическая работа</w:t>
            </w:r>
            <w:r w:rsidRPr="001367D0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-7"/>
                <w:w w:val="120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w w:val="120"/>
                <w:sz w:val="22"/>
                <w:szCs w:val="22"/>
              </w:rPr>
              <w:t>№</w:t>
            </w:r>
            <w:r w:rsidRPr="001367D0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-7"/>
                <w:w w:val="120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-10"/>
                <w:w w:val="12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96"/>
              <w:ind w:left="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w w:val="12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w w:val="125"/>
                <w:sz w:val="22"/>
                <w:szCs w:val="22"/>
              </w:rPr>
              <w:t>К</w:t>
            </w:r>
          </w:p>
        </w:tc>
      </w:tr>
      <w:tr w:rsidR="002875C6" w:rsidRPr="001367D0" w:rsidTr="002875C6">
        <w:trPr>
          <w:trHeight w:val="317"/>
        </w:trPr>
        <w:tc>
          <w:tcPr>
            <w:tcW w:w="7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96"/>
              <w:ind w:left="6"/>
              <w:jc w:val="both"/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2"/>
                <w:szCs w:val="22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96"/>
              <w:ind w:left="6"/>
              <w:jc w:val="both"/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2"/>
                <w:szCs w:val="22"/>
              </w:rPr>
            </w:pPr>
          </w:p>
        </w:tc>
        <w:tc>
          <w:tcPr>
            <w:tcW w:w="8053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96"/>
              <w:ind w:left="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w w:val="12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2"/>
                <w:szCs w:val="22"/>
              </w:rPr>
              <w:t>«Математика–1,</w:t>
            </w:r>
            <w:r w:rsidRPr="001367D0">
              <w:rPr>
                <w:rFonts w:ascii="Times New Roman" w:hAnsi="Times New Roman" w:cs="Times New Roman"/>
                <w:b/>
                <w:bCs/>
                <w:color w:val="231F20"/>
                <w:spacing w:val="28"/>
                <w:w w:val="105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2"/>
                <w:szCs w:val="22"/>
              </w:rPr>
              <w:t>часть</w:t>
            </w:r>
            <w:r w:rsidRPr="001367D0">
              <w:rPr>
                <w:rFonts w:ascii="Times New Roman" w:hAnsi="Times New Roman" w:cs="Times New Roman"/>
                <w:b/>
                <w:bCs/>
                <w:color w:val="231F20"/>
                <w:spacing w:val="29"/>
                <w:w w:val="105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  <w:color w:val="231F20"/>
                <w:spacing w:val="-5"/>
                <w:w w:val="105"/>
                <w:sz w:val="22"/>
                <w:szCs w:val="22"/>
              </w:rPr>
              <w:t>II»</w:t>
            </w:r>
          </w:p>
        </w:tc>
      </w:tr>
      <w:tr w:rsidR="002875C6" w:rsidRPr="001367D0" w:rsidTr="000E321D">
        <w:trPr>
          <w:trHeight w:val="317"/>
        </w:trPr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1"/>
              <w:ind w:left="406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41</w:t>
            </w:r>
          </w:p>
        </w:tc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1"/>
              <w:ind w:left="9"/>
              <w:jc w:val="both"/>
              <w:rPr>
                <w:rFonts w:ascii="Times New Roman" w:hAnsi="Times New Roman" w:cs="Times New Roman"/>
                <w:color w:val="231F20"/>
                <w:w w:val="97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w w:val="97"/>
                <w:sz w:val="22"/>
                <w:szCs w:val="22"/>
              </w:rPr>
              <w:t>1</w:t>
            </w:r>
          </w:p>
        </w:tc>
        <w:tc>
          <w:tcPr>
            <w:tcW w:w="3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1"/>
              <w:jc w:val="both"/>
              <w:rPr>
                <w:rFonts w:ascii="Times New Roman" w:hAnsi="Times New Roman" w:cs="Times New Roman"/>
                <w:color w:val="231F20"/>
                <w:spacing w:val="-2"/>
                <w:w w:val="9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w w:val="95"/>
                <w:sz w:val="22"/>
                <w:szCs w:val="22"/>
              </w:rPr>
              <w:t>Отрезок</w:t>
            </w:r>
            <w:r w:rsidRPr="001367D0">
              <w:rPr>
                <w:rFonts w:ascii="Times New Roman" w:hAnsi="Times New Roman" w:cs="Times New Roman"/>
                <w:color w:val="231F20"/>
                <w:spacing w:val="-1"/>
                <w:w w:val="95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w w:val="95"/>
                <w:sz w:val="22"/>
                <w:szCs w:val="22"/>
              </w:rPr>
              <w:t>и</w:t>
            </w:r>
            <w:r w:rsidRPr="001367D0">
              <w:rPr>
                <w:rFonts w:ascii="Times New Roman" w:hAnsi="Times New Roman" w:cs="Times New Roman"/>
                <w:color w:val="231F20"/>
                <w:spacing w:val="-3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w w:val="95"/>
                <w:sz w:val="22"/>
                <w:szCs w:val="22"/>
              </w:rPr>
              <w:t>его</w:t>
            </w:r>
            <w:r w:rsidRPr="001367D0">
              <w:rPr>
                <w:rFonts w:ascii="Times New Roman" w:hAnsi="Times New Roman" w:cs="Times New Roman"/>
                <w:color w:val="231F20"/>
                <w:spacing w:val="-3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spacing w:val="-2"/>
                <w:w w:val="95"/>
                <w:sz w:val="22"/>
                <w:szCs w:val="22"/>
              </w:rPr>
              <w:t>части</w:t>
            </w:r>
          </w:p>
        </w:tc>
        <w:tc>
          <w:tcPr>
            <w:tcW w:w="103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1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ОНЗ</w:t>
            </w:r>
          </w:p>
        </w:tc>
      </w:tr>
      <w:tr w:rsidR="002875C6" w:rsidRPr="001367D0" w:rsidTr="000E321D">
        <w:trPr>
          <w:trHeight w:val="317"/>
        </w:trPr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1"/>
              <w:ind w:left="406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42</w:t>
            </w:r>
          </w:p>
        </w:tc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1"/>
              <w:ind w:left="9"/>
              <w:jc w:val="both"/>
              <w:rPr>
                <w:rFonts w:ascii="Times New Roman" w:hAnsi="Times New Roman" w:cs="Times New Roman"/>
                <w:color w:val="231F20"/>
                <w:w w:val="97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w w:val="97"/>
                <w:sz w:val="22"/>
                <w:szCs w:val="22"/>
              </w:rPr>
              <w:t>2</w:t>
            </w:r>
          </w:p>
        </w:tc>
        <w:tc>
          <w:tcPr>
            <w:tcW w:w="3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1"/>
              <w:jc w:val="both"/>
              <w:rPr>
                <w:rFonts w:ascii="Times New Roman" w:hAnsi="Times New Roman" w:cs="Times New Roman"/>
                <w:color w:val="231F20"/>
                <w:spacing w:val="-10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Число</w:t>
            </w:r>
            <w:r w:rsidRPr="001367D0">
              <w:rPr>
                <w:rFonts w:ascii="Times New Roman" w:hAnsi="Times New Roman" w:cs="Times New Roman"/>
                <w:color w:val="231F20"/>
                <w:spacing w:val="-7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7.</w:t>
            </w:r>
            <w:r w:rsidRPr="001367D0">
              <w:rPr>
                <w:rFonts w:ascii="Times New Roman" w:hAnsi="Times New Roman" w:cs="Times New Roman"/>
                <w:color w:val="231F20"/>
                <w:spacing w:val="-7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Цифра</w:t>
            </w:r>
            <w:r w:rsidRPr="001367D0">
              <w:rPr>
                <w:rFonts w:ascii="Times New Roman" w:hAnsi="Times New Roman" w:cs="Times New Roman"/>
                <w:color w:val="231F20"/>
                <w:spacing w:val="-7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spacing w:val="-10"/>
                <w:sz w:val="22"/>
                <w:szCs w:val="22"/>
              </w:rPr>
              <w:t>7</w:t>
            </w:r>
          </w:p>
        </w:tc>
        <w:tc>
          <w:tcPr>
            <w:tcW w:w="103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1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ОНЗ</w:t>
            </w:r>
          </w:p>
        </w:tc>
      </w:tr>
      <w:tr w:rsidR="002875C6" w:rsidRPr="001367D0" w:rsidTr="000E321D">
        <w:trPr>
          <w:trHeight w:val="317"/>
        </w:trPr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1"/>
              <w:ind w:left="406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43</w:t>
            </w:r>
          </w:p>
        </w:tc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1"/>
              <w:ind w:left="9"/>
              <w:jc w:val="both"/>
              <w:rPr>
                <w:rFonts w:ascii="Times New Roman" w:hAnsi="Times New Roman" w:cs="Times New Roman"/>
                <w:color w:val="231F20"/>
                <w:w w:val="97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w w:val="97"/>
                <w:sz w:val="22"/>
                <w:szCs w:val="22"/>
              </w:rPr>
              <w:t>3</w:t>
            </w:r>
          </w:p>
        </w:tc>
        <w:tc>
          <w:tcPr>
            <w:tcW w:w="3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1"/>
              <w:ind w:left="112"/>
              <w:jc w:val="both"/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Ломаная</w:t>
            </w:r>
            <w:r w:rsidRPr="001367D0">
              <w:rPr>
                <w:rFonts w:ascii="Times New Roman" w:hAnsi="Times New Roman" w:cs="Times New Roman"/>
                <w:color w:val="231F20"/>
                <w:spacing w:val="4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линия.</w:t>
            </w:r>
            <w:r w:rsidRPr="001367D0">
              <w:rPr>
                <w:rFonts w:ascii="Times New Roman" w:hAnsi="Times New Roman" w:cs="Times New Roman"/>
                <w:color w:val="231F20"/>
                <w:spacing w:val="4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  <w:t>Многоугольник</w:t>
            </w:r>
          </w:p>
        </w:tc>
        <w:tc>
          <w:tcPr>
            <w:tcW w:w="103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1"/>
              <w:ind w:left="116" w:right="107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ОНЗ</w:t>
            </w:r>
          </w:p>
        </w:tc>
      </w:tr>
      <w:tr w:rsidR="002875C6" w:rsidRPr="001367D0" w:rsidTr="000E321D">
        <w:trPr>
          <w:trHeight w:val="317"/>
        </w:trPr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1"/>
              <w:ind w:left="406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44</w:t>
            </w:r>
          </w:p>
        </w:tc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1"/>
              <w:ind w:left="8"/>
              <w:jc w:val="both"/>
              <w:rPr>
                <w:rFonts w:ascii="Times New Roman" w:hAnsi="Times New Roman" w:cs="Times New Roman"/>
                <w:color w:val="231F20"/>
                <w:w w:val="97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w w:val="97"/>
                <w:sz w:val="22"/>
                <w:szCs w:val="22"/>
              </w:rPr>
              <w:t>4</w:t>
            </w:r>
          </w:p>
        </w:tc>
        <w:tc>
          <w:tcPr>
            <w:tcW w:w="3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1"/>
              <w:ind w:left="112"/>
              <w:jc w:val="both"/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  <w:t>Выражения</w:t>
            </w:r>
          </w:p>
        </w:tc>
        <w:tc>
          <w:tcPr>
            <w:tcW w:w="103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1"/>
              <w:ind w:left="116" w:right="107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ОНЗ</w:t>
            </w:r>
          </w:p>
        </w:tc>
      </w:tr>
      <w:tr w:rsidR="002875C6" w:rsidRPr="001367D0" w:rsidTr="000E321D">
        <w:trPr>
          <w:trHeight w:val="317"/>
        </w:trPr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1"/>
              <w:ind w:left="405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45</w:t>
            </w:r>
          </w:p>
        </w:tc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1"/>
              <w:ind w:left="8"/>
              <w:jc w:val="both"/>
              <w:rPr>
                <w:rFonts w:ascii="Times New Roman" w:hAnsi="Times New Roman" w:cs="Times New Roman"/>
                <w:color w:val="231F20"/>
                <w:w w:val="97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w w:val="97"/>
                <w:sz w:val="22"/>
                <w:szCs w:val="22"/>
              </w:rPr>
              <w:t>5</w:t>
            </w:r>
          </w:p>
        </w:tc>
        <w:tc>
          <w:tcPr>
            <w:tcW w:w="3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1"/>
              <w:ind w:left="112"/>
              <w:jc w:val="both"/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  <w:t>Выражения</w:t>
            </w:r>
          </w:p>
        </w:tc>
        <w:tc>
          <w:tcPr>
            <w:tcW w:w="103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1"/>
              <w:ind w:left="9"/>
              <w:jc w:val="both"/>
              <w:rPr>
                <w:rFonts w:ascii="Times New Roman" w:hAnsi="Times New Roman" w:cs="Times New Roman"/>
                <w:color w:val="231F20"/>
                <w:w w:val="115"/>
                <w:sz w:val="22"/>
                <w:szCs w:val="22"/>
              </w:rPr>
            </w:pPr>
            <w:proofErr w:type="gramStart"/>
            <w:r w:rsidRPr="001367D0">
              <w:rPr>
                <w:rFonts w:ascii="Times New Roman" w:hAnsi="Times New Roman" w:cs="Times New Roman"/>
                <w:color w:val="231F20"/>
                <w:w w:val="115"/>
                <w:sz w:val="22"/>
                <w:szCs w:val="22"/>
              </w:rPr>
              <w:t>Р</w:t>
            </w:r>
            <w:proofErr w:type="gramEnd"/>
          </w:p>
        </w:tc>
      </w:tr>
      <w:tr w:rsidR="002875C6" w:rsidRPr="001367D0" w:rsidTr="000E321D">
        <w:trPr>
          <w:trHeight w:val="317"/>
        </w:trPr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1"/>
              <w:ind w:left="405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46</w:t>
            </w:r>
          </w:p>
        </w:tc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1"/>
              <w:ind w:left="8"/>
              <w:jc w:val="both"/>
              <w:rPr>
                <w:rFonts w:ascii="Times New Roman" w:hAnsi="Times New Roman" w:cs="Times New Roman"/>
                <w:color w:val="231F20"/>
                <w:w w:val="97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w w:val="97"/>
                <w:sz w:val="22"/>
                <w:szCs w:val="22"/>
              </w:rPr>
              <w:t>6</w:t>
            </w:r>
          </w:p>
        </w:tc>
        <w:tc>
          <w:tcPr>
            <w:tcW w:w="3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1"/>
              <w:ind w:left="112"/>
              <w:jc w:val="both"/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  <w:t>Выражения</w:t>
            </w:r>
          </w:p>
        </w:tc>
        <w:tc>
          <w:tcPr>
            <w:tcW w:w="103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1"/>
              <w:ind w:left="8"/>
              <w:jc w:val="both"/>
              <w:rPr>
                <w:rFonts w:ascii="Times New Roman" w:hAnsi="Times New Roman" w:cs="Times New Roman"/>
                <w:color w:val="231F20"/>
                <w:w w:val="115"/>
                <w:sz w:val="22"/>
                <w:szCs w:val="22"/>
              </w:rPr>
            </w:pPr>
            <w:proofErr w:type="gramStart"/>
            <w:r w:rsidRPr="001367D0">
              <w:rPr>
                <w:rFonts w:ascii="Times New Roman" w:hAnsi="Times New Roman" w:cs="Times New Roman"/>
                <w:color w:val="231F20"/>
                <w:w w:val="115"/>
                <w:sz w:val="22"/>
                <w:szCs w:val="22"/>
              </w:rPr>
              <w:t>Р</w:t>
            </w:r>
            <w:proofErr w:type="gramEnd"/>
          </w:p>
        </w:tc>
      </w:tr>
      <w:tr w:rsidR="002875C6" w:rsidRPr="001367D0" w:rsidTr="000E321D">
        <w:trPr>
          <w:trHeight w:val="317"/>
        </w:trPr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1"/>
              <w:ind w:left="405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47</w:t>
            </w:r>
          </w:p>
        </w:tc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1"/>
              <w:ind w:left="7"/>
              <w:jc w:val="both"/>
              <w:rPr>
                <w:rFonts w:ascii="Times New Roman" w:hAnsi="Times New Roman" w:cs="Times New Roman"/>
                <w:color w:val="231F20"/>
                <w:w w:val="97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w w:val="97"/>
                <w:sz w:val="22"/>
                <w:szCs w:val="22"/>
              </w:rPr>
              <w:t>7</w:t>
            </w:r>
          </w:p>
        </w:tc>
        <w:tc>
          <w:tcPr>
            <w:tcW w:w="3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1"/>
              <w:ind w:left="112"/>
              <w:jc w:val="both"/>
              <w:rPr>
                <w:rFonts w:ascii="Times New Roman" w:hAnsi="Times New Roman" w:cs="Times New Roman"/>
                <w:color w:val="231F20"/>
                <w:spacing w:val="-10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Число</w:t>
            </w:r>
            <w:r w:rsidRPr="001367D0">
              <w:rPr>
                <w:rFonts w:ascii="Times New Roman" w:hAnsi="Times New Roman" w:cs="Times New Roman"/>
                <w:color w:val="231F20"/>
                <w:spacing w:val="-7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8.</w:t>
            </w:r>
            <w:r w:rsidRPr="001367D0">
              <w:rPr>
                <w:rFonts w:ascii="Times New Roman" w:hAnsi="Times New Roman" w:cs="Times New Roman"/>
                <w:color w:val="231F20"/>
                <w:spacing w:val="-7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Цифра</w:t>
            </w:r>
            <w:r w:rsidRPr="001367D0">
              <w:rPr>
                <w:rFonts w:ascii="Times New Roman" w:hAnsi="Times New Roman" w:cs="Times New Roman"/>
                <w:color w:val="231F20"/>
                <w:spacing w:val="-7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spacing w:val="-10"/>
                <w:sz w:val="22"/>
                <w:szCs w:val="22"/>
              </w:rPr>
              <w:t>8</w:t>
            </w:r>
          </w:p>
        </w:tc>
        <w:tc>
          <w:tcPr>
            <w:tcW w:w="103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1"/>
              <w:ind w:left="115" w:right="107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ОНЗ</w:t>
            </w:r>
          </w:p>
        </w:tc>
      </w:tr>
      <w:tr w:rsidR="002875C6" w:rsidRPr="001367D0" w:rsidTr="000E321D">
        <w:trPr>
          <w:trHeight w:val="317"/>
        </w:trPr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1"/>
              <w:ind w:left="405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48</w:t>
            </w:r>
          </w:p>
        </w:tc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1"/>
              <w:ind w:left="7"/>
              <w:jc w:val="both"/>
              <w:rPr>
                <w:rFonts w:ascii="Times New Roman" w:hAnsi="Times New Roman" w:cs="Times New Roman"/>
                <w:color w:val="231F20"/>
                <w:w w:val="97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w w:val="97"/>
                <w:sz w:val="22"/>
                <w:szCs w:val="22"/>
              </w:rPr>
              <w:t>8</w:t>
            </w:r>
          </w:p>
        </w:tc>
        <w:tc>
          <w:tcPr>
            <w:tcW w:w="3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1"/>
              <w:ind w:left="112"/>
              <w:jc w:val="both"/>
              <w:rPr>
                <w:rFonts w:ascii="Times New Roman" w:hAnsi="Times New Roman" w:cs="Times New Roman"/>
                <w:color w:val="231F20"/>
                <w:spacing w:val="-5"/>
                <w:w w:val="10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w w:val="105"/>
                <w:sz w:val="22"/>
                <w:szCs w:val="22"/>
              </w:rPr>
              <w:t>Числа</w:t>
            </w:r>
            <w:r w:rsidRPr="001367D0">
              <w:rPr>
                <w:rFonts w:ascii="Times New Roman" w:hAnsi="Times New Roman" w:cs="Times New Roman"/>
                <w:color w:val="231F20"/>
                <w:spacing w:val="-17"/>
                <w:w w:val="105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spacing w:val="-5"/>
                <w:w w:val="105"/>
                <w:sz w:val="22"/>
                <w:szCs w:val="22"/>
              </w:rPr>
              <w:t>1–8</w:t>
            </w:r>
          </w:p>
        </w:tc>
        <w:tc>
          <w:tcPr>
            <w:tcW w:w="103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1"/>
              <w:ind w:left="8"/>
              <w:jc w:val="both"/>
              <w:rPr>
                <w:rFonts w:ascii="Times New Roman" w:hAnsi="Times New Roman" w:cs="Times New Roman"/>
                <w:color w:val="231F20"/>
                <w:w w:val="115"/>
                <w:sz w:val="22"/>
                <w:szCs w:val="22"/>
              </w:rPr>
            </w:pPr>
            <w:proofErr w:type="gramStart"/>
            <w:r w:rsidRPr="001367D0">
              <w:rPr>
                <w:rFonts w:ascii="Times New Roman" w:hAnsi="Times New Roman" w:cs="Times New Roman"/>
                <w:color w:val="231F20"/>
                <w:w w:val="115"/>
                <w:sz w:val="22"/>
                <w:szCs w:val="22"/>
              </w:rPr>
              <w:t>Р</w:t>
            </w:r>
            <w:proofErr w:type="gramEnd"/>
          </w:p>
        </w:tc>
      </w:tr>
      <w:tr w:rsidR="002875C6" w:rsidRPr="001367D0" w:rsidTr="000E321D">
        <w:trPr>
          <w:trHeight w:val="317"/>
        </w:trPr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1"/>
              <w:ind w:left="404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49</w:t>
            </w:r>
          </w:p>
        </w:tc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1"/>
              <w:ind w:left="6"/>
              <w:jc w:val="both"/>
              <w:rPr>
                <w:rFonts w:ascii="Times New Roman" w:hAnsi="Times New Roman" w:cs="Times New Roman"/>
                <w:color w:val="231F20"/>
                <w:w w:val="97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w w:val="97"/>
                <w:sz w:val="22"/>
                <w:szCs w:val="22"/>
              </w:rPr>
              <w:t>9</w:t>
            </w:r>
          </w:p>
        </w:tc>
        <w:tc>
          <w:tcPr>
            <w:tcW w:w="3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1"/>
              <w:ind w:left="111"/>
              <w:jc w:val="both"/>
              <w:rPr>
                <w:rFonts w:ascii="Times New Roman" w:hAnsi="Times New Roman" w:cs="Times New Roman"/>
                <w:color w:val="231F20"/>
                <w:spacing w:val="-5"/>
                <w:w w:val="10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w w:val="105"/>
                <w:sz w:val="22"/>
                <w:szCs w:val="22"/>
              </w:rPr>
              <w:t>Числа</w:t>
            </w:r>
            <w:r w:rsidRPr="001367D0">
              <w:rPr>
                <w:rFonts w:ascii="Times New Roman" w:hAnsi="Times New Roman" w:cs="Times New Roman"/>
                <w:color w:val="231F20"/>
                <w:spacing w:val="-17"/>
                <w:w w:val="105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spacing w:val="-5"/>
                <w:w w:val="105"/>
                <w:sz w:val="22"/>
                <w:szCs w:val="22"/>
              </w:rPr>
              <w:t>1–8</w:t>
            </w:r>
          </w:p>
        </w:tc>
        <w:tc>
          <w:tcPr>
            <w:tcW w:w="103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1"/>
              <w:ind w:left="7"/>
              <w:jc w:val="both"/>
              <w:rPr>
                <w:rFonts w:ascii="Times New Roman" w:hAnsi="Times New Roman" w:cs="Times New Roman"/>
                <w:color w:val="231F20"/>
                <w:w w:val="115"/>
                <w:sz w:val="22"/>
                <w:szCs w:val="22"/>
              </w:rPr>
            </w:pPr>
            <w:proofErr w:type="gramStart"/>
            <w:r w:rsidRPr="001367D0">
              <w:rPr>
                <w:rFonts w:ascii="Times New Roman" w:hAnsi="Times New Roman" w:cs="Times New Roman"/>
                <w:color w:val="231F20"/>
                <w:w w:val="115"/>
                <w:sz w:val="22"/>
                <w:szCs w:val="22"/>
              </w:rPr>
              <w:t>Р</w:t>
            </w:r>
            <w:proofErr w:type="gramEnd"/>
          </w:p>
        </w:tc>
      </w:tr>
      <w:tr w:rsidR="002875C6" w:rsidRPr="001367D0" w:rsidTr="000E321D">
        <w:trPr>
          <w:trHeight w:val="317"/>
        </w:trPr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0"/>
              <w:ind w:left="404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50</w:t>
            </w:r>
          </w:p>
        </w:tc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0"/>
              <w:ind w:left="109" w:right="103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10</w:t>
            </w:r>
          </w:p>
        </w:tc>
        <w:tc>
          <w:tcPr>
            <w:tcW w:w="3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0"/>
              <w:ind w:left="111"/>
              <w:jc w:val="both"/>
              <w:rPr>
                <w:rFonts w:ascii="Times New Roman" w:hAnsi="Times New Roman" w:cs="Times New Roman"/>
                <w:color w:val="231F20"/>
                <w:spacing w:val="-10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Число</w:t>
            </w:r>
            <w:r w:rsidRPr="001367D0">
              <w:rPr>
                <w:rFonts w:ascii="Times New Roman" w:hAnsi="Times New Roman" w:cs="Times New Roman"/>
                <w:color w:val="231F20"/>
                <w:spacing w:val="-7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9.</w:t>
            </w:r>
            <w:r w:rsidRPr="001367D0">
              <w:rPr>
                <w:rFonts w:ascii="Times New Roman" w:hAnsi="Times New Roman" w:cs="Times New Roman"/>
                <w:color w:val="231F20"/>
                <w:spacing w:val="-7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Цифра</w:t>
            </w:r>
            <w:r w:rsidRPr="001367D0">
              <w:rPr>
                <w:rFonts w:ascii="Times New Roman" w:hAnsi="Times New Roman" w:cs="Times New Roman"/>
                <w:color w:val="231F20"/>
                <w:spacing w:val="-7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spacing w:val="-10"/>
                <w:sz w:val="22"/>
                <w:szCs w:val="22"/>
              </w:rPr>
              <w:t>9</w:t>
            </w:r>
          </w:p>
        </w:tc>
        <w:tc>
          <w:tcPr>
            <w:tcW w:w="103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0"/>
              <w:ind w:left="114" w:right="107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ОНЗ</w:t>
            </w:r>
          </w:p>
        </w:tc>
      </w:tr>
      <w:tr w:rsidR="002875C6" w:rsidRPr="001367D0" w:rsidTr="000E321D">
        <w:trPr>
          <w:trHeight w:val="317"/>
        </w:trPr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0"/>
              <w:ind w:left="404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51</w:t>
            </w:r>
          </w:p>
        </w:tc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0"/>
              <w:ind w:left="109" w:right="103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11</w:t>
            </w:r>
          </w:p>
        </w:tc>
        <w:tc>
          <w:tcPr>
            <w:tcW w:w="3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0"/>
              <w:ind w:left="111"/>
              <w:jc w:val="both"/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Таблица</w:t>
            </w:r>
            <w:r w:rsidRPr="001367D0">
              <w:rPr>
                <w:rFonts w:ascii="Times New Roman" w:hAnsi="Times New Roman" w:cs="Times New Roman"/>
                <w:color w:val="231F20"/>
                <w:spacing w:val="-7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  <w:t>сложения</w:t>
            </w:r>
          </w:p>
        </w:tc>
        <w:tc>
          <w:tcPr>
            <w:tcW w:w="103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0"/>
              <w:ind w:left="114" w:right="107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ОНЗ</w:t>
            </w:r>
          </w:p>
        </w:tc>
      </w:tr>
      <w:tr w:rsidR="002875C6" w:rsidRPr="001367D0" w:rsidTr="000E321D">
        <w:trPr>
          <w:trHeight w:val="317"/>
        </w:trPr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0"/>
              <w:ind w:left="404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52</w:t>
            </w:r>
          </w:p>
        </w:tc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0"/>
              <w:ind w:left="108" w:right="103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12</w:t>
            </w:r>
          </w:p>
        </w:tc>
        <w:tc>
          <w:tcPr>
            <w:tcW w:w="3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0"/>
              <w:ind w:left="111"/>
              <w:jc w:val="both"/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w w:val="95"/>
                <w:sz w:val="22"/>
                <w:szCs w:val="22"/>
              </w:rPr>
              <w:t>Компоненты</w:t>
            </w:r>
            <w:r w:rsidRPr="001367D0">
              <w:rPr>
                <w:rFonts w:ascii="Times New Roman" w:hAnsi="Times New Roman" w:cs="Times New Roman"/>
                <w:color w:val="231F20"/>
                <w:spacing w:val="29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  <w:t>сложения</w:t>
            </w:r>
          </w:p>
        </w:tc>
        <w:tc>
          <w:tcPr>
            <w:tcW w:w="103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0"/>
              <w:ind w:right="107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ОНЗ</w:t>
            </w:r>
          </w:p>
        </w:tc>
      </w:tr>
      <w:tr w:rsidR="002875C6" w:rsidRPr="001367D0" w:rsidTr="000E321D">
        <w:trPr>
          <w:trHeight w:val="317"/>
        </w:trPr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0"/>
              <w:ind w:left="404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53</w:t>
            </w:r>
          </w:p>
        </w:tc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0"/>
              <w:ind w:left="108" w:right="103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13</w:t>
            </w:r>
          </w:p>
        </w:tc>
        <w:tc>
          <w:tcPr>
            <w:tcW w:w="3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0"/>
              <w:ind w:left="111"/>
              <w:jc w:val="both"/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w w:val="95"/>
                <w:sz w:val="22"/>
                <w:szCs w:val="22"/>
              </w:rPr>
              <w:t>Компоненты</w:t>
            </w:r>
            <w:r w:rsidRPr="001367D0">
              <w:rPr>
                <w:rFonts w:ascii="Times New Roman" w:hAnsi="Times New Roman" w:cs="Times New Roman"/>
                <w:color w:val="231F20"/>
                <w:spacing w:val="29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  <w:t>вычитания</w:t>
            </w:r>
          </w:p>
        </w:tc>
        <w:tc>
          <w:tcPr>
            <w:tcW w:w="103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0"/>
              <w:ind w:right="107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ОНЗ</w:t>
            </w:r>
          </w:p>
        </w:tc>
      </w:tr>
      <w:tr w:rsidR="002875C6" w:rsidRPr="001367D0" w:rsidTr="000E321D">
        <w:trPr>
          <w:trHeight w:val="317"/>
        </w:trPr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0"/>
              <w:ind w:left="404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54</w:t>
            </w:r>
          </w:p>
        </w:tc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0"/>
              <w:ind w:left="108" w:right="103"/>
              <w:jc w:val="both"/>
              <w:rPr>
                <w:rFonts w:ascii="Times New Roman" w:hAnsi="Times New Roman" w:cs="Times New Roman"/>
                <w:color w:val="231F20"/>
                <w:spacing w:val="-4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4"/>
                <w:sz w:val="22"/>
                <w:szCs w:val="22"/>
              </w:rPr>
              <w:t>13.1</w:t>
            </w:r>
          </w:p>
        </w:tc>
        <w:tc>
          <w:tcPr>
            <w:tcW w:w="3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0"/>
              <w:ind w:left="111"/>
              <w:jc w:val="both"/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w w:val="95"/>
                <w:sz w:val="22"/>
                <w:szCs w:val="22"/>
              </w:rPr>
              <w:t>Компоненты</w:t>
            </w:r>
            <w:r w:rsidRPr="001367D0">
              <w:rPr>
                <w:rFonts w:ascii="Times New Roman" w:hAnsi="Times New Roman" w:cs="Times New Roman"/>
                <w:color w:val="231F20"/>
                <w:spacing w:val="29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  <w:t>вычитания</w:t>
            </w:r>
          </w:p>
        </w:tc>
        <w:tc>
          <w:tcPr>
            <w:tcW w:w="103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0"/>
              <w:ind w:left="6"/>
              <w:jc w:val="both"/>
              <w:rPr>
                <w:rFonts w:ascii="Times New Roman" w:hAnsi="Times New Roman" w:cs="Times New Roman"/>
                <w:color w:val="231F20"/>
                <w:w w:val="115"/>
                <w:sz w:val="22"/>
                <w:szCs w:val="22"/>
              </w:rPr>
            </w:pPr>
            <w:proofErr w:type="gramStart"/>
            <w:r w:rsidRPr="001367D0">
              <w:rPr>
                <w:rFonts w:ascii="Times New Roman" w:hAnsi="Times New Roman" w:cs="Times New Roman"/>
                <w:color w:val="231F20"/>
                <w:w w:val="115"/>
                <w:sz w:val="22"/>
                <w:szCs w:val="22"/>
              </w:rPr>
              <w:t>Р</w:t>
            </w:r>
            <w:proofErr w:type="gramEnd"/>
          </w:p>
        </w:tc>
      </w:tr>
      <w:tr w:rsidR="002875C6" w:rsidRPr="001367D0" w:rsidTr="000E321D">
        <w:trPr>
          <w:trHeight w:val="317"/>
        </w:trPr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79"/>
              <w:ind w:left="39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-5"/>
                <w:w w:val="130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-5"/>
                <w:w w:val="130"/>
                <w:sz w:val="22"/>
                <w:szCs w:val="22"/>
              </w:rPr>
              <w:t>55</w:t>
            </w:r>
          </w:p>
        </w:tc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79"/>
              <w:ind w:left="108" w:right="10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-4"/>
                <w:w w:val="13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-4"/>
                <w:w w:val="135"/>
                <w:sz w:val="22"/>
                <w:szCs w:val="22"/>
              </w:rPr>
              <w:t>1–13</w:t>
            </w:r>
          </w:p>
        </w:tc>
        <w:tc>
          <w:tcPr>
            <w:tcW w:w="3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79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-10"/>
                <w:w w:val="120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w w:val="120"/>
                <w:sz w:val="22"/>
                <w:szCs w:val="22"/>
              </w:rPr>
              <w:t xml:space="preserve">Диагностическая </w:t>
            </w:r>
            <w:r w:rsidRPr="001367D0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-8"/>
                <w:w w:val="120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w w:val="120"/>
                <w:sz w:val="22"/>
                <w:szCs w:val="22"/>
              </w:rPr>
              <w:t>работа</w:t>
            </w:r>
            <w:r w:rsidRPr="001367D0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-7"/>
                <w:w w:val="120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w w:val="120"/>
                <w:sz w:val="22"/>
                <w:szCs w:val="22"/>
              </w:rPr>
              <w:t>№</w:t>
            </w:r>
            <w:r w:rsidRPr="001367D0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-7"/>
                <w:w w:val="120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-10"/>
                <w:w w:val="120"/>
                <w:sz w:val="22"/>
                <w:szCs w:val="22"/>
              </w:rPr>
              <w:t>3</w:t>
            </w:r>
          </w:p>
        </w:tc>
        <w:tc>
          <w:tcPr>
            <w:tcW w:w="103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79"/>
              <w:ind w:left="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w w:val="12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w w:val="125"/>
                <w:sz w:val="22"/>
                <w:szCs w:val="22"/>
              </w:rPr>
              <w:t>К</w:t>
            </w:r>
          </w:p>
        </w:tc>
      </w:tr>
      <w:tr w:rsidR="002875C6" w:rsidRPr="001367D0" w:rsidTr="000E321D">
        <w:trPr>
          <w:trHeight w:val="317"/>
        </w:trPr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0"/>
              <w:ind w:left="403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56</w:t>
            </w:r>
          </w:p>
        </w:tc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0"/>
              <w:ind w:left="107" w:right="103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14</w:t>
            </w:r>
          </w:p>
        </w:tc>
        <w:tc>
          <w:tcPr>
            <w:tcW w:w="3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0"/>
              <w:ind w:left="110"/>
              <w:jc w:val="both"/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Части</w:t>
            </w:r>
            <w:r w:rsidRPr="001367D0">
              <w:rPr>
                <w:rFonts w:ascii="Times New Roman" w:hAnsi="Times New Roman" w:cs="Times New Roman"/>
                <w:color w:val="231F20"/>
                <w:spacing w:val="-9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  <w:t>фигур</w:t>
            </w:r>
          </w:p>
        </w:tc>
        <w:tc>
          <w:tcPr>
            <w:tcW w:w="103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0"/>
              <w:ind w:left="112" w:right="107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ОНЗ</w:t>
            </w:r>
          </w:p>
        </w:tc>
      </w:tr>
      <w:tr w:rsidR="002875C6" w:rsidRPr="001367D0" w:rsidTr="000E321D">
        <w:trPr>
          <w:trHeight w:val="317"/>
        </w:trPr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0"/>
              <w:ind w:left="403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57</w:t>
            </w:r>
          </w:p>
        </w:tc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0"/>
              <w:ind w:left="107" w:right="103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15</w:t>
            </w:r>
          </w:p>
        </w:tc>
        <w:tc>
          <w:tcPr>
            <w:tcW w:w="3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0"/>
              <w:ind w:left="110"/>
              <w:jc w:val="both"/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Части</w:t>
            </w:r>
            <w:r w:rsidRPr="001367D0">
              <w:rPr>
                <w:rFonts w:ascii="Times New Roman" w:hAnsi="Times New Roman" w:cs="Times New Roman"/>
                <w:color w:val="231F20"/>
                <w:spacing w:val="-9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  <w:t>фигур</w:t>
            </w:r>
          </w:p>
        </w:tc>
        <w:tc>
          <w:tcPr>
            <w:tcW w:w="103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0"/>
              <w:ind w:left="5"/>
              <w:jc w:val="both"/>
              <w:rPr>
                <w:rFonts w:ascii="Times New Roman" w:hAnsi="Times New Roman" w:cs="Times New Roman"/>
                <w:color w:val="231F20"/>
                <w:w w:val="115"/>
                <w:sz w:val="22"/>
                <w:szCs w:val="22"/>
              </w:rPr>
            </w:pPr>
            <w:proofErr w:type="gramStart"/>
            <w:r w:rsidRPr="001367D0">
              <w:rPr>
                <w:rFonts w:ascii="Times New Roman" w:hAnsi="Times New Roman" w:cs="Times New Roman"/>
                <w:color w:val="231F20"/>
                <w:w w:val="115"/>
                <w:sz w:val="22"/>
                <w:szCs w:val="22"/>
              </w:rPr>
              <w:t>Р</w:t>
            </w:r>
            <w:proofErr w:type="gramEnd"/>
          </w:p>
        </w:tc>
      </w:tr>
      <w:tr w:rsidR="002875C6" w:rsidRPr="001367D0" w:rsidTr="000E321D">
        <w:trPr>
          <w:trHeight w:val="317"/>
        </w:trPr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0"/>
              <w:ind w:left="403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58</w:t>
            </w:r>
          </w:p>
        </w:tc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0"/>
              <w:ind w:left="106" w:right="103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16</w:t>
            </w:r>
          </w:p>
        </w:tc>
        <w:tc>
          <w:tcPr>
            <w:tcW w:w="3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0"/>
              <w:ind w:left="110"/>
              <w:jc w:val="both"/>
              <w:rPr>
                <w:rFonts w:ascii="Times New Roman" w:hAnsi="Times New Roman" w:cs="Times New Roman"/>
                <w:color w:val="231F20"/>
                <w:spacing w:val="-10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Число</w:t>
            </w:r>
            <w:r w:rsidRPr="001367D0">
              <w:rPr>
                <w:rFonts w:ascii="Times New Roman" w:hAnsi="Times New Roman" w:cs="Times New Roman"/>
                <w:color w:val="231F20"/>
                <w:spacing w:val="-7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0.</w:t>
            </w:r>
            <w:r w:rsidRPr="001367D0">
              <w:rPr>
                <w:rFonts w:ascii="Times New Roman" w:hAnsi="Times New Roman" w:cs="Times New Roman"/>
                <w:color w:val="231F20"/>
                <w:spacing w:val="-7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Цифра</w:t>
            </w:r>
            <w:r w:rsidRPr="001367D0">
              <w:rPr>
                <w:rFonts w:ascii="Times New Roman" w:hAnsi="Times New Roman" w:cs="Times New Roman"/>
                <w:color w:val="231F20"/>
                <w:spacing w:val="-7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spacing w:val="-10"/>
                <w:sz w:val="22"/>
                <w:szCs w:val="22"/>
              </w:rPr>
              <w:t>0</w:t>
            </w:r>
          </w:p>
        </w:tc>
        <w:tc>
          <w:tcPr>
            <w:tcW w:w="103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0"/>
              <w:ind w:left="111" w:right="107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ОНЗ</w:t>
            </w:r>
          </w:p>
        </w:tc>
      </w:tr>
      <w:tr w:rsidR="002875C6" w:rsidRPr="001367D0" w:rsidTr="000E321D">
        <w:trPr>
          <w:trHeight w:val="317"/>
        </w:trPr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0"/>
              <w:ind w:left="403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59</w:t>
            </w:r>
          </w:p>
        </w:tc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0"/>
              <w:ind w:left="106" w:right="103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17</w:t>
            </w:r>
          </w:p>
        </w:tc>
        <w:tc>
          <w:tcPr>
            <w:tcW w:w="3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0"/>
              <w:ind w:left="110"/>
              <w:jc w:val="both"/>
              <w:rPr>
                <w:rFonts w:ascii="Times New Roman" w:hAnsi="Times New Roman" w:cs="Times New Roman"/>
                <w:color w:val="231F20"/>
                <w:spacing w:val="-10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Число</w:t>
            </w:r>
            <w:r w:rsidRPr="001367D0">
              <w:rPr>
                <w:rFonts w:ascii="Times New Roman" w:hAnsi="Times New Roman" w:cs="Times New Roman"/>
                <w:color w:val="231F20"/>
                <w:spacing w:val="-7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0.</w:t>
            </w:r>
            <w:r w:rsidRPr="001367D0">
              <w:rPr>
                <w:rFonts w:ascii="Times New Roman" w:hAnsi="Times New Roman" w:cs="Times New Roman"/>
                <w:color w:val="231F20"/>
                <w:spacing w:val="-7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Цифра</w:t>
            </w:r>
            <w:r w:rsidRPr="001367D0">
              <w:rPr>
                <w:rFonts w:ascii="Times New Roman" w:hAnsi="Times New Roman" w:cs="Times New Roman"/>
                <w:color w:val="231F20"/>
                <w:spacing w:val="-7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spacing w:val="-10"/>
                <w:sz w:val="22"/>
                <w:szCs w:val="22"/>
              </w:rPr>
              <w:t>0</w:t>
            </w:r>
          </w:p>
        </w:tc>
        <w:tc>
          <w:tcPr>
            <w:tcW w:w="103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0"/>
              <w:ind w:left="111" w:right="107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ОНЗ</w:t>
            </w:r>
          </w:p>
        </w:tc>
      </w:tr>
      <w:tr w:rsidR="002875C6" w:rsidRPr="001367D0" w:rsidTr="000E321D">
        <w:trPr>
          <w:trHeight w:val="317"/>
        </w:trPr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0"/>
              <w:ind w:left="402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60</w:t>
            </w:r>
          </w:p>
        </w:tc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0"/>
              <w:ind w:left="106" w:right="103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18</w:t>
            </w:r>
          </w:p>
        </w:tc>
        <w:tc>
          <w:tcPr>
            <w:tcW w:w="3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0"/>
              <w:ind w:left="109"/>
              <w:jc w:val="both"/>
              <w:rPr>
                <w:rFonts w:ascii="Times New Roman" w:hAnsi="Times New Roman" w:cs="Times New Roman"/>
                <w:color w:val="231F20"/>
                <w:spacing w:val="-2"/>
                <w:w w:val="10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Кубик</w:t>
            </w:r>
            <w:r w:rsidRPr="001367D0">
              <w:rPr>
                <w:rFonts w:ascii="Times New Roman" w:hAnsi="Times New Roman" w:cs="Times New Roman"/>
                <w:color w:val="231F20"/>
                <w:spacing w:val="-1"/>
                <w:w w:val="105"/>
                <w:sz w:val="22"/>
                <w:szCs w:val="22"/>
              </w:rPr>
              <w:t xml:space="preserve"> </w:t>
            </w:r>
            <w:proofErr w:type="spellStart"/>
            <w:r w:rsidRPr="001367D0">
              <w:rPr>
                <w:rFonts w:ascii="Times New Roman" w:hAnsi="Times New Roman" w:cs="Times New Roman"/>
                <w:color w:val="231F20"/>
                <w:spacing w:val="-2"/>
                <w:w w:val="105"/>
                <w:sz w:val="22"/>
                <w:szCs w:val="22"/>
              </w:rPr>
              <w:t>Рубика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0"/>
              <w:ind w:left="4"/>
              <w:jc w:val="both"/>
              <w:rPr>
                <w:rFonts w:ascii="Times New Roman" w:hAnsi="Times New Roman" w:cs="Times New Roman"/>
                <w:color w:val="231F20"/>
                <w:w w:val="115"/>
                <w:sz w:val="22"/>
                <w:szCs w:val="22"/>
              </w:rPr>
            </w:pPr>
            <w:proofErr w:type="gramStart"/>
            <w:r w:rsidRPr="001367D0">
              <w:rPr>
                <w:rFonts w:ascii="Times New Roman" w:hAnsi="Times New Roman" w:cs="Times New Roman"/>
                <w:color w:val="231F20"/>
                <w:w w:val="115"/>
                <w:sz w:val="22"/>
                <w:szCs w:val="22"/>
              </w:rPr>
              <w:t>Р</w:t>
            </w:r>
            <w:proofErr w:type="gramEnd"/>
          </w:p>
        </w:tc>
      </w:tr>
      <w:tr w:rsidR="002875C6" w:rsidRPr="001367D0" w:rsidTr="000E321D">
        <w:trPr>
          <w:trHeight w:val="317"/>
        </w:trPr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0"/>
              <w:ind w:left="402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61</w:t>
            </w:r>
          </w:p>
        </w:tc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0"/>
              <w:ind w:left="106" w:right="103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19</w:t>
            </w:r>
          </w:p>
        </w:tc>
        <w:tc>
          <w:tcPr>
            <w:tcW w:w="3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0"/>
              <w:ind w:left="109"/>
              <w:jc w:val="both"/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w w:val="95"/>
                <w:sz w:val="22"/>
                <w:szCs w:val="22"/>
              </w:rPr>
              <w:t>Равные</w:t>
            </w:r>
            <w:r w:rsidRPr="001367D0">
              <w:rPr>
                <w:rFonts w:ascii="Times New Roman" w:hAnsi="Times New Roman" w:cs="Times New Roman"/>
                <w:color w:val="231F20"/>
                <w:spacing w:val="11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  <w:t>фигуры</w:t>
            </w:r>
          </w:p>
        </w:tc>
        <w:tc>
          <w:tcPr>
            <w:tcW w:w="103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0"/>
              <w:ind w:left="110" w:right="107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ОНЗ</w:t>
            </w:r>
          </w:p>
        </w:tc>
      </w:tr>
      <w:tr w:rsidR="002875C6" w:rsidRPr="001367D0" w:rsidTr="000E321D">
        <w:trPr>
          <w:trHeight w:val="317"/>
        </w:trPr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0"/>
              <w:ind w:left="402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62</w:t>
            </w:r>
          </w:p>
        </w:tc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0"/>
              <w:ind w:left="105" w:right="103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20</w:t>
            </w:r>
          </w:p>
        </w:tc>
        <w:tc>
          <w:tcPr>
            <w:tcW w:w="3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0"/>
              <w:ind w:left="109"/>
              <w:jc w:val="both"/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w w:val="95"/>
                <w:sz w:val="22"/>
                <w:szCs w:val="22"/>
              </w:rPr>
              <w:t>Равные</w:t>
            </w:r>
            <w:r w:rsidRPr="001367D0">
              <w:rPr>
                <w:rFonts w:ascii="Times New Roman" w:hAnsi="Times New Roman" w:cs="Times New Roman"/>
                <w:color w:val="231F20"/>
                <w:spacing w:val="11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  <w:t>фигуры</w:t>
            </w:r>
          </w:p>
        </w:tc>
        <w:tc>
          <w:tcPr>
            <w:tcW w:w="103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0"/>
              <w:ind w:left="3"/>
              <w:jc w:val="both"/>
              <w:rPr>
                <w:rFonts w:ascii="Times New Roman" w:hAnsi="Times New Roman" w:cs="Times New Roman"/>
                <w:color w:val="231F20"/>
                <w:w w:val="115"/>
                <w:sz w:val="22"/>
                <w:szCs w:val="22"/>
              </w:rPr>
            </w:pPr>
            <w:proofErr w:type="gramStart"/>
            <w:r w:rsidRPr="001367D0">
              <w:rPr>
                <w:rFonts w:ascii="Times New Roman" w:hAnsi="Times New Roman" w:cs="Times New Roman"/>
                <w:color w:val="231F20"/>
                <w:w w:val="115"/>
                <w:sz w:val="22"/>
                <w:szCs w:val="22"/>
              </w:rPr>
              <w:t>Р</w:t>
            </w:r>
            <w:proofErr w:type="gramEnd"/>
          </w:p>
        </w:tc>
      </w:tr>
      <w:tr w:rsidR="002875C6" w:rsidRPr="001367D0" w:rsidTr="000E321D">
        <w:trPr>
          <w:trHeight w:val="317"/>
        </w:trPr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79"/>
              <w:ind w:left="402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63</w:t>
            </w:r>
          </w:p>
        </w:tc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79"/>
              <w:ind w:left="105" w:right="103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21</w:t>
            </w:r>
          </w:p>
        </w:tc>
        <w:tc>
          <w:tcPr>
            <w:tcW w:w="3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1"/>
              <w:ind w:hanging="4"/>
              <w:jc w:val="both"/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  <w:t>Волшебные</w:t>
            </w:r>
            <w:r w:rsidRPr="001367D0">
              <w:rPr>
                <w:rFonts w:ascii="Times New Roman" w:hAnsi="Times New Roman" w:cs="Times New Roman"/>
                <w:color w:val="231F20"/>
                <w:spacing w:val="-7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  <w:t>цифры.</w:t>
            </w:r>
            <w:r w:rsidRPr="001367D0">
              <w:rPr>
                <w:rFonts w:ascii="Times New Roman" w:hAnsi="Times New Roman" w:cs="Times New Roman"/>
                <w:color w:val="231F20"/>
                <w:spacing w:val="-7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  <w:t>Римская</w:t>
            </w:r>
            <w:r w:rsidRPr="001367D0">
              <w:rPr>
                <w:rFonts w:ascii="Times New Roman" w:hAnsi="Times New Roman" w:cs="Times New Roman"/>
                <w:color w:val="231F20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1367D0"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  <w:t>нум</w:t>
            </w:r>
            <w:proofErr w:type="gramStart"/>
            <w:r w:rsidRPr="001367D0"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  <w:t>е</w:t>
            </w:r>
            <w:proofErr w:type="spellEnd"/>
            <w:r w:rsidRPr="001367D0"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  <w:t>-</w:t>
            </w:r>
            <w:proofErr w:type="gramEnd"/>
            <w:r w:rsidRPr="001367D0"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  <w:t xml:space="preserve"> рация</w:t>
            </w:r>
          </w:p>
        </w:tc>
        <w:tc>
          <w:tcPr>
            <w:tcW w:w="103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1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ОНЗ</w:t>
            </w:r>
          </w:p>
        </w:tc>
      </w:tr>
      <w:tr w:rsidR="002875C6" w:rsidRPr="001367D0" w:rsidTr="000E321D">
        <w:trPr>
          <w:trHeight w:val="317"/>
        </w:trPr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1"/>
              <w:ind w:left="406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64</w:t>
            </w:r>
          </w:p>
        </w:tc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1"/>
              <w:ind w:left="112" w:right="103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22</w:t>
            </w:r>
          </w:p>
        </w:tc>
        <w:tc>
          <w:tcPr>
            <w:tcW w:w="3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1"/>
              <w:jc w:val="both"/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Алфавитная</w:t>
            </w:r>
            <w:r w:rsidRPr="001367D0">
              <w:rPr>
                <w:rFonts w:ascii="Times New Roman" w:hAnsi="Times New Roman" w:cs="Times New Roman"/>
                <w:color w:val="231F20"/>
                <w:spacing w:val="-4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  <w:t>нумерация</w:t>
            </w:r>
          </w:p>
        </w:tc>
        <w:tc>
          <w:tcPr>
            <w:tcW w:w="103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1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ОНЗ</w:t>
            </w:r>
          </w:p>
        </w:tc>
      </w:tr>
      <w:tr w:rsidR="002875C6" w:rsidRPr="001367D0" w:rsidTr="000E321D">
        <w:trPr>
          <w:trHeight w:val="317"/>
        </w:trPr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1"/>
              <w:ind w:left="406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65</w:t>
            </w:r>
          </w:p>
        </w:tc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1"/>
              <w:ind w:left="112" w:right="103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23</w:t>
            </w:r>
          </w:p>
        </w:tc>
        <w:tc>
          <w:tcPr>
            <w:tcW w:w="3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1"/>
              <w:jc w:val="both"/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  <w:t>Задача</w:t>
            </w:r>
          </w:p>
        </w:tc>
        <w:tc>
          <w:tcPr>
            <w:tcW w:w="103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1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ОНЗ</w:t>
            </w:r>
          </w:p>
        </w:tc>
      </w:tr>
      <w:tr w:rsidR="002875C6" w:rsidRPr="001367D0" w:rsidTr="000E321D">
        <w:trPr>
          <w:trHeight w:val="317"/>
        </w:trPr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1"/>
              <w:ind w:left="406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66</w:t>
            </w:r>
          </w:p>
        </w:tc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1"/>
              <w:ind w:left="112" w:right="103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24</w:t>
            </w:r>
          </w:p>
        </w:tc>
        <w:tc>
          <w:tcPr>
            <w:tcW w:w="3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1"/>
              <w:jc w:val="both"/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  <w:t>Задача</w:t>
            </w:r>
          </w:p>
        </w:tc>
        <w:tc>
          <w:tcPr>
            <w:tcW w:w="103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1"/>
              <w:ind w:left="10"/>
              <w:jc w:val="both"/>
              <w:rPr>
                <w:rFonts w:ascii="Times New Roman" w:hAnsi="Times New Roman" w:cs="Times New Roman"/>
                <w:color w:val="231F20"/>
                <w:w w:val="115"/>
                <w:sz w:val="22"/>
                <w:szCs w:val="22"/>
              </w:rPr>
            </w:pPr>
            <w:proofErr w:type="gramStart"/>
            <w:r w:rsidRPr="001367D0">
              <w:rPr>
                <w:rFonts w:ascii="Times New Roman" w:hAnsi="Times New Roman" w:cs="Times New Roman"/>
                <w:color w:val="231F20"/>
                <w:w w:val="115"/>
                <w:sz w:val="22"/>
                <w:szCs w:val="22"/>
              </w:rPr>
              <w:t>Р</w:t>
            </w:r>
            <w:proofErr w:type="gramEnd"/>
          </w:p>
        </w:tc>
      </w:tr>
      <w:tr w:rsidR="002875C6" w:rsidRPr="001367D0" w:rsidTr="000E321D">
        <w:trPr>
          <w:trHeight w:val="317"/>
        </w:trPr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1"/>
              <w:ind w:left="405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67</w:t>
            </w:r>
          </w:p>
        </w:tc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1"/>
              <w:ind w:left="112" w:right="103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25</w:t>
            </w:r>
          </w:p>
        </w:tc>
        <w:tc>
          <w:tcPr>
            <w:tcW w:w="3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1"/>
              <w:ind w:left="112"/>
              <w:jc w:val="both"/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  <w:t>Задача</w:t>
            </w:r>
          </w:p>
        </w:tc>
        <w:tc>
          <w:tcPr>
            <w:tcW w:w="103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1"/>
              <w:ind w:left="116" w:right="107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ОНЗ</w:t>
            </w:r>
          </w:p>
        </w:tc>
      </w:tr>
      <w:tr w:rsidR="002875C6" w:rsidRPr="001367D0" w:rsidTr="000E321D">
        <w:trPr>
          <w:trHeight w:val="317"/>
        </w:trPr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1"/>
              <w:ind w:left="405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68</w:t>
            </w:r>
          </w:p>
        </w:tc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1"/>
              <w:ind w:left="111" w:right="103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26</w:t>
            </w:r>
          </w:p>
        </w:tc>
        <w:tc>
          <w:tcPr>
            <w:tcW w:w="3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1"/>
              <w:ind w:left="112"/>
              <w:jc w:val="both"/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  <w:t>Задача</w:t>
            </w:r>
          </w:p>
        </w:tc>
        <w:tc>
          <w:tcPr>
            <w:tcW w:w="103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1"/>
              <w:ind w:left="9"/>
              <w:jc w:val="both"/>
              <w:rPr>
                <w:rFonts w:ascii="Times New Roman" w:hAnsi="Times New Roman" w:cs="Times New Roman"/>
                <w:color w:val="231F20"/>
                <w:w w:val="115"/>
                <w:sz w:val="22"/>
                <w:szCs w:val="22"/>
              </w:rPr>
            </w:pPr>
            <w:proofErr w:type="gramStart"/>
            <w:r w:rsidRPr="001367D0">
              <w:rPr>
                <w:rFonts w:ascii="Times New Roman" w:hAnsi="Times New Roman" w:cs="Times New Roman"/>
                <w:color w:val="231F20"/>
                <w:w w:val="115"/>
                <w:sz w:val="22"/>
                <w:szCs w:val="22"/>
              </w:rPr>
              <w:t>Р</w:t>
            </w:r>
            <w:proofErr w:type="gramEnd"/>
          </w:p>
        </w:tc>
      </w:tr>
      <w:tr w:rsidR="002875C6" w:rsidRPr="001367D0" w:rsidTr="000E321D">
        <w:trPr>
          <w:trHeight w:val="317"/>
        </w:trPr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1"/>
              <w:ind w:left="405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69</w:t>
            </w:r>
          </w:p>
        </w:tc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1"/>
              <w:ind w:left="111" w:right="103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27</w:t>
            </w:r>
          </w:p>
        </w:tc>
        <w:tc>
          <w:tcPr>
            <w:tcW w:w="3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1"/>
              <w:ind w:left="112"/>
              <w:jc w:val="both"/>
              <w:rPr>
                <w:rFonts w:ascii="Times New Roman" w:hAnsi="Times New Roman" w:cs="Times New Roman"/>
                <w:color w:val="231F20"/>
                <w:spacing w:val="-4"/>
                <w:w w:val="9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w w:val="95"/>
                <w:sz w:val="22"/>
                <w:szCs w:val="22"/>
              </w:rPr>
              <w:t>Сравнение</w:t>
            </w:r>
            <w:r w:rsidRPr="001367D0">
              <w:rPr>
                <w:rFonts w:ascii="Times New Roman" w:hAnsi="Times New Roman" w:cs="Times New Roman"/>
                <w:color w:val="231F20"/>
                <w:spacing w:val="-2"/>
                <w:w w:val="95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spacing w:val="-4"/>
                <w:w w:val="95"/>
                <w:sz w:val="22"/>
                <w:szCs w:val="22"/>
              </w:rPr>
              <w:t>чисел</w:t>
            </w:r>
          </w:p>
        </w:tc>
        <w:tc>
          <w:tcPr>
            <w:tcW w:w="103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1"/>
              <w:ind w:left="116" w:right="107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ОНЗ</w:t>
            </w:r>
          </w:p>
        </w:tc>
      </w:tr>
      <w:tr w:rsidR="002875C6" w:rsidRPr="001367D0" w:rsidTr="000E321D">
        <w:trPr>
          <w:trHeight w:val="317"/>
        </w:trPr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1"/>
              <w:ind w:left="405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70</w:t>
            </w:r>
          </w:p>
        </w:tc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1"/>
              <w:ind w:left="111" w:right="103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28</w:t>
            </w:r>
          </w:p>
        </w:tc>
        <w:tc>
          <w:tcPr>
            <w:tcW w:w="3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1"/>
              <w:ind w:left="112"/>
              <w:jc w:val="both"/>
              <w:rPr>
                <w:rFonts w:ascii="Times New Roman" w:hAnsi="Times New Roman" w:cs="Times New Roman"/>
                <w:color w:val="231F20"/>
                <w:spacing w:val="-2"/>
                <w:w w:val="9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w w:val="95"/>
                <w:sz w:val="22"/>
                <w:szCs w:val="22"/>
              </w:rPr>
              <w:t>Задачи</w:t>
            </w:r>
            <w:r w:rsidRPr="001367D0">
              <w:rPr>
                <w:rFonts w:ascii="Times New Roman" w:hAnsi="Times New Roman" w:cs="Times New Roman"/>
                <w:color w:val="231F20"/>
                <w:spacing w:val="-9"/>
                <w:w w:val="95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w w:val="95"/>
                <w:sz w:val="22"/>
                <w:szCs w:val="22"/>
              </w:rPr>
              <w:t>на</w:t>
            </w:r>
            <w:r w:rsidRPr="001367D0">
              <w:rPr>
                <w:rFonts w:ascii="Times New Roman" w:hAnsi="Times New Roman" w:cs="Times New Roman"/>
                <w:color w:val="231F20"/>
                <w:spacing w:val="-8"/>
                <w:w w:val="95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spacing w:val="-2"/>
                <w:w w:val="95"/>
                <w:sz w:val="22"/>
                <w:szCs w:val="22"/>
              </w:rPr>
              <w:t>сравнение</w:t>
            </w:r>
          </w:p>
        </w:tc>
        <w:tc>
          <w:tcPr>
            <w:tcW w:w="103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1"/>
              <w:ind w:left="8"/>
              <w:jc w:val="both"/>
              <w:rPr>
                <w:rFonts w:ascii="Times New Roman" w:hAnsi="Times New Roman" w:cs="Times New Roman"/>
                <w:color w:val="231F20"/>
                <w:w w:val="115"/>
                <w:sz w:val="22"/>
                <w:szCs w:val="22"/>
              </w:rPr>
            </w:pPr>
            <w:proofErr w:type="gramStart"/>
            <w:r w:rsidRPr="001367D0">
              <w:rPr>
                <w:rFonts w:ascii="Times New Roman" w:hAnsi="Times New Roman" w:cs="Times New Roman"/>
                <w:color w:val="231F20"/>
                <w:w w:val="115"/>
                <w:sz w:val="22"/>
                <w:szCs w:val="22"/>
              </w:rPr>
              <w:t>Р</w:t>
            </w:r>
            <w:proofErr w:type="gramEnd"/>
          </w:p>
        </w:tc>
      </w:tr>
      <w:tr w:rsidR="002875C6" w:rsidRPr="001367D0" w:rsidTr="000E321D">
        <w:trPr>
          <w:trHeight w:val="317"/>
        </w:trPr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1"/>
              <w:ind w:left="405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71</w:t>
            </w:r>
          </w:p>
        </w:tc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1"/>
              <w:ind w:left="110" w:right="103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29</w:t>
            </w:r>
          </w:p>
        </w:tc>
        <w:tc>
          <w:tcPr>
            <w:tcW w:w="3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1"/>
              <w:ind w:left="112"/>
              <w:jc w:val="both"/>
              <w:rPr>
                <w:rFonts w:ascii="Times New Roman" w:hAnsi="Times New Roman" w:cs="Times New Roman"/>
                <w:color w:val="231F20"/>
                <w:spacing w:val="-2"/>
                <w:w w:val="9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w w:val="95"/>
                <w:sz w:val="22"/>
                <w:szCs w:val="22"/>
              </w:rPr>
              <w:t>Задачи</w:t>
            </w:r>
            <w:r w:rsidRPr="001367D0">
              <w:rPr>
                <w:rFonts w:ascii="Times New Roman" w:hAnsi="Times New Roman" w:cs="Times New Roman"/>
                <w:color w:val="231F20"/>
                <w:spacing w:val="-9"/>
                <w:w w:val="95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w w:val="95"/>
                <w:sz w:val="22"/>
                <w:szCs w:val="22"/>
              </w:rPr>
              <w:t>на</w:t>
            </w:r>
            <w:r w:rsidRPr="001367D0">
              <w:rPr>
                <w:rFonts w:ascii="Times New Roman" w:hAnsi="Times New Roman" w:cs="Times New Roman"/>
                <w:color w:val="231F20"/>
                <w:spacing w:val="-8"/>
                <w:w w:val="95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spacing w:val="-2"/>
                <w:w w:val="95"/>
                <w:sz w:val="22"/>
                <w:szCs w:val="22"/>
              </w:rPr>
              <w:t>сравнение</w:t>
            </w:r>
          </w:p>
        </w:tc>
        <w:tc>
          <w:tcPr>
            <w:tcW w:w="103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1"/>
              <w:ind w:left="115" w:right="107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ОНЗ</w:t>
            </w:r>
          </w:p>
        </w:tc>
      </w:tr>
      <w:tr w:rsidR="002875C6" w:rsidRPr="001367D0" w:rsidTr="000E321D">
        <w:trPr>
          <w:trHeight w:val="317"/>
        </w:trPr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1"/>
              <w:ind w:left="405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lastRenderedPageBreak/>
              <w:t>72</w:t>
            </w:r>
          </w:p>
        </w:tc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1"/>
              <w:ind w:left="110" w:right="103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30</w:t>
            </w:r>
          </w:p>
        </w:tc>
        <w:tc>
          <w:tcPr>
            <w:tcW w:w="3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1"/>
              <w:ind w:left="112"/>
              <w:jc w:val="both"/>
              <w:rPr>
                <w:rFonts w:ascii="Times New Roman" w:hAnsi="Times New Roman" w:cs="Times New Roman"/>
                <w:color w:val="231F20"/>
                <w:spacing w:val="-2"/>
                <w:w w:val="9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w w:val="95"/>
                <w:sz w:val="22"/>
                <w:szCs w:val="22"/>
              </w:rPr>
              <w:t>Задачи</w:t>
            </w:r>
            <w:r w:rsidRPr="001367D0">
              <w:rPr>
                <w:rFonts w:ascii="Times New Roman" w:hAnsi="Times New Roman" w:cs="Times New Roman"/>
                <w:color w:val="231F20"/>
                <w:spacing w:val="-9"/>
                <w:w w:val="95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w w:val="95"/>
                <w:sz w:val="22"/>
                <w:szCs w:val="22"/>
              </w:rPr>
              <w:t>на</w:t>
            </w:r>
            <w:r w:rsidRPr="001367D0">
              <w:rPr>
                <w:rFonts w:ascii="Times New Roman" w:hAnsi="Times New Roman" w:cs="Times New Roman"/>
                <w:color w:val="231F20"/>
                <w:spacing w:val="-8"/>
                <w:w w:val="95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spacing w:val="-2"/>
                <w:w w:val="95"/>
                <w:sz w:val="22"/>
                <w:szCs w:val="22"/>
              </w:rPr>
              <w:t>сравнение</w:t>
            </w:r>
          </w:p>
        </w:tc>
        <w:tc>
          <w:tcPr>
            <w:tcW w:w="103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1"/>
              <w:ind w:left="115" w:right="107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ОНЗ</w:t>
            </w:r>
          </w:p>
        </w:tc>
      </w:tr>
      <w:tr w:rsidR="002875C6" w:rsidRPr="001367D0" w:rsidTr="000E321D">
        <w:trPr>
          <w:trHeight w:val="317"/>
        </w:trPr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1"/>
              <w:ind w:left="405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73</w:t>
            </w:r>
          </w:p>
        </w:tc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1"/>
              <w:ind w:left="110" w:right="103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31</w:t>
            </w:r>
          </w:p>
        </w:tc>
        <w:tc>
          <w:tcPr>
            <w:tcW w:w="3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1"/>
              <w:ind w:left="112"/>
              <w:jc w:val="both"/>
              <w:rPr>
                <w:rFonts w:ascii="Times New Roman" w:hAnsi="Times New Roman" w:cs="Times New Roman"/>
                <w:color w:val="231F20"/>
                <w:spacing w:val="-2"/>
                <w:w w:val="9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w w:val="95"/>
                <w:sz w:val="22"/>
                <w:szCs w:val="22"/>
              </w:rPr>
              <w:t>Задачи</w:t>
            </w:r>
            <w:r w:rsidRPr="001367D0">
              <w:rPr>
                <w:rFonts w:ascii="Times New Roman" w:hAnsi="Times New Roman" w:cs="Times New Roman"/>
                <w:color w:val="231F20"/>
                <w:spacing w:val="-9"/>
                <w:w w:val="95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w w:val="95"/>
                <w:sz w:val="22"/>
                <w:szCs w:val="22"/>
              </w:rPr>
              <w:t>на</w:t>
            </w:r>
            <w:r w:rsidRPr="001367D0">
              <w:rPr>
                <w:rFonts w:ascii="Times New Roman" w:hAnsi="Times New Roman" w:cs="Times New Roman"/>
                <w:color w:val="231F20"/>
                <w:spacing w:val="-8"/>
                <w:w w:val="95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spacing w:val="-2"/>
                <w:w w:val="95"/>
                <w:sz w:val="22"/>
                <w:szCs w:val="22"/>
              </w:rPr>
              <w:t>сравнение</w:t>
            </w:r>
          </w:p>
        </w:tc>
        <w:tc>
          <w:tcPr>
            <w:tcW w:w="103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1"/>
              <w:ind w:left="8"/>
              <w:jc w:val="both"/>
              <w:rPr>
                <w:rFonts w:ascii="Times New Roman" w:hAnsi="Times New Roman" w:cs="Times New Roman"/>
                <w:color w:val="231F20"/>
                <w:w w:val="115"/>
                <w:sz w:val="22"/>
                <w:szCs w:val="22"/>
              </w:rPr>
            </w:pPr>
            <w:proofErr w:type="gramStart"/>
            <w:r w:rsidRPr="001367D0">
              <w:rPr>
                <w:rFonts w:ascii="Times New Roman" w:hAnsi="Times New Roman" w:cs="Times New Roman"/>
                <w:color w:val="231F20"/>
                <w:w w:val="115"/>
                <w:sz w:val="22"/>
                <w:szCs w:val="22"/>
              </w:rPr>
              <w:t>Р</w:t>
            </w:r>
            <w:proofErr w:type="gramEnd"/>
          </w:p>
        </w:tc>
      </w:tr>
      <w:tr w:rsidR="002875C6" w:rsidRPr="001367D0" w:rsidTr="000E321D">
        <w:trPr>
          <w:trHeight w:val="317"/>
        </w:trPr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0"/>
              <w:ind w:left="404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74</w:t>
            </w:r>
          </w:p>
        </w:tc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0"/>
              <w:ind w:left="109" w:right="103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32</w:t>
            </w:r>
          </w:p>
        </w:tc>
        <w:tc>
          <w:tcPr>
            <w:tcW w:w="3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0"/>
              <w:ind w:left="111"/>
              <w:jc w:val="both"/>
              <w:rPr>
                <w:rFonts w:ascii="Times New Roman" w:hAnsi="Times New Roman" w:cs="Times New Roman"/>
                <w:color w:val="231F20"/>
                <w:spacing w:val="-4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Решение</w:t>
            </w:r>
            <w:r w:rsidRPr="001367D0">
              <w:rPr>
                <w:rFonts w:ascii="Times New Roman" w:hAnsi="Times New Roman" w:cs="Times New Roman"/>
                <w:color w:val="231F20"/>
                <w:spacing w:val="-14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spacing w:val="-4"/>
                <w:sz w:val="22"/>
                <w:szCs w:val="22"/>
              </w:rPr>
              <w:t>задач</w:t>
            </w:r>
          </w:p>
        </w:tc>
        <w:tc>
          <w:tcPr>
            <w:tcW w:w="103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0"/>
              <w:ind w:left="7"/>
              <w:jc w:val="both"/>
              <w:rPr>
                <w:rFonts w:ascii="Times New Roman" w:hAnsi="Times New Roman" w:cs="Times New Roman"/>
                <w:color w:val="231F20"/>
                <w:w w:val="115"/>
                <w:sz w:val="22"/>
                <w:szCs w:val="22"/>
              </w:rPr>
            </w:pPr>
            <w:proofErr w:type="gramStart"/>
            <w:r w:rsidRPr="001367D0">
              <w:rPr>
                <w:rFonts w:ascii="Times New Roman" w:hAnsi="Times New Roman" w:cs="Times New Roman"/>
                <w:color w:val="231F20"/>
                <w:w w:val="115"/>
                <w:sz w:val="22"/>
                <w:szCs w:val="22"/>
              </w:rPr>
              <w:t>Р</w:t>
            </w:r>
            <w:proofErr w:type="gramEnd"/>
          </w:p>
        </w:tc>
      </w:tr>
      <w:tr w:rsidR="002875C6" w:rsidRPr="001367D0" w:rsidTr="000E321D">
        <w:trPr>
          <w:trHeight w:val="317"/>
        </w:trPr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79"/>
              <w:ind w:left="39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-5"/>
                <w:w w:val="130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-5"/>
                <w:w w:val="130"/>
                <w:sz w:val="22"/>
                <w:szCs w:val="22"/>
              </w:rPr>
              <w:t>75</w:t>
            </w:r>
          </w:p>
        </w:tc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79"/>
              <w:ind w:left="109" w:right="10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-2"/>
                <w:w w:val="13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-2"/>
                <w:w w:val="135"/>
                <w:sz w:val="22"/>
                <w:szCs w:val="22"/>
              </w:rPr>
              <w:t>14–32</w:t>
            </w:r>
          </w:p>
        </w:tc>
        <w:tc>
          <w:tcPr>
            <w:tcW w:w="3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79"/>
              <w:ind w:left="111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-10"/>
                <w:w w:val="120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w w:val="120"/>
                <w:sz w:val="22"/>
                <w:szCs w:val="22"/>
              </w:rPr>
              <w:t>Контрольная</w:t>
            </w:r>
            <w:r w:rsidRPr="001367D0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-8"/>
                <w:w w:val="120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w w:val="120"/>
                <w:sz w:val="22"/>
                <w:szCs w:val="22"/>
              </w:rPr>
              <w:t>работа</w:t>
            </w:r>
            <w:r w:rsidRPr="001367D0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-7"/>
                <w:w w:val="120"/>
                <w:sz w:val="22"/>
                <w:szCs w:val="22"/>
              </w:rPr>
              <w:t xml:space="preserve"> </w:t>
            </w:r>
          </w:p>
        </w:tc>
        <w:tc>
          <w:tcPr>
            <w:tcW w:w="103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79"/>
              <w:ind w:left="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w w:val="12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w w:val="125"/>
                <w:sz w:val="22"/>
                <w:szCs w:val="22"/>
              </w:rPr>
              <w:t>К</w:t>
            </w:r>
          </w:p>
        </w:tc>
      </w:tr>
      <w:tr w:rsidR="002875C6" w:rsidRPr="001367D0" w:rsidTr="002875C6">
        <w:trPr>
          <w:trHeight w:val="317"/>
        </w:trPr>
        <w:tc>
          <w:tcPr>
            <w:tcW w:w="7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1"/>
              <w:ind w:left="117" w:right="107"/>
              <w:jc w:val="both"/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2"/>
                <w:szCs w:val="22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1"/>
              <w:ind w:left="117" w:right="107"/>
              <w:jc w:val="both"/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2"/>
                <w:szCs w:val="22"/>
              </w:rPr>
            </w:pPr>
          </w:p>
        </w:tc>
        <w:tc>
          <w:tcPr>
            <w:tcW w:w="8053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1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2"/>
                <w:szCs w:val="22"/>
              </w:rPr>
              <w:t>«Математика–1,</w:t>
            </w:r>
            <w:r w:rsidRPr="001367D0">
              <w:rPr>
                <w:rFonts w:ascii="Times New Roman" w:hAnsi="Times New Roman" w:cs="Times New Roman"/>
                <w:b/>
                <w:bCs/>
                <w:color w:val="231F20"/>
                <w:spacing w:val="28"/>
                <w:w w:val="105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2"/>
                <w:szCs w:val="22"/>
              </w:rPr>
              <w:t>часть</w:t>
            </w:r>
            <w:r w:rsidRPr="001367D0">
              <w:rPr>
                <w:rFonts w:ascii="Times New Roman" w:hAnsi="Times New Roman" w:cs="Times New Roman"/>
                <w:b/>
                <w:bCs/>
                <w:color w:val="231F20"/>
                <w:spacing w:val="29"/>
                <w:w w:val="105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  <w:color w:val="231F20"/>
                <w:spacing w:val="-4"/>
                <w:w w:val="105"/>
                <w:sz w:val="22"/>
                <w:szCs w:val="22"/>
              </w:rPr>
              <w:t>III»</w:t>
            </w:r>
          </w:p>
        </w:tc>
      </w:tr>
      <w:tr w:rsidR="002875C6" w:rsidRPr="001367D0" w:rsidTr="000E321D">
        <w:trPr>
          <w:trHeight w:val="317"/>
        </w:trPr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0"/>
              <w:ind w:left="404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76</w:t>
            </w:r>
          </w:p>
        </w:tc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0"/>
              <w:ind w:left="6"/>
              <w:jc w:val="both"/>
              <w:rPr>
                <w:rFonts w:ascii="Times New Roman" w:hAnsi="Times New Roman" w:cs="Times New Roman"/>
                <w:color w:val="231F20"/>
                <w:w w:val="97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w w:val="97"/>
                <w:sz w:val="22"/>
                <w:szCs w:val="22"/>
              </w:rPr>
              <w:t>1</w:t>
            </w:r>
          </w:p>
        </w:tc>
        <w:tc>
          <w:tcPr>
            <w:tcW w:w="3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0"/>
              <w:ind w:left="111"/>
              <w:jc w:val="both"/>
              <w:rPr>
                <w:rFonts w:ascii="Times New Roman" w:hAnsi="Times New Roman" w:cs="Times New Roman"/>
                <w:color w:val="231F20"/>
                <w:spacing w:val="-4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Величины.</w:t>
            </w:r>
            <w:r w:rsidRPr="001367D0">
              <w:rPr>
                <w:rFonts w:ascii="Times New Roman" w:hAnsi="Times New Roman" w:cs="Times New Roman"/>
                <w:color w:val="231F20"/>
                <w:spacing w:val="4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spacing w:val="-4"/>
                <w:sz w:val="22"/>
                <w:szCs w:val="22"/>
              </w:rPr>
              <w:t>Длина</w:t>
            </w:r>
          </w:p>
        </w:tc>
        <w:tc>
          <w:tcPr>
            <w:tcW w:w="103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0"/>
              <w:ind w:left="114" w:right="107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ОНЗ</w:t>
            </w:r>
          </w:p>
        </w:tc>
      </w:tr>
      <w:tr w:rsidR="002875C6" w:rsidRPr="001367D0" w:rsidTr="000E321D">
        <w:trPr>
          <w:trHeight w:val="317"/>
        </w:trPr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0"/>
              <w:ind w:left="404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77</w:t>
            </w:r>
          </w:p>
        </w:tc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0"/>
              <w:ind w:left="6"/>
              <w:jc w:val="both"/>
              <w:rPr>
                <w:rFonts w:ascii="Times New Roman" w:hAnsi="Times New Roman" w:cs="Times New Roman"/>
                <w:color w:val="231F20"/>
                <w:w w:val="97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w w:val="97"/>
                <w:sz w:val="22"/>
                <w:szCs w:val="22"/>
              </w:rPr>
              <w:t>2</w:t>
            </w:r>
          </w:p>
        </w:tc>
        <w:tc>
          <w:tcPr>
            <w:tcW w:w="3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0"/>
              <w:ind w:left="111"/>
              <w:jc w:val="both"/>
              <w:rPr>
                <w:rFonts w:ascii="Times New Roman" w:hAnsi="Times New Roman" w:cs="Times New Roman"/>
                <w:color w:val="231F20"/>
                <w:spacing w:val="-4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Величины.</w:t>
            </w:r>
            <w:r w:rsidRPr="001367D0">
              <w:rPr>
                <w:rFonts w:ascii="Times New Roman" w:hAnsi="Times New Roman" w:cs="Times New Roman"/>
                <w:color w:val="231F20"/>
                <w:spacing w:val="4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spacing w:val="-4"/>
                <w:sz w:val="22"/>
                <w:szCs w:val="22"/>
              </w:rPr>
              <w:t>Длина</w:t>
            </w:r>
          </w:p>
        </w:tc>
        <w:tc>
          <w:tcPr>
            <w:tcW w:w="103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0"/>
              <w:ind w:right="107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ОНЗ</w:t>
            </w:r>
          </w:p>
        </w:tc>
      </w:tr>
      <w:tr w:rsidR="002875C6" w:rsidRPr="001367D0" w:rsidTr="000E321D">
        <w:trPr>
          <w:trHeight w:val="317"/>
        </w:trPr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0"/>
              <w:ind w:left="404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78</w:t>
            </w:r>
          </w:p>
        </w:tc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0"/>
              <w:ind w:left="5"/>
              <w:jc w:val="both"/>
              <w:rPr>
                <w:rFonts w:ascii="Times New Roman" w:hAnsi="Times New Roman" w:cs="Times New Roman"/>
                <w:color w:val="231F20"/>
                <w:w w:val="97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w w:val="97"/>
                <w:sz w:val="22"/>
                <w:szCs w:val="22"/>
              </w:rPr>
              <w:t>3</w:t>
            </w:r>
          </w:p>
        </w:tc>
        <w:tc>
          <w:tcPr>
            <w:tcW w:w="3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0"/>
              <w:ind w:left="111"/>
              <w:jc w:val="both"/>
              <w:rPr>
                <w:rFonts w:ascii="Times New Roman" w:hAnsi="Times New Roman" w:cs="Times New Roman"/>
                <w:color w:val="231F20"/>
                <w:spacing w:val="-4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Величины.</w:t>
            </w:r>
            <w:r w:rsidRPr="001367D0">
              <w:rPr>
                <w:rFonts w:ascii="Times New Roman" w:hAnsi="Times New Roman" w:cs="Times New Roman"/>
                <w:color w:val="231F20"/>
                <w:spacing w:val="4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spacing w:val="-4"/>
                <w:sz w:val="22"/>
                <w:szCs w:val="22"/>
              </w:rPr>
              <w:t>Длина</w:t>
            </w:r>
          </w:p>
        </w:tc>
        <w:tc>
          <w:tcPr>
            <w:tcW w:w="103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0"/>
              <w:ind w:left="6"/>
              <w:jc w:val="both"/>
              <w:rPr>
                <w:rFonts w:ascii="Times New Roman" w:hAnsi="Times New Roman" w:cs="Times New Roman"/>
                <w:color w:val="231F20"/>
                <w:w w:val="115"/>
                <w:sz w:val="22"/>
                <w:szCs w:val="22"/>
              </w:rPr>
            </w:pPr>
            <w:proofErr w:type="gramStart"/>
            <w:r w:rsidRPr="001367D0">
              <w:rPr>
                <w:rFonts w:ascii="Times New Roman" w:hAnsi="Times New Roman" w:cs="Times New Roman"/>
                <w:color w:val="231F20"/>
                <w:w w:val="115"/>
                <w:sz w:val="22"/>
                <w:szCs w:val="22"/>
              </w:rPr>
              <w:t>Р</w:t>
            </w:r>
            <w:proofErr w:type="gramEnd"/>
          </w:p>
        </w:tc>
      </w:tr>
      <w:tr w:rsidR="002875C6" w:rsidRPr="001367D0" w:rsidTr="000E321D">
        <w:trPr>
          <w:trHeight w:val="317"/>
        </w:trPr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0"/>
              <w:ind w:left="403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79</w:t>
            </w:r>
          </w:p>
        </w:tc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0"/>
              <w:ind w:left="5"/>
              <w:jc w:val="both"/>
              <w:rPr>
                <w:rFonts w:ascii="Times New Roman" w:hAnsi="Times New Roman" w:cs="Times New Roman"/>
                <w:color w:val="231F20"/>
                <w:w w:val="97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w w:val="97"/>
                <w:sz w:val="22"/>
                <w:szCs w:val="22"/>
              </w:rPr>
              <w:t>4</w:t>
            </w:r>
          </w:p>
        </w:tc>
        <w:tc>
          <w:tcPr>
            <w:tcW w:w="3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0"/>
              <w:ind w:left="111"/>
              <w:jc w:val="both"/>
              <w:rPr>
                <w:rFonts w:ascii="Times New Roman" w:hAnsi="Times New Roman" w:cs="Times New Roman"/>
                <w:color w:val="231F20"/>
                <w:spacing w:val="-4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Величины.</w:t>
            </w:r>
            <w:r w:rsidRPr="001367D0">
              <w:rPr>
                <w:rFonts w:ascii="Times New Roman" w:hAnsi="Times New Roman" w:cs="Times New Roman"/>
                <w:color w:val="231F20"/>
                <w:spacing w:val="4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spacing w:val="-4"/>
                <w:sz w:val="22"/>
                <w:szCs w:val="22"/>
              </w:rPr>
              <w:t>Масса</w:t>
            </w:r>
          </w:p>
        </w:tc>
        <w:tc>
          <w:tcPr>
            <w:tcW w:w="103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0"/>
              <w:ind w:right="107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ОНЗ</w:t>
            </w:r>
          </w:p>
        </w:tc>
      </w:tr>
      <w:tr w:rsidR="002875C6" w:rsidRPr="001367D0" w:rsidTr="000E321D">
        <w:trPr>
          <w:trHeight w:val="317"/>
        </w:trPr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0"/>
              <w:ind w:left="403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80</w:t>
            </w:r>
          </w:p>
        </w:tc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0"/>
              <w:ind w:left="4"/>
              <w:jc w:val="both"/>
              <w:rPr>
                <w:rFonts w:ascii="Times New Roman" w:hAnsi="Times New Roman" w:cs="Times New Roman"/>
                <w:color w:val="231F20"/>
                <w:w w:val="97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w w:val="97"/>
                <w:sz w:val="22"/>
                <w:szCs w:val="22"/>
              </w:rPr>
              <w:t>5</w:t>
            </w:r>
          </w:p>
        </w:tc>
        <w:tc>
          <w:tcPr>
            <w:tcW w:w="3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0"/>
              <w:ind w:left="110"/>
              <w:jc w:val="both"/>
              <w:rPr>
                <w:rFonts w:ascii="Times New Roman" w:hAnsi="Times New Roman" w:cs="Times New Roman"/>
                <w:color w:val="231F20"/>
                <w:spacing w:val="-4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Величины.</w:t>
            </w:r>
            <w:r w:rsidRPr="001367D0">
              <w:rPr>
                <w:rFonts w:ascii="Times New Roman" w:hAnsi="Times New Roman" w:cs="Times New Roman"/>
                <w:color w:val="231F20"/>
                <w:spacing w:val="4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spacing w:val="-4"/>
                <w:sz w:val="22"/>
                <w:szCs w:val="22"/>
              </w:rPr>
              <w:t>Масса</w:t>
            </w:r>
          </w:p>
        </w:tc>
        <w:tc>
          <w:tcPr>
            <w:tcW w:w="103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0"/>
              <w:ind w:left="5"/>
              <w:jc w:val="both"/>
              <w:rPr>
                <w:rFonts w:ascii="Times New Roman" w:hAnsi="Times New Roman" w:cs="Times New Roman"/>
                <w:color w:val="231F20"/>
                <w:w w:val="115"/>
                <w:sz w:val="22"/>
                <w:szCs w:val="22"/>
              </w:rPr>
            </w:pPr>
            <w:proofErr w:type="gramStart"/>
            <w:r w:rsidRPr="001367D0">
              <w:rPr>
                <w:rFonts w:ascii="Times New Roman" w:hAnsi="Times New Roman" w:cs="Times New Roman"/>
                <w:color w:val="231F20"/>
                <w:w w:val="115"/>
                <w:sz w:val="22"/>
                <w:szCs w:val="22"/>
              </w:rPr>
              <w:t>Р</w:t>
            </w:r>
            <w:proofErr w:type="gramEnd"/>
          </w:p>
        </w:tc>
      </w:tr>
      <w:tr w:rsidR="002875C6" w:rsidRPr="001367D0" w:rsidTr="000E321D">
        <w:trPr>
          <w:trHeight w:val="317"/>
        </w:trPr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0"/>
              <w:ind w:left="403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81</w:t>
            </w:r>
          </w:p>
        </w:tc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0"/>
              <w:ind w:left="4"/>
              <w:jc w:val="both"/>
              <w:rPr>
                <w:rFonts w:ascii="Times New Roman" w:hAnsi="Times New Roman" w:cs="Times New Roman"/>
                <w:color w:val="231F20"/>
                <w:w w:val="97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w w:val="97"/>
                <w:sz w:val="22"/>
                <w:szCs w:val="22"/>
              </w:rPr>
              <w:t>6</w:t>
            </w:r>
          </w:p>
        </w:tc>
        <w:tc>
          <w:tcPr>
            <w:tcW w:w="3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0"/>
              <w:ind w:left="110"/>
              <w:jc w:val="both"/>
              <w:rPr>
                <w:rFonts w:ascii="Times New Roman" w:hAnsi="Times New Roman" w:cs="Times New Roman"/>
                <w:color w:val="231F20"/>
                <w:spacing w:val="-4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Величины.</w:t>
            </w:r>
            <w:r w:rsidRPr="001367D0">
              <w:rPr>
                <w:rFonts w:ascii="Times New Roman" w:hAnsi="Times New Roman" w:cs="Times New Roman"/>
                <w:color w:val="231F20"/>
                <w:spacing w:val="4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spacing w:val="-4"/>
                <w:sz w:val="22"/>
                <w:szCs w:val="22"/>
              </w:rPr>
              <w:t>Объем</w:t>
            </w:r>
          </w:p>
        </w:tc>
        <w:tc>
          <w:tcPr>
            <w:tcW w:w="103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0"/>
              <w:ind w:left="112" w:right="107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ОНЗ</w:t>
            </w:r>
          </w:p>
        </w:tc>
      </w:tr>
      <w:tr w:rsidR="002875C6" w:rsidRPr="001367D0" w:rsidTr="000E321D">
        <w:trPr>
          <w:trHeight w:val="317"/>
        </w:trPr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0"/>
              <w:ind w:left="403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82</w:t>
            </w:r>
          </w:p>
        </w:tc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0"/>
              <w:ind w:left="4"/>
              <w:jc w:val="both"/>
              <w:rPr>
                <w:rFonts w:ascii="Times New Roman" w:hAnsi="Times New Roman" w:cs="Times New Roman"/>
                <w:color w:val="231F20"/>
                <w:w w:val="97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w w:val="97"/>
                <w:sz w:val="22"/>
                <w:szCs w:val="22"/>
              </w:rPr>
              <w:t>7</w:t>
            </w:r>
          </w:p>
        </w:tc>
        <w:tc>
          <w:tcPr>
            <w:tcW w:w="3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0"/>
              <w:ind w:left="110"/>
              <w:jc w:val="both"/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w w:val="95"/>
                <w:sz w:val="22"/>
                <w:szCs w:val="22"/>
              </w:rPr>
              <w:t>Свойства</w:t>
            </w:r>
            <w:r w:rsidRPr="001367D0">
              <w:rPr>
                <w:rFonts w:ascii="Times New Roman" w:hAnsi="Times New Roman" w:cs="Times New Roman"/>
                <w:color w:val="231F20"/>
                <w:spacing w:val="-12"/>
                <w:w w:val="95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  <w:t>величин</w:t>
            </w:r>
          </w:p>
        </w:tc>
        <w:tc>
          <w:tcPr>
            <w:tcW w:w="103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0"/>
              <w:ind w:left="112" w:right="107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ОНЗ</w:t>
            </w:r>
          </w:p>
        </w:tc>
      </w:tr>
      <w:tr w:rsidR="002875C6" w:rsidRPr="001367D0" w:rsidTr="000E321D">
        <w:trPr>
          <w:trHeight w:val="317"/>
        </w:trPr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0"/>
              <w:ind w:left="403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83</w:t>
            </w:r>
          </w:p>
        </w:tc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0"/>
              <w:ind w:left="4"/>
              <w:jc w:val="both"/>
              <w:rPr>
                <w:rFonts w:ascii="Times New Roman" w:hAnsi="Times New Roman" w:cs="Times New Roman"/>
                <w:color w:val="231F20"/>
                <w:w w:val="97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w w:val="97"/>
                <w:sz w:val="22"/>
                <w:szCs w:val="22"/>
              </w:rPr>
              <w:t>8</w:t>
            </w:r>
          </w:p>
        </w:tc>
        <w:tc>
          <w:tcPr>
            <w:tcW w:w="3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0"/>
              <w:ind w:left="110"/>
              <w:jc w:val="both"/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w w:val="95"/>
                <w:sz w:val="22"/>
                <w:szCs w:val="22"/>
              </w:rPr>
              <w:t>Свойства</w:t>
            </w:r>
            <w:r w:rsidRPr="001367D0">
              <w:rPr>
                <w:rFonts w:ascii="Times New Roman" w:hAnsi="Times New Roman" w:cs="Times New Roman"/>
                <w:color w:val="231F20"/>
                <w:spacing w:val="-12"/>
                <w:w w:val="95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  <w:t>величин</w:t>
            </w:r>
          </w:p>
        </w:tc>
        <w:tc>
          <w:tcPr>
            <w:tcW w:w="103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0"/>
              <w:ind w:left="5"/>
              <w:jc w:val="both"/>
              <w:rPr>
                <w:rFonts w:ascii="Times New Roman" w:hAnsi="Times New Roman" w:cs="Times New Roman"/>
                <w:color w:val="231F20"/>
                <w:w w:val="115"/>
                <w:sz w:val="22"/>
                <w:szCs w:val="22"/>
              </w:rPr>
            </w:pPr>
            <w:proofErr w:type="gramStart"/>
            <w:r w:rsidRPr="001367D0">
              <w:rPr>
                <w:rFonts w:ascii="Times New Roman" w:hAnsi="Times New Roman" w:cs="Times New Roman"/>
                <w:color w:val="231F20"/>
                <w:w w:val="115"/>
                <w:sz w:val="22"/>
                <w:szCs w:val="22"/>
              </w:rPr>
              <w:t>Р</w:t>
            </w:r>
            <w:proofErr w:type="gramEnd"/>
          </w:p>
        </w:tc>
      </w:tr>
      <w:tr w:rsidR="002875C6" w:rsidRPr="001367D0" w:rsidTr="000E321D">
        <w:trPr>
          <w:trHeight w:val="317"/>
        </w:trPr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0"/>
              <w:ind w:left="403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84</w:t>
            </w:r>
          </w:p>
        </w:tc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0"/>
              <w:ind w:left="4"/>
              <w:jc w:val="both"/>
              <w:rPr>
                <w:rFonts w:ascii="Times New Roman" w:hAnsi="Times New Roman" w:cs="Times New Roman"/>
                <w:color w:val="231F20"/>
                <w:w w:val="97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w w:val="97"/>
                <w:sz w:val="22"/>
                <w:szCs w:val="22"/>
              </w:rPr>
              <w:t>9</w:t>
            </w:r>
          </w:p>
        </w:tc>
        <w:tc>
          <w:tcPr>
            <w:tcW w:w="3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0"/>
              <w:ind w:left="110"/>
              <w:jc w:val="both"/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w w:val="95"/>
                <w:sz w:val="22"/>
                <w:szCs w:val="22"/>
              </w:rPr>
              <w:t>Свойства</w:t>
            </w:r>
            <w:r w:rsidRPr="001367D0">
              <w:rPr>
                <w:rFonts w:ascii="Times New Roman" w:hAnsi="Times New Roman" w:cs="Times New Roman"/>
                <w:color w:val="231F20"/>
                <w:spacing w:val="-12"/>
                <w:w w:val="95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  <w:t>величин</w:t>
            </w:r>
          </w:p>
        </w:tc>
        <w:tc>
          <w:tcPr>
            <w:tcW w:w="103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80"/>
              <w:ind w:left="5"/>
              <w:jc w:val="both"/>
              <w:rPr>
                <w:rFonts w:ascii="Times New Roman" w:hAnsi="Times New Roman" w:cs="Times New Roman"/>
                <w:color w:val="231F20"/>
                <w:w w:val="115"/>
                <w:sz w:val="22"/>
                <w:szCs w:val="22"/>
              </w:rPr>
            </w:pPr>
            <w:proofErr w:type="gramStart"/>
            <w:r w:rsidRPr="001367D0">
              <w:rPr>
                <w:rFonts w:ascii="Times New Roman" w:hAnsi="Times New Roman" w:cs="Times New Roman"/>
                <w:color w:val="231F20"/>
                <w:w w:val="115"/>
                <w:sz w:val="22"/>
                <w:szCs w:val="22"/>
              </w:rPr>
              <w:t>Р</w:t>
            </w:r>
            <w:proofErr w:type="gramEnd"/>
          </w:p>
        </w:tc>
      </w:tr>
      <w:tr w:rsidR="002875C6" w:rsidRPr="001367D0" w:rsidTr="000E321D">
        <w:trPr>
          <w:trHeight w:val="317"/>
        </w:trPr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79"/>
              <w:ind w:left="403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85</w:t>
            </w:r>
          </w:p>
        </w:tc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79"/>
              <w:ind w:left="107" w:right="103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10</w:t>
            </w:r>
          </w:p>
        </w:tc>
        <w:tc>
          <w:tcPr>
            <w:tcW w:w="3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79"/>
              <w:ind w:left="110"/>
              <w:jc w:val="both"/>
              <w:rPr>
                <w:rFonts w:ascii="Times New Roman" w:hAnsi="Times New Roman" w:cs="Times New Roman"/>
                <w:color w:val="231F20"/>
                <w:spacing w:val="-2"/>
                <w:w w:val="9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w w:val="95"/>
                <w:sz w:val="22"/>
                <w:szCs w:val="22"/>
              </w:rPr>
              <w:t>Решение</w:t>
            </w:r>
            <w:r w:rsidRPr="001367D0">
              <w:rPr>
                <w:rFonts w:ascii="Times New Roman" w:hAnsi="Times New Roman" w:cs="Times New Roman"/>
                <w:color w:val="231F20"/>
                <w:spacing w:val="18"/>
                <w:sz w:val="22"/>
                <w:szCs w:val="22"/>
              </w:rPr>
              <w:t xml:space="preserve"> </w:t>
            </w:r>
            <w:proofErr w:type="gramStart"/>
            <w:r w:rsidRPr="001367D0">
              <w:rPr>
                <w:rFonts w:ascii="Times New Roman" w:hAnsi="Times New Roman" w:cs="Times New Roman"/>
                <w:color w:val="231F20"/>
                <w:w w:val="95"/>
                <w:sz w:val="22"/>
                <w:szCs w:val="22"/>
              </w:rPr>
              <w:t>составных</w:t>
            </w:r>
            <w:proofErr w:type="gramEnd"/>
            <w:r w:rsidRPr="001367D0">
              <w:rPr>
                <w:rFonts w:ascii="Times New Roman" w:hAnsi="Times New Roman" w:cs="Times New Roman"/>
                <w:color w:val="231F20"/>
                <w:spacing w:val="18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spacing w:val="-2"/>
                <w:w w:val="95"/>
                <w:sz w:val="22"/>
                <w:szCs w:val="22"/>
              </w:rPr>
              <w:t>задачи</w:t>
            </w:r>
          </w:p>
        </w:tc>
        <w:tc>
          <w:tcPr>
            <w:tcW w:w="103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79"/>
              <w:ind w:left="111" w:right="107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ОНЗ</w:t>
            </w:r>
          </w:p>
        </w:tc>
      </w:tr>
      <w:tr w:rsidR="002875C6" w:rsidRPr="001367D0" w:rsidTr="000E321D">
        <w:trPr>
          <w:trHeight w:val="317"/>
        </w:trPr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79"/>
              <w:ind w:left="403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86</w:t>
            </w:r>
          </w:p>
        </w:tc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79"/>
              <w:ind w:left="106" w:right="103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11</w:t>
            </w:r>
          </w:p>
        </w:tc>
        <w:tc>
          <w:tcPr>
            <w:tcW w:w="3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79"/>
              <w:ind w:left="110"/>
              <w:jc w:val="both"/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  <w:t>Уравнения</w:t>
            </w:r>
          </w:p>
        </w:tc>
        <w:tc>
          <w:tcPr>
            <w:tcW w:w="103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79"/>
              <w:ind w:left="111" w:right="107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ОНЗ</w:t>
            </w:r>
          </w:p>
        </w:tc>
      </w:tr>
      <w:tr w:rsidR="002875C6" w:rsidRPr="001367D0" w:rsidTr="000E321D">
        <w:trPr>
          <w:trHeight w:val="317"/>
        </w:trPr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79"/>
              <w:ind w:left="403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87</w:t>
            </w:r>
          </w:p>
        </w:tc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79"/>
              <w:ind w:left="106" w:right="103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12</w:t>
            </w:r>
          </w:p>
        </w:tc>
        <w:tc>
          <w:tcPr>
            <w:tcW w:w="3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79"/>
              <w:ind w:left="109"/>
              <w:jc w:val="both"/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  <w:t>Уравнения</w:t>
            </w:r>
          </w:p>
        </w:tc>
        <w:tc>
          <w:tcPr>
            <w:tcW w:w="103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79"/>
              <w:ind w:left="4"/>
              <w:jc w:val="both"/>
              <w:rPr>
                <w:rFonts w:ascii="Times New Roman" w:hAnsi="Times New Roman" w:cs="Times New Roman"/>
                <w:color w:val="231F20"/>
                <w:w w:val="115"/>
                <w:sz w:val="22"/>
                <w:szCs w:val="22"/>
              </w:rPr>
            </w:pPr>
            <w:proofErr w:type="gramStart"/>
            <w:r w:rsidRPr="001367D0">
              <w:rPr>
                <w:rFonts w:ascii="Times New Roman" w:hAnsi="Times New Roman" w:cs="Times New Roman"/>
                <w:color w:val="231F20"/>
                <w:w w:val="115"/>
                <w:sz w:val="22"/>
                <w:szCs w:val="22"/>
              </w:rPr>
              <w:t>Р</w:t>
            </w:r>
            <w:proofErr w:type="gramEnd"/>
          </w:p>
        </w:tc>
      </w:tr>
      <w:tr w:rsidR="002875C6" w:rsidRPr="001367D0" w:rsidTr="000E321D">
        <w:trPr>
          <w:trHeight w:val="317"/>
        </w:trPr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79"/>
              <w:ind w:left="403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88</w:t>
            </w:r>
          </w:p>
        </w:tc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79"/>
              <w:ind w:left="106" w:right="103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13</w:t>
            </w:r>
          </w:p>
        </w:tc>
        <w:tc>
          <w:tcPr>
            <w:tcW w:w="3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79"/>
              <w:ind w:left="109"/>
              <w:jc w:val="both"/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  <w:t>Уравнения</w:t>
            </w:r>
          </w:p>
        </w:tc>
        <w:tc>
          <w:tcPr>
            <w:tcW w:w="103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79"/>
              <w:ind w:left="110" w:right="107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ОНЗ</w:t>
            </w:r>
          </w:p>
        </w:tc>
      </w:tr>
      <w:tr w:rsidR="002875C6" w:rsidRPr="001367D0" w:rsidTr="000E321D">
        <w:trPr>
          <w:trHeight w:val="317"/>
        </w:trPr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79"/>
              <w:ind w:left="402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89</w:t>
            </w:r>
          </w:p>
        </w:tc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79"/>
              <w:ind w:left="105" w:right="103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14</w:t>
            </w:r>
          </w:p>
        </w:tc>
        <w:tc>
          <w:tcPr>
            <w:tcW w:w="3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79"/>
              <w:ind w:left="109"/>
              <w:jc w:val="both"/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  <w:t>Уравнения</w:t>
            </w:r>
          </w:p>
        </w:tc>
        <w:tc>
          <w:tcPr>
            <w:tcW w:w="103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79"/>
              <w:ind w:left="3"/>
              <w:jc w:val="both"/>
              <w:rPr>
                <w:rFonts w:ascii="Times New Roman" w:hAnsi="Times New Roman" w:cs="Times New Roman"/>
                <w:color w:val="231F20"/>
                <w:w w:val="115"/>
                <w:sz w:val="22"/>
                <w:szCs w:val="22"/>
              </w:rPr>
            </w:pPr>
            <w:proofErr w:type="gramStart"/>
            <w:r w:rsidRPr="001367D0">
              <w:rPr>
                <w:rFonts w:ascii="Times New Roman" w:hAnsi="Times New Roman" w:cs="Times New Roman"/>
                <w:color w:val="231F20"/>
                <w:w w:val="115"/>
                <w:sz w:val="22"/>
                <w:szCs w:val="22"/>
              </w:rPr>
              <w:t>Р</w:t>
            </w:r>
            <w:proofErr w:type="gramEnd"/>
          </w:p>
        </w:tc>
      </w:tr>
      <w:tr w:rsidR="002875C6" w:rsidRPr="001367D0" w:rsidTr="000E321D">
        <w:trPr>
          <w:trHeight w:val="317"/>
        </w:trPr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64"/>
              <w:ind w:left="406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90</w:t>
            </w:r>
          </w:p>
        </w:tc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64"/>
              <w:ind w:left="112" w:right="103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15</w:t>
            </w:r>
          </w:p>
        </w:tc>
        <w:tc>
          <w:tcPr>
            <w:tcW w:w="3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64"/>
              <w:jc w:val="both"/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  <w:t>Уравнения</w:t>
            </w:r>
          </w:p>
        </w:tc>
        <w:tc>
          <w:tcPr>
            <w:tcW w:w="103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64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ОНЗ</w:t>
            </w:r>
          </w:p>
        </w:tc>
      </w:tr>
      <w:tr w:rsidR="002875C6" w:rsidRPr="001367D0" w:rsidTr="000E321D">
        <w:trPr>
          <w:trHeight w:val="317"/>
        </w:trPr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64"/>
              <w:ind w:left="406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91</w:t>
            </w:r>
          </w:p>
        </w:tc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64"/>
              <w:ind w:left="112" w:right="103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16</w:t>
            </w:r>
          </w:p>
        </w:tc>
        <w:tc>
          <w:tcPr>
            <w:tcW w:w="3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64"/>
              <w:jc w:val="both"/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  <w:t>Уравнения</w:t>
            </w:r>
          </w:p>
        </w:tc>
        <w:tc>
          <w:tcPr>
            <w:tcW w:w="103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64"/>
              <w:ind w:left="10"/>
              <w:jc w:val="both"/>
              <w:rPr>
                <w:rFonts w:ascii="Times New Roman" w:hAnsi="Times New Roman" w:cs="Times New Roman"/>
                <w:color w:val="231F20"/>
                <w:w w:val="115"/>
                <w:sz w:val="22"/>
                <w:szCs w:val="22"/>
              </w:rPr>
            </w:pPr>
            <w:proofErr w:type="gramStart"/>
            <w:r w:rsidRPr="001367D0">
              <w:rPr>
                <w:rFonts w:ascii="Times New Roman" w:hAnsi="Times New Roman" w:cs="Times New Roman"/>
                <w:color w:val="231F20"/>
                <w:w w:val="115"/>
                <w:sz w:val="22"/>
                <w:szCs w:val="22"/>
              </w:rPr>
              <w:t>Р</w:t>
            </w:r>
            <w:proofErr w:type="gramEnd"/>
          </w:p>
        </w:tc>
      </w:tr>
      <w:tr w:rsidR="002875C6" w:rsidRPr="001367D0" w:rsidTr="000E321D">
        <w:trPr>
          <w:trHeight w:val="317"/>
        </w:trPr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64"/>
              <w:ind w:left="406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92</w:t>
            </w:r>
          </w:p>
        </w:tc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64"/>
              <w:ind w:left="112" w:right="103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17</w:t>
            </w:r>
          </w:p>
        </w:tc>
        <w:tc>
          <w:tcPr>
            <w:tcW w:w="3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64"/>
              <w:jc w:val="both"/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  <w:t>Уравнения</w:t>
            </w:r>
          </w:p>
        </w:tc>
        <w:tc>
          <w:tcPr>
            <w:tcW w:w="103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64"/>
              <w:ind w:left="10"/>
              <w:jc w:val="both"/>
              <w:rPr>
                <w:rFonts w:ascii="Times New Roman" w:hAnsi="Times New Roman" w:cs="Times New Roman"/>
                <w:color w:val="231F20"/>
                <w:w w:val="115"/>
                <w:sz w:val="22"/>
                <w:szCs w:val="22"/>
              </w:rPr>
            </w:pPr>
            <w:proofErr w:type="gramStart"/>
            <w:r w:rsidRPr="001367D0">
              <w:rPr>
                <w:rFonts w:ascii="Times New Roman" w:hAnsi="Times New Roman" w:cs="Times New Roman"/>
                <w:color w:val="231F20"/>
                <w:w w:val="115"/>
                <w:sz w:val="22"/>
                <w:szCs w:val="22"/>
              </w:rPr>
              <w:t>Р</w:t>
            </w:r>
            <w:proofErr w:type="gramEnd"/>
          </w:p>
        </w:tc>
      </w:tr>
      <w:tr w:rsidR="002875C6" w:rsidRPr="001367D0" w:rsidTr="000E321D">
        <w:trPr>
          <w:trHeight w:val="317"/>
        </w:trPr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64"/>
              <w:ind w:left="39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-5"/>
                <w:w w:val="130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-5"/>
                <w:w w:val="130"/>
                <w:sz w:val="22"/>
                <w:szCs w:val="22"/>
              </w:rPr>
              <w:t>93</w:t>
            </w:r>
          </w:p>
        </w:tc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64"/>
              <w:ind w:left="112" w:right="10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-4"/>
                <w:w w:val="13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-4"/>
                <w:w w:val="135"/>
                <w:sz w:val="22"/>
                <w:szCs w:val="22"/>
              </w:rPr>
              <w:t>1–17</w:t>
            </w:r>
          </w:p>
        </w:tc>
        <w:tc>
          <w:tcPr>
            <w:tcW w:w="3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64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-10"/>
                <w:w w:val="120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w w:val="120"/>
                <w:sz w:val="22"/>
                <w:szCs w:val="22"/>
              </w:rPr>
              <w:t xml:space="preserve">Диагностическая </w:t>
            </w:r>
            <w:r w:rsidRPr="001367D0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-8"/>
                <w:w w:val="120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w w:val="120"/>
                <w:sz w:val="22"/>
                <w:szCs w:val="22"/>
              </w:rPr>
              <w:t>работа</w:t>
            </w:r>
            <w:r w:rsidRPr="001367D0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-7"/>
                <w:w w:val="120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w w:val="120"/>
                <w:sz w:val="22"/>
                <w:szCs w:val="22"/>
              </w:rPr>
              <w:t>№</w:t>
            </w:r>
            <w:r w:rsidRPr="001367D0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-7"/>
                <w:w w:val="120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-10"/>
                <w:w w:val="120"/>
                <w:sz w:val="22"/>
                <w:szCs w:val="22"/>
              </w:rPr>
              <w:t>5</w:t>
            </w:r>
          </w:p>
        </w:tc>
        <w:tc>
          <w:tcPr>
            <w:tcW w:w="103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64"/>
              <w:ind w:left="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w w:val="12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w w:val="125"/>
                <w:sz w:val="22"/>
                <w:szCs w:val="22"/>
              </w:rPr>
              <w:t>К</w:t>
            </w:r>
          </w:p>
        </w:tc>
      </w:tr>
      <w:tr w:rsidR="002875C6" w:rsidRPr="001367D0" w:rsidTr="000E321D">
        <w:trPr>
          <w:trHeight w:val="317"/>
        </w:trPr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65"/>
              <w:ind w:left="405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94</w:t>
            </w:r>
          </w:p>
        </w:tc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65"/>
              <w:ind w:left="111" w:right="103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18</w:t>
            </w:r>
          </w:p>
        </w:tc>
        <w:tc>
          <w:tcPr>
            <w:tcW w:w="3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65"/>
              <w:ind w:left="112"/>
              <w:jc w:val="both"/>
              <w:rPr>
                <w:rFonts w:ascii="Times New Roman" w:hAnsi="Times New Roman" w:cs="Times New Roman"/>
                <w:color w:val="231F20"/>
                <w:spacing w:val="-2"/>
                <w:w w:val="9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w w:val="95"/>
                <w:sz w:val="22"/>
                <w:szCs w:val="22"/>
              </w:rPr>
              <w:t>Единицы</w:t>
            </w:r>
            <w:r w:rsidRPr="001367D0">
              <w:rPr>
                <w:rFonts w:ascii="Times New Roman" w:hAnsi="Times New Roman" w:cs="Times New Roman"/>
                <w:color w:val="231F20"/>
                <w:spacing w:val="10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spacing w:val="-2"/>
                <w:w w:val="95"/>
                <w:sz w:val="22"/>
                <w:szCs w:val="22"/>
              </w:rPr>
              <w:t>счета</w:t>
            </w:r>
          </w:p>
        </w:tc>
        <w:tc>
          <w:tcPr>
            <w:tcW w:w="103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65"/>
              <w:ind w:left="116" w:right="107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ОНЗ</w:t>
            </w:r>
          </w:p>
        </w:tc>
      </w:tr>
      <w:tr w:rsidR="002875C6" w:rsidRPr="001367D0" w:rsidTr="000E321D">
        <w:trPr>
          <w:trHeight w:val="317"/>
        </w:trPr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65"/>
              <w:ind w:left="405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95</w:t>
            </w:r>
          </w:p>
        </w:tc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65"/>
              <w:ind w:left="111" w:right="103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19</w:t>
            </w:r>
          </w:p>
        </w:tc>
        <w:tc>
          <w:tcPr>
            <w:tcW w:w="3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65"/>
              <w:ind w:left="112"/>
              <w:jc w:val="both"/>
              <w:rPr>
                <w:rFonts w:ascii="Times New Roman" w:hAnsi="Times New Roman" w:cs="Times New Roman"/>
                <w:color w:val="231F20"/>
                <w:spacing w:val="-2"/>
                <w:w w:val="9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w w:val="95"/>
                <w:sz w:val="22"/>
                <w:szCs w:val="22"/>
              </w:rPr>
              <w:t>Единицы</w:t>
            </w:r>
            <w:r w:rsidRPr="001367D0">
              <w:rPr>
                <w:rFonts w:ascii="Times New Roman" w:hAnsi="Times New Roman" w:cs="Times New Roman"/>
                <w:color w:val="231F20"/>
                <w:spacing w:val="10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spacing w:val="-2"/>
                <w:w w:val="95"/>
                <w:sz w:val="22"/>
                <w:szCs w:val="22"/>
              </w:rPr>
              <w:t>счета</w:t>
            </w:r>
          </w:p>
        </w:tc>
        <w:tc>
          <w:tcPr>
            <w:tcW w:w="103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65"/>
              <w:ind w:left="9"/>
              <w:jc w:val="both"/>
              <w:rPr>
                <w:rFonts w:ascii="Times New Roman" w:hAnsi="Times New Roman" w:cs="Times New Roman"/>
                <w:color w:val="231F20"/>
                <w:w w:val="115"/>
                <w:sz w:val="22"/>
                <w:szCs w:val="22"/>
              </w:rPr>
            </w:pPr>
            <w:proofErr w:type="gramStart"/>
            <w:r w:rsidRPr="001367D0">
              <w:rPr>
                <w:rFonts w:ascii="Times New Roman" w:hAnsi="Times New Roman" w:cs="Times New Roman"/>
                <w:color w:val="231F20"/>
                <w:w w:val="115"/>
                <w:sz w:val="22"/>
                <w:szCs w:val="22"/>
              </w:rPr>
              <w:t>Р</w:t>
            </w:r>
            <w:proofErr w:type="gramEnd"/>
          </w:p>
        </w:tc>
      </w:tr>
      <w:tr w:rsidR="002875C6" w:rsidRPr="001367D0" w:rsidTr="000E321D">
        <w:trPr>
          <w:trHeight w:val="317"/>
        </w:trPr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65"/>
              <w:ind w:left="405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96</w:t>
            </w:r>
          </w:p>
        </w:tc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65"/>
              <w:ind w:left="110" w:right="103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20</w:t>
            </w:r>
          </w:p>
        </w:tc>
        <w:tc>
          <w:tcPr>
            <w:tcW w:w="3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65"/>
              <w:ind w:left="112"/>
              <w:jc w:val="both"/>
              <w:rPr>
                <w:rFonts w:ascii="Times New Roman" w:hAnsi="Times New Roman" w:cs="Times New Roman"/>
                <w:color w:val="231F20"/>
                <w:spacing w:val="-5"/>
                <w:w w:val="10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w w:val="105"/>
                <w:sz w:val="22"/>
                <w:szCs w:val="22"/>
              </w:rPr>
              <w:t>Число</w:t>
            </w:r>
            <w:r w:rsidRPr="001367D0">
              <w:rPr>
                <w:rFonts w:ascii="Times New Roman" w:hAnsi="Times New Roman" w:cs="Times New Roman"/>
                <w:color w:val="231F20"/>
                <w:spacing w:val="-12"/>
                <w:w w:val="105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spacing w:val="-5"/>
                <w:w w:val="105"/>
                <w:sz w:val="22"/>
                <w:szCs w:val="22"/>
              </w:rPr>
              <w:t>10</w:t>
            </w:r>
          </w:p>
        </w:tc>
        <w:tc>
          <w:tcPr>
            <w:tcW w:w="103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65"/>
              <w:ind w:left="115" w:right="107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ОНЗ</w:t>
            </w:r>
          </w:p>
        </w:tc>
      </w:tr>
      <w:tr w:rsidR="002875C6" w:rsidRPr="001367D0" w:rsidTr="000E321D">
        <w:trPr>
          <w:trHeight w:val="317"/>
        </w:trPr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65"/>
              <w:ind w:left="405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97</w:t>
            </w:r>
          </w:p>
        </w:tc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65"/>
              <w:ind w:left="110" w:right="103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21</w:t>
            </w:r>
          </w:p>
        </w:tc>
        <w:tc>
          <w:tcPr>
            <w:tcW w:w="3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65"/>
              <w:ind w:left="112"/>
              <w:jc w:val="both"/>
              <w:rPr>
                <w:rFonts w:ascii="Times New Roman" w:hAnsi="Times New Roman" w:cs="Times New Roman"/>
                <w:color w:val="231F20"/>
                <w:spacing w:val="-5"/>
                <w:w w:val="10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w w:val="105"/>
                <w:sz w:val="22"/>
                <w:szCs w:val="22"/>
              </w:rPr>
              <w:t>Число</w:t>
            </w:r>
            <w:r w:rsidRPr="001367D0">
              <w:rPr>
                <w:rFonts w:ascii="Times New Roman" w:hAnsi="Times New Roman" w:cs="Times New Roman"/>
                <w:color w:val="231F20"/>
                <w:spacing w:val="-12"/>
                <w:w w:val="105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spacing w:val="-5"/>
                <w:w w:val="105"/>
                <w:sz w:val="22"/>
                <w:szCs w:val="22"/>
              </w:rPr>
              <w:t>10</w:t>
            </w:r>
          </w:p>
        </w:tc>
        <w:tc>
          <w:tcPr>
            <w:tcW w:w="103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65"/>
              <w:ind w:left="8"/>
              <w:jc w:val="both"/>
              <w:rPr>
                <w:rFonts w:ascii="Times New Roman" w:hAnsi="Times New Roman" w:cs="Times New Roman"/>
                <w:color w:val="231F20"/>
                <w:w w:val="115"/>
                <w:sz w:val="22"/>
                <w:szCs w:val="22"/>
              </w:rPr>
            </w:pPr>
            <w:proofErr w:type="gramStart"/>
            <w:r w:rsidRPr="001367D0">
              <w:rPr>
                <w:rFonts w:ascii="Times New Roman" w:hAnsi="Times New Roman" w:cs="Times New Roman"/>
                <w:color w:val="231F20"/>
                <w:w w:val="115"/>
                <w:sz w:val="22"/>
                <w:szCs w:val="22"/>
              </w:rPr>
              <w:t>Р</w:t>
            </w:r>
            <w:proofErr w:type="gramEnd"/>
          </w:p>
        </w:tc>
      </w:tr>
      <w:tr w:rsidR="002875C6" w:rsidRPr="001367D0" w:rsidTr="000E321D">
        <w:trPr>
          <w:trHeight w:val="317"/>
        </w:trPr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65"/>
              <w:ind w:left="405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98</w:t>
            </w:r>
          </w:p>
        </w:tc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65"/>
              <w:ind w:left="110" w:right="103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22</w:t>
            </w:r>
          </w:p>
        </w:tc>
        <w:tc>
          <w:tcPr>
            <w:tcW w:w="3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65"/>
              <w:ind w:left="112"/>
              <w:jc w:val="both"/>
              <w:rPr>
                <w:rFonts w:ascii="Times New Roman" w:hAnsi="Times New Roman" w:cs="Times New Roman"/>
                <w:color w:val="231F20"/>
                <w:spacing w:val="-5"/>
                <w:w w:val="10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w w:val="105"/>
                <w:sz w:val="22"/>
                <w:szCs w:val="22"/>
              </w:rPr>
              <w:t>Число</w:t>
            </w:r>
            <w:r w:rsidRPr="001367D0">
              <w:rPr>
                <w:rFonts w:ascii="Times New Roman" w:hAnsi="Times New Roman" w:cs="Times New Roman"/>
                <w:color w:val="231F20"/>
                <w:spacing w:val="-12"/>
                <w:w w:val="105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spacing w:val="-5"/>
                <w:w w:val="105"/>
                <w:sz w:val="22"/>
                <w:szCs w:val="22"/>
              </w:rPr>
              <w:t>10</w:t>
            </w:r>
          </w:p>
        </w:tc>
        <w:tc>
          <w:tcPr>
            <w:tcW w:w="103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65"/>
              <w:ind w:left="8"/>
              <w:jc w:val="both"/>
              <w:rPr>
                <w:rFonts w:ascii="Times New Roman" w:hAnsi="Times New Roman" w:cs="Times New Roman"/>
                <w:color w:val="231F20"/>
                <w:w w:val="115"/>
                <w:sz w:val="22"/>
                <w:szCs w:val="22"/>
              </w:rPr>
            </w:pPr>
            <w:proofErr w:type="gramStart"/>
            <w:r w:rsidRPr="001367D0">
              <w:rPr>
                <w:rFonts w:ascii="Times New Roman" w:hAnsi="Times New Roman" w:cs="Times New Roman"/>
                <w:color w:val="231F20"/>
                <w:w w:val="115"/>
                <w:sz w:val="22"/>
                <w:szCs w:val="22"/>
              </w:rPr>
              <w:t>Р</w:t>
            </w:r>
            <w:proofErr w:type="gramEnd"/>
          </w:p>
        </w:tc>
      </w:tr>
      <w:tr w:rsidR="002875C6" w:rsidRPr="001367D0" w:rsidTr="000E321D">
        <w:trPr>
          <w:trHeight w:val="317"/>
        </w:trPr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65"/>
              <w:ind w:left="404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99</w:t>
            </w:r>
          </w:p>
        </w:tc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65"/>
              <w:ind w:left="110" w:right="103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23</w:t>
            </w:r>
          </w:p>
        </w:tc>
        <w:tc>
          <w:tcPr>
            <w:tcW w:w="3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65"/>
              <w:ind w:left="112"/>
              <w:jc w:val="both"/>
              <w:rPr>
                <w:rFonts w:ascii="Times New Roman" w:hAnsi="Times New Roman" w:cs="Times New Roman"/>
                <w:color w:val="231F20"/>
                <w:spacing w:val="-4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Решение</w:t>
            </w:r>
            <w:r w:rsidRPr="001367D0">
              <w:rPr>
                <w:rFonts w:ascii="Times New Roman" w:hAnsi="Times New Roman" w:cs="Times New Roman"/>
                <w:color w:val="231F20"/>
                <w:spacing w:val="-14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spacing w:val="-4"/>
                <w:sz w:val="22"/>
                <w:szCs w:val="22"/>
              </w:rPr>
              <w:t>задач</w:t>
            </w:r>
          </w:p>
        </w:tc>
        <w:tc>
          <w:tcPr>
            <w:tcW w:w="103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65"/>
              <w:ind w:left="115" w:right="107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ОНЗ</w:t>
            </w:r>
          </w:p>
        </w:tc>
      </w:tr>
      <w:tr w:rsidR="002875C6" w:rsidRPr="001367D0" w:rsidTr="000E321D">
        <w:trPr>
          <w:trHeight w:val="317"/>
        </w:trPr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65"/>
              <w:ind w:left="353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100</w:t>
            </w:r>
          </w:p>
        </w:tc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65"/>
              <w:ind w:left="110" w:right="103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24</w:t>
            </w:r>
          </w:p>
        </w:tc>
        <w:tc>
          <w:tcPr>
            <w:tcW w:w="3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65"/>
              <w:ind w:left="112"/>
              <w:jc w:val="both"/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w w:val="95"/>
                <w:sz w:val="22"/>
                <w:szCs w:val="22"/>
              </w:rPr>
              <w:t>Счет</w:t>
            </w:r>
            <w:r w:rsidRPr="001367D0">
              <w:rPr>
                <w:rFonts w:ascii="Times New Roman" w:hAnsi="Times New Roman" w:cs="Times New Roman"/>
                <w:color w:val="231F20"/>
                <w:spacing w:val="-8"/>
                <w:w w:val="95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  <w:t>десятками</w:t>
            </w:r>
          </w:p>
        </w:tc>
        <w:tc>
          <w:tcPr>
            <w:tcW w:w="103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65"/>
              <w:ind w:left="115" w:right="107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ОНЗ</w:t>
            </w:r>
          </w:p>
        </w:tc>
      </w:tr>
      <w:tr w:rsidR="002875C6" w:rsidRPr="001367D0" w:rsidTr="000E321D">
        <w:trPr>
          <w:trHeight w:val="317"/>
        </w:trPr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65"/>
              <w:ind w:left="353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101</w:t>
            </w:r>
          </w:p>
        </w:tc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65"/>
              <w:ind w:left="109" w:right="103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25</w:t>
            </w:r>
          </w:p>
        </w:tc>
        <w:tc>
          <w:tcPr>
            <w:tcW w:w="3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65"/>
              <w:ind w:left="111"/>
              <w:jc w:val="both"/>
              <w:rPr>
                <w:rFonts w:ascii="Times New Roman" w:hAnsi="Times New Roman" w:cs="Times New Roman"/>
                <w:color w:val="231F20"/>
                <w:spacing w:val="-2"/>
                <w:w w:val="10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w w:val="105"/>
                <w:sz w:val="22"/>
                <w:szCs w:val="22"/>
              </w:rPr>
              <w:t>Круглые</w:t>
            </w:r>
            <w:r w:rsidRPr="001367D0">
              <w:rPr>
                <w:rFonts w:ascii="Times New Roman" w:hAnsi="Times New Roman" w:cs="Times New Roman"/>
                <w:color w:val="231F20"/>
                <w:spacing w:val="-17"/>
                <w:w w:val="105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spacing w:val="-2"/>
                <w:w w:val="105"/>
                <w:sz w:val="22"/>
                <w:szCs w:val="22"/>
              </w:rPr>
              <w:t>числа</w:t>
            </w:r>
          </w:p>
        </w:tc>
        <w:tc>
          <w:tcPr>
            <w:tcW w:w="103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65"/>
              <w:ind w:left="114" w:right="107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ОНЗ</w:t>
            </w:r>
          </w:p>
        </w:tc>
      </w:tr>
      <w:tr w:rsidR="002875C6" w:rsidRPr="001367D0" w:rsidTr="000E321D">
        <w:trPr>
          <w:trHeight w:val="317"/>
        </w:trPr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65"/>
              <w:ind w:left="353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102</w:t>
            </w:r>
          </w:p>
        </w:tc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65"/>
              <w:ind w:left="109" w:right="103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26</w:t>
            </w:r>
          </w:p>
        </w:tc>
        <w:tc>
          <w:tcPr>
            <w:tcW w:w="3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65"/>
              <w:ind w:left="111"/>
              <w:jc w:val="both"/>
              <w:rPr>
                <w:rFonts w:ascii="Times New Roman" w:hAnsi="Times New Roman" w:cs="Times New Roman"/>
                <w:color w:val="231F20"/>
                <w:spacing w:val="-2"/>
                <w:w w:val="10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w w:val="105"/>
                <w:sz w:val="22"/>
                <w:szCs w:val="22"/>
              </w:rPr>
              <w:t>Круглые</w:t>
            </w:r>
            <w:r w:rsidRPr="001367D0">
              <w:rPr>
                <w:rFonts w:ascii="Times New Roman" w:hAnsi="Times New Roman" w:cs="Times New Roman"/>
                <w:color w:val="231F20"/>
                <w:spacing w:val="-17"/>
                <w:w w:val="105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spacing w:val="-2"/>
                <w:w w:val="105"/>
                <w:sz w:val="22"/>
                <w:szCs w:val="22"/>
              </w:rPr>
              <w:t>числа</w:t>
            </w:r>
          </w:p>
        </w:tc>
        <w:tc>
          <w:tcPr>
            <w:tcW w:w="103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65"/>
              <w:ind w:left="7"/>
              <w:jc w:val="both"/>
              <w:rPr>
                <w:rFonts w:ascii="Times New Roman" w:hAnsi="Times New Roman" w:cs="Times New Roman"/>
                <w:color w:val="231F20"/>
                <w:w w:val="115"/>
                <w:sz w:val="22"/>
                <w:szCs w:val="22"/>
              </w:rPr>
            </w:pPr>
            <w:proofErr w:type="gramStart"/>
            <w:r w:rsidRPr="001367D0">
              <w:rPr>
                <w:rFonts w:ascii="Times New Roman" w:hAnsi="Times New Roman" w:cs="Times New Roman"/>
                <w:color w:val="231F20"/>
                <w:w w:val="115"/>
                <w:sz w:val="22"/>
                <w:szCs w:val="22"/>
              </w:rPr>
              <w:t>Р</w:t>
            </w:r>
            <w:proofErr w:type="gramEnd"/>
          </w:p>
        </w:tc>
      </w:tr>
      <w:tr w:rsidR="002875C6" w:rsidRPr="001367D0" w:rsidTr="000E321D">
        <w:trPr>
          <w:trHeight w:val="317"/>
        </w:trPr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65"/>
              <w:ind w:left="353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103</w:t>
            </w:r>
          </w:p>
        </w:tc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65"/>
              <w:ind w:left="109" w:right="103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27</w:t>
            </w:r>
          </w:p>
        </w:tc>
        <w:tc>
          <w:tcPr>
            <w:tcW w:w="3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65"/>
              <w:ind w:left="111"/>
              <w:jc w:val="both"/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  <w:t>Дециметр</w:t>
            </w:r>
          </w:p>
        </w:tc>
        <w:tc>
          <w:tcPr>
            <w:tcW w:w="103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65"/>
              <w:ind w:left="114" w:right="107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ОНЗ</w:t>
            </w:r>
          </w:p>
        </w:tc>
      </w:tr>
      <w:tr w:rsidR="002875C6" w:rsidRPr="001367D0" w:rsidTr="000E321D">
        <w:trPr>
          <w:trHeight w:val="317"/>
        </w:trPr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64"/>
              <w:ind w:left="338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-5"/>
                <w:w w:val="130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-5"/>
                <w:w w:val="130"/>
                <w:sz w:val="22"/>
                <w:szCs w:val="22"/>
              </w:rPr>
              <w:t>104</w:t>
            </w:r>
          </w:p>
        </w:tc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64"/>
              <w:ind w:left="109" w:right="10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-2"/>
                <w:w w:val="13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-2"/>
                <w:w w:val="135"/>
                <w:sz w:val="22"/>
                <w:szCs w:val="22"/>
              </w:rPr>
              <w:t>18–27</w:t>
            </w:r>
          </w:p>
        </w:tc>
        <w:tc>
          <w:tcPr>
            <w:tcW w:w="3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64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-10"/>
                <w:w w:val="120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w w:val="120"/>
                <w:sz w:val="22"/>
                <w:szCs w:val="22"/>
              </w:rPr>
              <w:t>Диагностическая  работа</w:t>
            </w:r>
            <w:r w:rsidRPr="001367D0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-7"/>
                <w:w w:val="120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w w:val="120"/>
                <w:sz w:val="22"/>
                <w:szCs w:val="22"/>
              </w:rPr>
              <w:t>№</w:t>
            </w:r>
            <w:r w:rsidRPr="001367D0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-7"/>
                <w:w w:val="120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-10"/>
                <w:w w:val="120"/>
                <w:sz w:val="22"/>
                <w:szCs w:val="22"/>
              </w:rPr>
              <w:t>6</w:t>
            </w:r>
          </w:p>
        </w:tc>
        <w:tc>
          <w:tcPr>
            <w:tcW w:w="103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64"/>
              <w:ind w:left="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w w:val="12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w w:val="125"/>
                <w:sz w:val="22"/>
                <w:szCs w:val="22"/>
              </w:rPr>
              <w:t>К</w:t>
            </w:r>
          </w:p>
        </w:tc>
      </w:tr>
      <w:tr w:rsidR="002875C6" w:rsidRPr="001367D0" w:rsidTr="000E321D">
        <w:trPr>
          <w:trHeight w:val="317"/>
        </w:trPr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65"/>
              <w:ind w:left="352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105</w:t>
            </w:r>
          </w:p>
        </w:tc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65"/>
              <w:ind w:left="108" w:right="103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28</w:t>
            </w:r>
          </w:p>
        </w:tc>
        <w:tc>
          <w:tcPr>
            <w:tcW w:w="3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65"/>
              <w:ind w:left="111"/>
              <w:jc w:val="both"/>
              <w:rPr>
                <w:rFonts w:ascii="Times New Roman" w:hAnsi="Times New Roman" w:cs="Times New Roman"/>
                <w:color w:val="231F20"/>
                <w:spacing w:val="-2"/>
                <w:w w:val="9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w w:val="95"/>
                <w:sz w:val="22"/>
                <w:szCs w:val="22"/>
              </w:rPr>
              <w:t>Счет</w:t>
            </w:r>
            <w:r w:rsidRPr="001367D0"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w w:val="95"/>
                <w:sz w:val="22"/>
                <w:szCs w:val="22"/>
              </w:rPr>
              <w:t>десятками</w:t>
            </w:r>
            <w:r w:rsidRPr="001367D0"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w w:val="95"/>
                <w:sz w:val="22"/>
                <w:szCs w:val="22"/>
              </w:rPr>
              <w:t>и</w:t>
            </w:r>
            <w:r w:rsidRPr="001367D0"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spacing w:val="-2"/>
                <w:w w:val="95"/>
                <w:sz w:val="22"/>
                <w:szCs w:val="22"/>
              </w:rPr>
              <w:t>единицами</w:t>
            </w:r>
          </w:p>
        </w:tc>
        <w:tc>
          <w:tcPr>
            <w:tcW w:w="103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65"/>
              <w:ind w:right="107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ОНЗ</w:t>
            </w:r>
          </w:p>
        </w:tc>
      </w:tr>
      <w:tr w:rsidR="002875C6" w:rsidRPr="001367D0" w:rsidTr="000E321D">
        <w:trPr>
          <w:trHeight w:val="317"/>
        </w:trPr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65"/>
              <w:ind w:left="352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106</w:t>
            </w:r>
          </w:p>
        </w:tc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65"/>
              <w:ind w:left="108" w:right="103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29</w:t>
            </w:r>
          </w:p>
        </w:tc>
        <w:tc>
          <w:tcPr>
            <w:tcW w:w="3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65"/>
              <w:ind w:left="111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Числа</w:t>
            </w:r>
            <w:r w:rsidRPr="001367D0">
              <w:rPr>
                <w:rFonts w:ascii="Times New Roman" w:hAnsi="Times New Roman" w:cs="Times New Roman"/>
                <w:color w:val="231F20"/>
                <w:spacing w:val="-6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до</w:t>
            </w: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 xml:space="preserve"> 20</w:t>
            </w:r>
          </w:p>
        </w:tc>
        <w:tc>
          <w:tcPr>
            <w:tcW w:w="103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65"/>
              <w:ind w:right="107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ОНЗ</w:t>
            </w:r>
          </w:p>
        </w:tc>
      </w:tr>
      <w:tr w:rsidR="002875C6" w:rsidRPr="001367D0" w:rsidTr="000E321D">
        <w:trPr>
          <w:trHeight w:val="317"/>
        </w:trPr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65"/>
              <w:ind w:left="352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107</w:t>
            </w:r>
          </w:p>
        </w:tc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65"/>
              <w:ind w:left="108" w:right="103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30</w:t>
            </w:r>
          </w:p>
        </w:tc>
        <w:tc>
          <w:tcPr>
            <w:tcW w:w="3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65"/>
              <w:ind w:left="111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Числа</w:t>
            </w:r>
            <w:r w:rsidRPr="001367D0">
              <w:rPr>
                <w:rFonts w:ascii="Times New Roman" w:hAnsi="Times New Roman" w:cs="Times New Roman"/>
                <w:color w:val="231F20"/>
                <w:spacing w:val="-6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до</w:t>
            </w: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 xml:space="preserve"> 20</w:t>
            </w:r>
          </w:p>
        </w:tc>
        <w:tc>
          <w:tcPr>
            <w:tcW w:w="103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65"/>
              <w:ind w:left="6"/>
              <w:jc w:val="both"/>
              <w:rPr>
                <w:rFonts w:ascii="Times New Roman" w:hAnsi="Times New Roman" w:cs="Times New Roman"/>
                <w:color w:val="231F20"/>
                <w:w w:val="115"/>
                <w:sz w:val="22"/>
                <w:szCs w:val="22"/>
              </w:rPr>
            </w:pPr>
            <w:proofErr w:type="gramStart"/>
            <w:r w:rsidRPr="001367D0">
              <w:rPr>
                <w:rFonts w:ascii="Times New Roman" w:hAnsi="Times New Roman" w:cs="Times New Roman"/>
                <w:color w:val="231F20"/>
                <w:w w:val="115"/>
                <w:sz w:val="22"/>
                <w:szCs w:val="22"/>
              </w:rPr>
              <w:t>Р</w:t>
            </w:r>
            <w:proofErr w:type="gramEnd"/>
          </w:p>
        </w:tc>
      </w:tr>
      <w:tr w:rsidR="002875C6" w:rsidRPr="001367D0" w:rsidTr="000E321D">
        <w:trPr>
          <w:trHeight w:val="317"/>
        </w:trPr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65"/>
              <w:ind w:left="352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108</w:t>
            </w:r>
          </w:p>
        </w:tc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65"/>
              <w:ind w:left="108" w:right="103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31</w:t>
            </w:r>
          </w:p>
        </w:tc>
        <w:tc>
          <w:tcPr>
            <w:tcW w:w="3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65"/>
              <w:ind w:left="110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Числа</w:t>
            </w:r>
            <w:r w:rsidRPr="001367D0">
              <w:rPr>
                <w:rFonts w:ascii="Times New Roman" w:hAnsi="Times New Roman" w:cs="Times New Roman"/>
                <w:color w:val="231F20"/>
                <w:spacing w:val="-6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до</w:t>
            </w: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 xml:space="preserve"> 20</w:t>
            </w:r>
          </w:p>
        </w:tc>
        <w:tc>
          <w:tcPr>
            <w:tcW w:w="103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65"/>
              <w:ind w:left="5"/>
              <w:jc w:val="both"/>
              <w:rPr>
                <w:rFonts w:ascii="Times New Roman" w:hAnsi="Times New Roman" w:cs="Times New Roman"/>
                <w:color w:val="231F20"/>
                <w:w w:val="115"/>
                <w:sz w:val="22"/>
                <w:szCs w:val="22"/>
              </w:rPr>
            </w:pPr>
            <w:proofErr w:type="gramStart"/>
            <w:r w:rsidRPr="001367D0">
              <w:rPr>
                <w:rFonts w:ascii="Times New Roman" w:hAnsi="Times New Roman" w:cs="Times New Roman"/>
                <w:color w:val="231F20"/>
                <w:w w:val="115"/>
                <w:sz w:val="22"/>
                <w:szCs w:val="22"/>
              </w:rPr>
              <w:t>Р</w:t>
            </w:r>
            <w:proofErr w:type="gramEnd"/>
          </w:p>
        </w:tc>
      </w:tr>
      <w:tr w:rsidR="002875C6" w:rsidRPr="001367D0" w:rsidTr="000E321D">
        <w:trPr>
          <w:trHeight w:val="317"/>
        </w:trPr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66"/>
              <w:ind w:left="352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109</w:t>
            </w:r>
          </w:p>
        </w:tc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66"/>
              <w:ind w:left="107" w:right="103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32</w:t>
            </w:r>
          </w:p>
        </w:tc>
        <w:tc>
          <w:tcPr>
            <w:tcW w:w="3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66"/>
              <w:ind w:left="110"/>
              <w:jc w:val="both"/>
              <w:rPr>
                <w:rFonts w:ascii="Times New Roman" w:hAnsi="Times New Roman" w:cs="Times New Roman"/>
                <w:color w:val="231F20"/>
                <w:spacing w:val="-2"/>
                <w:w w:val="9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w w:val="95"/>
                <w:sz w:val="22"/>
                <w:szCs w:val="22"/>
              </w:rPr>
              <w:t>Нумерация</w:t>
            </w:r>
            <w:r w:rsidRPr="001367D0">
              <w:rPr>
                <w:rFonts w:ascii="Times New Roman" w:hAnsi="Times New Roman" w:cs="Times New Roman"/>
                <w:color w:val="231F20"/>
                <w:spacing w:val="30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w w:val="95"/>
                <w:sz w:val="22"/>
                <w:szCs w:val="22"/>
              </w:rPr>
              <w:t>двузначных</w:t>
            </w:r>
            <w:r w:rsidRPr="001367D0">
              <w:rPr>
                <w:rFonts w:ascii="Times New Roman" w:hAnsi="Times New Roman" w:cs="Times New Roman"/>
                <w:color w:val="231F20"/>
                <w:spacing w:val="31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spacing w:val="-2"/>
                <w:w w:val="95"/>
                <w:sz w:val="22"/>
                <w:szCs w:val="22"/>
              </w:rPr>
              <w:t>чисел</w:t>
            </w:r>
          </w:p>
        </w:tc>
        <w:tc>
          <w:tcPr>
            <w:tcW w:w="103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66"/>
              <w:ind w:left="112" w:right="107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ОНЗ</w:t>
            </w:r>
          </w:p>
        </w:tc>
      </w:tr>
      <w:tr w:rsidR="002875C6" w:rsidRPr="001367D0" w:rsidTr="000E321D">
        <w:trPr>
          <w:trHeight w:val="317"/>
        </w:trPr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66"/>
              <w:ind w:left="352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110</w:t>
            </w:r>
          </w:p>
        </w:tc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66"/>
              <w:ind w:left="107" w:right="103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33</w:t>
            </w:r>
          </w:p>
        </w:tc>
        <w:tc>
          <w:tcPr>
            <w:tcW w:w="3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66"/>
              <w:ind w:left="110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Натуральный</w:t>
            </w:r>
            <w:r w:rsidRPr="001367D0">
              <w:rPr>
                <w:rFonts w:ascii="Times New Roman" w:hAnsi="Times New Roman" w:cs="Times New Roman"/>
                <w:color w:val="231F20"/>
                <w:spacing w:val="-3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ряд</w:t>
            </w:r>
          </w:p>
        </w:tc>
        <w:tc>
          <w:tcPr>
            <w:tcW w:w="103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66"/>
              <w:ind w:left="5"/>
              <w:jc w:val="both"/>
              <w:rPr>
                <w:rFonts w:ascii="Times New Roman" w:hAnsi="Times New Roman" w:cs="Times New Roman"/>
                <w:color w:val="231F20"/>
                <w:w w:val="115"/>
                <w:sz w:val="22"/>
                <w:szCs w:val="22"/>
              </w:rPr>
            </w:pPr>
            <w:proofErr w:type="gramStart"/>
            <w:r w:rsidRPr="001367D0">
              <w:rPr>
                <w:rFonts w:ascii="Times New Roman" w:hAnsi="Times New Roman" w:cs="Times New Roman"/>
                <w:color w:val="231F20"/>
                <w:w w:val="115"/>
                <w:sz w:val="22"/>
                <w:szCs w:val="22"/>
              </w:rPr>
              <w:t>Р</w:t>
            </w:r>
            <w:proofErr w:type="gramEnd"/>
          </w:p>
        </w:tc>
      </w:tr>
      <w:tr w:rsidR="002875C6" w:rsidRPr="001367D0" w:rsidTr="000E321D">
        <w:trPr>
          <w:trHeight w:val="317"/>
        </w:trPr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66"/>
              <w:ind w:left="352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111</w:t>
            </w:r>
          </w:p>
        </w:tc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66"/>
              <w:ind w:left="106" w:right="103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34</w:t>
            </w:r>
          </w:p>
        </w:tc>
        <w:tc>
          <w:tcPr>
            <w:tcW w:w="3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66"/>
              <w:ind w:left="110"/>
              <w:jc w:val="both"/>
              <w:rPr>
                <w:rFonts w:ascii="Times New Roman" w:hAnsi="Times New Roman" w:cs="Times New Roman"/>
                <w:color w:val="231F20"/>
                <w:spacing w:val="-4"/>
                <w:w w:val="9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w w:val="95"/>
                <w:sz w:val="22"/>
                <w:szCs w:val="22"/>
              </w:rPr>
              <w:t>Сравнение</w:t>
            </w:r>
            <w:r w:rsidRPr="001367D0">
              <w:rPr>
                <w:rFonts w:ascii="Times New Roman" w:hAnsi="Times New Roman" w:cs="Times New Roman"/>
                <w:color w:val="231F20"/>
                <w:spacing w:val="-2"/>
                <w:w w:val="95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spacing w:val="-4"/>
                <w:w w:val="95"/>
                <w:sz w:val="22"/>
                <w:szCs w:val="22"/>
              </w:rPr>
              <w:t>чисел</w:t>
            </w:r>
          </w:p>
        </w:tc>
        <w:tc>
          <w:tcPr>
            <w:tcW w:w="103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66"/>
              <w:ind w:left="111" w:right="107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ОНЗ</w:t>
            </w:r>
          </w:p>
        </w:tc>
      </w:tr>
      <w:tr w:rsidR="002875C6" w:rsidRPr="001367D0" w:rsidTr="000E321D">
        <w:trPr>
          <w:trHeight w:val="317"/>
        </w:trPr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66"/>
              <w:ind w:left="352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lastRenderedPageBreak/>
              <w:t>112</w:t>
            </w:r>
          </w:p>
        </w:tc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66"/>
              <w:ind w:left="106" w:right="103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35</w:t>
            </w:r>
          </w:p>
        </w:tc>
        <w:tc>
          <w:tcPr>
            <w:tcW w:w="3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66"/>
              <w:ind w:left="110"/>
              <w:jc w:val="both"/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  <w:t>Сложение</w:t>
            </w:r>
            <w:r w:rsidRPr="001367D0">
              <w:rPr>
                <w:rFonts w:ascii="Times New Roman" w:hAnsi="Times New Roman" w:cs="Times New Roman"/>
                <w:color w:val="231F20"/>
                <w:spacing w:val="-13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  <w:t>и</w:t>
            </w:r>
            <w:r w:rsidRPr="001367D0">
              <w:rPr>
                <w:rFonts w:ascii="Times New Roman" w:hAnsi="Times New Roman" w:cs="Times New Roman"/>
                <w:color w:val="231F20"/>
                <w:spacing w:val="-13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  <w:t>вычитание</w:t>
            </w:r>
            <w:r w:rsidRPr="001367D0">
              <w:rPr>
                <w:rFonts w:ascii="Times New Roman" w:hAnsi="Times New Roman" w:cs="Times New Roman"/>
                <w:color w:val="231F20"/>
                <w:spacing w:val="-13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  <w:t>двузначных чисел</w:t>
            </w:r>
          </w:p>
        </w:tc>
        <w:tc>
          <w:tcPr>
            <w:tcW w:w="103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66"/>
              <w:ind w:left="111" w:right="107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ОНЗ</w:t>
            </w:r>
          </w:p>
        </w:tc>
      </w:tr>
      <w:tr w:rsidR="002875C6" w:rsidRPr="001367D0" w:rsidTr="000E321D">
        <w:trPr>
          <w:trHeight w:val="317"/>
        </w:trPr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66"/>
              <w:ind w:left="351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113</w:t>
            </w:r>
          </w:p>
        </w:tc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66"/>
              <w:ind w:left="106" w:right="103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36</w:t>
            </w:r>
          </w:p>
        </w:tc>
        <w:tc>
          <w:tcPr>
            <w:tcW w:w="3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66"/>
              <w:ind w:left="109"/>
              <w:jc w:val="both"/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  <w:t>Сложение</w:t>
            </w:r>
            <w:r w:rsidRPr="001367D0">
              <w:rPr>
                <w:rFonts w:ascii="Times New Roman" w:hAnsi="Times New Roman" w:cs="Times New Roman"/>
                <w:color w:val="231F20"/>
                <w:spacing w:val="-13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  <w:t>и</w:t>
            </w:r>
            <w:r w:rsidRPr="001367D0">
              <w:rPr>
                <w:rFonts w:ascii="Times New Roman" w:hAnsi="Times New Roman" w:cs="Times New Roman"/>
                <w:color w:val="231F20"/>
                <w:spacing w:val="-13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  <w:t>вычитание</w:t>
            </w:r>
            <w:r w:rsidRPr="001367D0">
              <w:rPr>
                <w:rFonts w:ascii="Times New Roman" w:hAnsi="Times New Roman" w:cs="Times New Roman"/>
                <w:color w:val="231F20"/>
                <w:spacing w:val="-13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  <w:t>двузначных чисел</w:t>
            </w:r>
          </w:p>
        </w:tc>
        <w:tc>
          <w:tcPr>
            <w:tcW w:w="103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66"/>
              <w:ind w:left="4"/>
              <w:jc w:val="both"/>
              <w:rPr>
                <w:rFonts w:ascii="Times New Roman" w:hAnsi="Times New Roman" w:cs="Times New Roman"/>
                <w:color w:val="231F20"/>
                <w:w w:val="115"/>
                <w:sz w:val="22"/>
                <w:szCs w:val="22"/>
              </w:rPr>
            </w:pPr>
            <w:proofErr w:type="gramStart"/>
            <w:r w:rsidRPr="001367D0">
              <w:rPr>
                <w:rFonts w:ascii="Times New Roman" w:hAnsi="Times New Roman" w:cs="Times New Roman"/>
                <w:color w:val="231F20"/>
                <w:w w:val="115"/>
                <w:sz w:val="22"/>
                <w:szCs w:val="22"/>
              </w:rPr>
              <w:t>Р</w:t>
            </w:r>
            <w:proofErr w:type="gramEnd"/>
          </w:p>
        </w:tc>
      </w:tr>
      <w:tr w:rsidR="002875C6" w:rsidRPr="001367D0" w:rsidTr="000E321D">
        <w:trPr>
          <w:trHeight w:val="317"/>
        </w:trPr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66"/>
              <w:ind w:left="351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114</w:t>
            </w:r>
          </w:p>
        </w:tc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66"/>
              <w:ind w:left="106" w:right="103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37</w:t>
            </w:r>
          </w:p>
        </w:tc>
        <w:tc>
          <w:tcPr>
            <w:tcW w:w="3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66"/>
              <w:ind w:left="109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w w:val="95"/>
                <w:sz w:val="22"/>
                <w:szCs w:val="22"/>
              </w:rPr>
              <w:t xml:space="preserve">Сравнение, сложение и вычитание </w:t>
            </w:r>
            <w:r w:rsidRPr="001367D0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двузначных чисел</w:t>
            </w:r>
          </w:p>
        </w:tc>
        <w:tc>
          <w:tcPr>
            <w:tcW w:w="103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66"/>
              <w:ind w:left="4"/>
              <w:jc w:val="both"/>
              <w:rPr>
                <w:rFonts w:ascii="Times New Roman" w:hAnsi="Times New Roman" w:cs="Times New Roman"/>
                <w:color w:val="231F20"/>
                <w:w w:val="115"/>
                <w:sz w:val="22"/>
                <w:szCs w:val="22"/>
              </w:rPr>
            </w:pPr>
            <w:proofErr w:type="gramStart"/>
            <w:r w:rsidRPr="001367D0">
              <w:rPr>
                <w:rFonts w:ascii="Times New Roman" w:hAnsi="Times New Roman" w:cs="Times New Roman"/>
                <w:color w:val="231F20"/>
                <w:w w:val="115"/>
                <w:sz w:val="22"/>
                <w:szCs w:val="22"/>
              </w:rPr>
              <w:t>Р</w:t>
            </w:r>
            <w:proofErr w:type="gramEnd"/>
          </w:p>
        </w:tc>
      </w:tr>
      <w:tr w:rsidR="002875C6" w:rsidRPr="001367D0" w:rsidTr="000E321D">
        <w:trPr>
          <w:trHeight w:val="317"/>
        </w:trPr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65"/>
              <w:ind w:left="351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115</w:t>
            </w:r>
          </w:p>
        </w:tc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65"/>
              <w:ind w:left="105" w:right="103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38</w:t>
            </w:r>
          </w:p>
        </w:tc>
        <w:tc>
          <w:tcPr>
            <w:tcW w:w="3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65"/>
              <w:ind w:left="109"/>
              <w:jc w:val="both"/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Таблица</w:t>
            </w:r>
            <w:r w:rsidRPr="001367D0">
              <w:rPr>
                <w:rFonts w:ascii="Times New Roman" w:hAnsi="Times New Roman" w:cs="Times New Roman"/>
                <w:color w:val="231F20"/>
                <w:spacing w:val="-7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  <w:t>сложения</w:t>
            </w:r>
          </w:p>
        </w:tc>
        <w:tc>
          <w:tcPr>
            <w:tcW w:w="103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65"/>
              <w:ind w:left="110" w:right="107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ОНЗ</w:t>
            </w:r>
          </w:p>
        </w:tc>
      </w:tr>
      <w:tr w:rsidR="002875C6" w:rsidRPr="001367D0" w:rsidTr="000E321D">
        <w:trPr>
          <w:trHeight w:val="317"/>
        </w:trPr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25"/>
              <w:ind w:right="103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116</w:t>
            </w:r>
          </w:p>
        </w:tc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25"/>
              <w:ind w:left="112" w:right="103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39</w:t>
            </w:r>
          </w:p>
        </w:tc>
        <w:tc>
          <w:tcPr>
            <w:tcW w:w="3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25"/>
              <w:jc w:val="both"/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Таблица</w:t>
            </w:r>
            <w:r w:rsidRPr="001367D0">
              <w:rPr>
                <w:rFonts w:ascii="Times New Roman" w:hAnsi="Times New Roman" w:cs="Times New Roman"/>
                <w:color w:val="231F20"/>
                <w:spacing w:val="-7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  <w:t>сложения</w:t>
            </w:r>
          </w:p>
        </w:tc>
        <w:tc>
          <w:tcPr>
            <w:tcW w:w="103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25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ОНЗ</w:t>
            </w:r>
          </w:p>
        </w:tc>
      </w:tr>
      <w:tr w:rsidR="002875C6" w:rsidRPr="001367D0" w:rsidTr="000E321D">
        <w:trPr>
          <w:trHeight w:val="317"/>
        </w:trPr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25"/>
              <w:ind w:left="112" w:right="103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117</w:t>
            </w:r>
          </w:p>
        </w:tc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25"/>
              <w:ind w:left="112" w:right="103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40</w:t>
            </w:r>
          </w:p>
        </w:tc>
        <w:tc>
          <w:tcPr>
            <w:tcW w:w="3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25"/>
              <w:jc w:val="both"/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Таблица</w:t>
            </w:r>
            <w:r w:rsidRPr="001367D0">
              <w:rPr>
                <w:rFonts w:ascii="Times New Roman" w:hAnsi="Times New Roman" w:cs="Times New Roman"/>
                <w:color w:val="231F20"/>
                <w:spacing w:val="-7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  <w:t>сложения</w:t>
            </w:r>
          </w:p>
        </w:tc>
        <w:tc>
          <w:tcPr>
            <w:tcW w:w="103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25"/>
              <w:ind w:left="10"/>
              <w:jc w:val="both"/>
              <w:rPr>
                <w:rFonts w:ascii="Times New Roman" w:hAnsi="Times New Roman" w:cs="Times New Roman"/>
                <w:color w:val="231F20"/>
                <w:w w:val="115"/>
                <w:sz w:val="22"/>
                <w:szCs w:val="22"/>
              </w:rPr>
            </w:pPr>
            <w:proofErr w:type="gramStart"/>
            <w:r w:rsidRPr="001367D0">
              <w:rPr>
                <w:rFonts w:ascii="Times New Roman" w:hAnsi="Times New Roman" w:cs="Times New Roman"/>
                <w:color w:val="231F20"/>
                <w:w w:val="115"/>
                <w:sz w:val="22"/>
                <w:szCs w:val="22"/>
              </w:rPr>
              <w:t>Р</w:t>
            </w:r>
            <w:proofErr w:type="gramEnd"/>
          </w:p>
        </w:tc>
      </w:tr>
      <w:tr w:rsidR="002875C6" w:rsidRPr="001367D0" w:rsidTr="000E321D">
        <w:trPr>
          <w:trHeight w:val="317"/>
        </w:trPr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25"/>
              <w:ind w:left="112" w:right="103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118</w:t>
            </w:r>
          </w:p>
        </w:tc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25"/>
              <w:ind w:left="112" w:right="103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41</w:t>
            </w:r>
          </w:p>
        </w:tc>
        <w:tc>
          <w:tcPr>
            <w:tcW w:w="3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25"/>
              <w:jc w:val="both"/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Таблица</w:t>
            </w:r>
            <w:r w:rsidRPr="001367D0">
              <w:rPr>
                <w:rFonts w:ascii="Times New Roman" w:hAnsi="Times New Roman" w:cs="Times New Roman"/>
                <w:color w:val="231F20"/>
                <w:spacing w:val="-7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  <w:t>сложения</w:t>
            </w:r>
          </w:p>
        </w:tc>
        <w:tc>
          <w:tcPr>
            <w:tcW w:w="103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25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ОНЗ</w:t>
            </w:r>
          </w:p>
        </w:tc>
      </w:tr>
      <w:tr w:rsidR="002875C6" w:rsidRPr="001367D0" w:rsidTr="000E321D">
        <w:trPr>
          <w:trHeight w:val="317"/>
        </w:trPr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25"/>
              <w:ind w:left="112" w:right="103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119</w:t>
            </w:r>
          </w:p>
        </w:tc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25"/>
              <w:ind w:left="112" w:right="103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42</w:t>
            </w:r>
          </w:p>
        </w:tc>
        <w:tc>
          <w:tcPr>
            <w:tcW w:w="3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25"/>
              <w:ind w:left="112"/>
              <w:jc w:val="both"/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Таблица</w:t>
            </w:r>
            <w:r w:rsidRPr="001367D0">
              <w:rPr>
                <w:rFonts w:ascii="Times New Roman" w:hAnsi="Times New Roman" w:cs="Times New Roman"/>
                <w:color w:val="231F20"/>
                <w:spacing w:val="-7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  <w:t>сложения</w:t>
            </w:r>
          </w:p>
        </w:tc>
        <w:tc>
          <w:tcPr>
            <w:tcW w:w="103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25"/>
              <w:ind w:left="9"/>
              <w:jc w:val="both"/>
              <w:rPr>
                <w:rFonts w:ascii="Times New Roman" w:hAnsi="Times New Roman" w:cs="Times New Roman"/>
                <w:color w:val="231F20"/>
                <w:w w:val="115"/>
                <w:sz w:val="22"/>
                <w:szCs w:val="22"/>
              </w:rPr>
            </w:pPr>
            <w:proofErr w:type="gramStart"/>
            <w:r w:rsidRPr="001367D0">
              <w:rPr>
                <w:rFonts w:ascii="Times New Roman" w:hAnsi="Times New Roman" w:cs="Times New Roman"/>
                <w:color w:val="231F20"/>
                <w:w w:val="115"/>
                <w:sz w:val="22"/>
                <w:szCs w:val="22"/>
              </w:rPr>
              <w:t>Р</w:t>
            </w:r>
            <w:proofErr w:type="gramEnd"/>
          </w:p>
        </w:tc>
      </w:tr>
      <w:tr w:rsidR="002875C6" w:rsidRPr="001367D0" w:rsidTr="000E321D">
        <w:trPr>
          <w:trHeight w:val="317"/>
        </w:trPr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25"/>
              <w:ind w:left="112" w:right="103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120</w:t>
            </w:r>
          </w:p>
        </w:tc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25"/>
              <w:ind w:left="112" w:right="103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43</w:t>
            </w:r>
          </w:p>
        </w:tc>
        <w:tc>
          <w:tcPr>
            <w:tcW w:w="3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25"/>
              <w:ind w:left="112"/>
              <w:jc w:val="both"/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Таблица</w:t>
            </w:r>
            <w:r w:rsidRPr="001367D0">
              <w:rPr>
                <w:rFonts w:ascii="Times New Roman" w:hAnsi="Times New Roman" w:cs="Times New Roman"/>
                <w:color w:val="231F20"/>
                <w:spacing w:val="-7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  <w:t>сложения</w:t>
            </w:r>
          </w:p>
        </w:tc>
        <w:tc>
          <w:tcPr>
            <w:tcW w:w="103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25"/>
              <w:ind w:left="116" w:right="107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ОНЗ</w:t>
            </w:r>
          </w:p>
        </w:tc>
      </w:tr>
      <w:tr w:rsidR="002875C6" w:rsidRPr="001367D0" w:rsidTr="000E321D">
        <w:trPr>
          <w:trHeight w:val="317"/>
        </w:trPr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25"/>
              <w:ind w:left="112" w:right="103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121</w:t>
            </w:r>
          </w:p>
        </w:tc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25"/>
              <w:ind w:left="111" w:right="103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44</w:t>
            </w:r>
          </w:p>
        </w:tc>
        <w:tc>
          <w:tcPr>
            <w:tcW w:w="3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25"/>
              <w:ind w:left="112"/>
              <w:jc w:val="both"/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Таблица</w:t>
            </w:r>
            <w:r w:rsidRPr="001367D0">
              <w:rPr>
                <w:rFonts w:ascii="Times New Roman" w:hAnsi="Times New Roman" w:cs="Times New Roman"/>
                <w:color w:val="231F20"/>
                <w:spacing w:val="-7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  <w:t>сложения</w:t>
            </w:r>
          </w:p>
        </w:tc>
        <w:tc>
          <w:tcPr>
            <w:tcW w:w="103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25"/>
              <w:ind w:left="9"/>
              <w:jc w:val="both"/>
              <w:rPr>
                <w:rFonts w:ascii="Times New Roman" w:hAnsi="Times New Roman" w:cs="Times New Roman"/>
                <w:color w:val="231F20"/>
                <w:w w:val="115"/>
                <w:sz w:val="22"/>
                <w:szCs w:val="22"/>
              </w:rPr>
            </w:pPr>
            <w:proofErr w:type="gramStart"/>
            <w:r w:rsidRPr="001367D0">
              <w:rPr>
                <w:rFonts w:ascii="Times New Roman" w:hAnsi="Times New Roman" w:cs="Times New Roman"/>
                <w:color w:val="231F20"/>
                <w:w w:val="115"/>
                <w:sz w:val="22"/>
                <w:szCs w:val="22"/>
              </w:rPr>
              <w:t>Р</w:t>
            </w:r>
            <w:proofErr w:type="gramEnd"/>
          </w:p>
        </w:tc>
      </w:tr>
      <w:tr w:rsidR="002875C6" w:rsidRPr="001367D0" w:rsidTr="000E321D">
        <w:trPr>
          <w:trHeight w:val="317"/>
        </w:trPr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25"/>
              <w:ind w:left="111" w:right="103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122</w:t>
            </w:r>
          </w:p>
        </w:tc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25"/>
              <w:ind w:left="111" w:right="103"/>
              <w:jc w:val="both"/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5"/>
                <w:sz w:val="22"/>
                <w:szCs w:val="22"/>
              </w:rPr>
              <w:t>45</w:t>
            </w:r>
          </w:p>
        </w:tc>
        <w:tc>
          <w:tcPr>
            <w:tcW w:w="3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25"/>
              <w:ind w:left="112"/>
              <w:jc w:val="both"/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Таблица</w:t>
            </w:r>
            <w:r w:rsidRPr="001367D0">
              <w:rPr>
                <w:rFonts w:ascii="Times New Roman" w:hAnsi="Times New Roman" w:cs="Times New Roman"/>
                <w:color w:val="231F20"/>
                <w:spacing w:val="-7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  <w:t>сложения</w:t>
            </w:r>
          </w:p>
        </w:tc>
        <w:tc>
          <w:tcPr>
            <w:tcW w:w="103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25"/>
              <w:ind w:left="9"/>
              <w:jc w:val="both"/>
              <w:rPr>
                <w:rFonts w:ascii="Times New Roman" w:hAnsi="Times New Roman" w:cs="Times New Roman"/>
                <w:color w:val="231F20"/>
                <w:w w:val="115"/>
                <w:sz w:val="22"/>
                <w:szCs w:val="22"/>
              </w:rPr>
            </w:pPr>
            <w:proofErr w:type="gramStart"/>
            <w:r w:rsidRPr="001367D0">
              <w:rPr>
                <w:rFonts w:ascii="Times New Roman" w:hAnsi="Times New Roman" w:cs="Times New Roman"/>
                <w:color w:val="231F20"/>
                <w:w w:val="115"/>
                <w:sz w:val="22"/>
                <w:szCs w:val="22"/>
              </w:rPr>
              <w:t>Р</w:t>
            </w:r>
            <w:proofErr w:type="gramEnd"/>
          </w:p>
        </w:tc>
      </w:tr>
      <w:tr w:rsidR="002875C6" w:rsidRPr="001367D0" w:rsidTr="000E321D">
        <w:trPr>
          <w:trHeight w:val="317"/>
        </w:trPr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24"/>
              <w:ind w:left="111" w:right="10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-5"/>
                <w:w w:val="130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-5"/>
                <w:w w:val="130"/>
                <w:sz w:val="22"/>
                <w:szCs w:val="22"/>
              </w:rPr>
              <w:t>123</w:t>
            </w:r>
          </w:p>
        </w:tc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24"/>
              <w:ind w:left="111" w:right="10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-2"/>
                <w:w w:val="13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-2"/>
                <w:w w:val="135"/>
                <w:sz w:val="22"/>
                <w:szCs w:val="22"/>
              </w:rPr>
              <w:t>28–45</w:t>
            </w:r>
          </w:p>
        </w:tc>
        <w:tc>
          <w:tcPr>
            <w:tcW w:w="3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24"/>
              <w:ind w:left="112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-10"/>
                <w:w w:val="120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w w:val="120"/>
                <w:sz w:val="22"/>
                <w:szCs w:val="22"/>
              </w:rPr>
              <w:t>Контрольная</w:t>
            </w:r>
            <w:r w:rsidRPr="001367D0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-8"/>
                <w:w w:val="120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w w:val="120"/>
                <w:sz w:val="22"/>
                <w:szCs w:val="22"/>
              </w:rPr>
              <w:t>работа</w:t>
            </w:r>
            <w:r w:rsidRPr="001367D0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-7"/>
                <w:w w:val="120"/>
                <w:sz w:val="22"/>
                <w:szCs w:val="22"/>
              </w:rPr>
              <w:t xml:space="preserve"> </w:t>
            </w:r>
          </w:p>
        </w:tc>
        <w:tc>
          <w:tcPr>
            <w:tcW w:w="103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24"/>
              <w:ind w:left="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w w:val="12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w w:val="125"/>
                <w:sz w:val="22"/>
                <w:szCs w:val="22"/>
              </w:rPr>
              <w:t>К</w:t>
            </w:r>
          </w:p>
        </w:tc>
      </w:tr>
      <w:tr w:rsidR="002875C6" w:rsidRPr="001367D0" w:rsidTr="000E321D">
        <w:trPr>
          <w:trHeight w:val="317"/>
        </w:trPr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25"/>
              <w:ind w:left="111" w:right="103"/>
              <w:jc w:val="both"/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  <w:t>124</w:t>
            </w:r>
          </w:p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25"/>
              <w:ind w:left="111" w:right="103"/>
              <w:jc w:val="both"/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  <w:t>(124–132)</w:t>
            </w:r>
          </w:p>
        </w:tc>
        <w:tc>
          <w:tcPr>
            <w:tcW w:w="1018" w:type="dxa"/>
            <w:gridSpan w:val="2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25" w:line="252" w:lineRule="auto"/>
              <w:ind w:left="117" w:right="106" w:hanging="1"/>
              <w:jc w:val="both"/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</w:pPr>
          </w:p>
        </w:tc>
        <w:tc>
          <w:tcPr>
            <w:tcW w:w="347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25"/>
              <w:jc w:val="both"/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  <w:t xml:space="preserve">Задачи </w:t>
            </w:r>
            <w:r w:rsidRPr="001367D0">
              <w:rPr>
                <w:rFonts w:ascii="Times New Roman" w:hAnsi="Times New Roman" w:cs="Times New Roman"/>
                <w:color w:val="231F20"/>
                <w:w w:val="95"/>
                <w:sz w:val="22"/>
                <w:szCs w:val="22"/>
              </w:rPr>
              <w:t>на</w:t>
            </w:r>
            <w:r w:rsidRPr="001367D0">
              <w:rPr>
                <w:rFonts w:ascii="Times New Roman" w:hAnsi="Times New Roman" w:cs="Times New Roman"/>
                <w:color w:val="231F20"/>
                <w:spacing w:val="-12"/>
                <w:w w:val="95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color w:val="231F20"/>
                <w:w w:val="95"/>
                <w:sz w:val="22"/>
                <w:szCs w:val="22"/>
              </w:rPr>
              <w:t>повторение.</w:t>
            </w:r>
            <w:r w:rsidRPr="001367D0"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  <w:t xml:space="preserve"> Повторение.</w:t>
            </w:r>
          </w:p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6" w:line="235" w:lineRule="auto"/>
              <w:ind w:hanging="1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w w:val="120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25"/>
              <w:ind w:left="10"/>
              <w:jc w:val="both"/>
              <w:rPr>
                <w:rFonts w:ascii="Times New Roman" w:hAnsi="Times New Roman" w:cs="Times New Roman"/>
                <w:color w:val="231F20"/>
                <w:w w:val="115"/>
                <w:sz w:val="22"/>
                <w:szCs w:val="22"/>
              </w:rPr>
            </w:pPr>
            <w:proofErr w:type="gramStart"/>
            <w:r w:rsidRPr="001367D0">
              <w:rPr>
                <w:rFonts w:ascii="Times New Roman" w:hAnsi="Times New Roman" w:cs="Times New Roman"/>
                <w:color w:val="231F20"/>
                <w:w w:val="115"/>
                <w:sz w:val="22"/>
                <w:szCs w:val="22"/>
              </w:rPr>
              <w:t>Р</w:t>
            </w:r>
            <w:proofErr w:type="gramEnd"/>
          </w:p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13"/>
              <w:ind w:left="1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w w:val="12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w w:val="125"/>
                <w:sz w:val="22"/>
                <w:szCs w:val="22"/>
              </w:rPr>
              <w:t>К</w:t>
            </w:r>
          </w:p>
        </w:tc>
      </w:tr>
      <w:tr w:rsidR="00637E6A" w:rsidRPr="001367D0" w:rsidTr="000E321D">
        <w:trPr>
          <w:trHeight w:val="317"/>
        </w:trPr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37E6A" w:rsidRPr="001367D0" w:rsidRDefault="00637E6A" w:rsidP="00144901">
            <w:pPr>
              <w:pStyle w:val="TableParagraph"/>
              <w:kinsoku w:val="0"/>
              <w:overflowPunct w:val="0"/>
              <w:spacing w:before="25"/>
              <w:ind w:left="111" w:right="103"/>
              <w:jc w:val="both"/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  <w:t>125</w:t>
            </w:r>
          </w:p>
        </w:tc>
        <w:tc>
          <w:tcPr>
            <w:tcW w:w="1018" w:type="dxa"/>
            <w:gridSpan w:val="2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637E6A" w:rsidRPr="001367D0" w:rsidRDefault="00637E6A" w:rsidP="00144901">
            <w:pPr>
              <w:pStyle w:val="TableParagraph"/>
              <w:kinsoku w:val="0"/>
              <w:overflowPunct w:val="0"/>
              <w:spacing w:before="25" w:line="252" w:lineRule="auto"/>
              <w:ind w:left="117" w:right="106" w:hanging="1"/>
              <w:jc w:val="both"/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</w:pPr>
          </w:p>
        </w:tc>
        <w:tc>
          <w:tcPr>
            <w:tcW w:w="347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637E6A" w:rsidRPr="001367D0" w:rsidRDefault="00637E6A" w:rsidP="00144901">
            <w:pPr>
              <w:pStyle w:val="TableParagraph"/>
              <w:kinsoku w:val="0"/>
              <w:overflowPunct w:val="0"/>
              <w:spacing w:before="25"/>
              <w:jc w:val="both"/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37E6A" w:rsidRPr="001367D0" w:rsidRDefault="00637E6A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37E6A" w:rsidRPr="001367D0" w:rsidRDefault="00637E6A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37E6A" w:rsidRPr="001367D0" w:rsidRDefault="00637E6A" w:rsidP="00144901">
            <w:pPr>
              <w:pStyle w:val="TableParagraph"/>
              <w:kinsoku w:val="0"/>
              <w:overflowPunct w:val="0"/>
              <w:spacing w:before="25"/>
              <w:ind w:left="9"/>
              <w:jc w:val="both"/>
              <w:rPr>
                <w:rFonts w:ascii="Times New Roman" w:hAnsi="Times New Roman" w:cs="Times New Roman"/>
                <w:color w:val="231F20"/>
                <w:w w:val="115"/>
                <w:sz w:val="22"/>
                <w:szCs w:val="22"/>
              </w:rPr>
            </w:pPr>
            <w:proofErr w:type="gramStart"/>
            <w:r w:rsidRPr="001367D0">
              <w:rPr>
                <w:rFonts w:ascii="Times New Roman" w:hAnsi="Times New Roman" w:cs="Times New Roman"/>
                <w:color w:val="231F20"/>
                <w:w w:val="115"/>
                <w:sz w:val="22"/>
                <w:szCs w:val="22"/>
              </w:rPr>
              <w:t>Р</w:t>
            </w:r>
            <w:proofErr w:type="gramEnd"/>
          </w:p>
        </w:tc>
      </w:tr>
      <w:tr w:rsidR="00637E6A" w:rsidRPr="001367D0" w:rsidTr="000E321D">
        <w:trPr>
          <w:trHeight w:val="317"/>
        </w:trPr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37E6A" w:rsidRPr="001367D0" w:rsidRDefault="00637E6A" w:rsidP="00144901">
            <w:pPr>
              <w:pStyle w:val="TableParagraph"/>
              <w:kinsoku w:val="0"/>
              <w:overflowPunct w:val="0"/>
              <w:spacing w:before="25"/>
              <w:ind w:left="111" w:right="103"/>
              <w:jc w:val="both"/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  <w:t>126</w:t>
            </w:r>
          </w:p>
        </w:tc>
        <w:tc>
          <w:tcPr>
            <w:tcW w:w="1018" w:type="dxa"/>
            <w:gridSpan w:val="2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637E6A" w:rsidRPr="001367D0" w:rsidRDefault="00637E6A" w:rsidP="00144901">
            <w:pPr>
              <w:pStyle w:val="TableParagraph"/>
              <w:kinsoku w:val="0"/>
              <w:overflowPunct w:val="0"/>
              <w:spacing w:before="25" w:line="252" w:lineRule="auto"/>
              <w:ind w:left="117" w:right="106" w:hanging="1"/>
              <w:jc w:val="both"/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</w:pPr>
          </w:p>
        </w:tc>
        <w:tc>
          <w:tcPr>
            <w:tcW w:w="347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637E6A" w:rsidRPr="001367D0" w:rsidRDefault="00637E6A" w:rsidP="00144901">
            <w:pPr>
              <w:pStyle w:val="TableParagraph"/>
              <w:kinsoku w:val="0"/>
              <w:overflowPunct w:val="0"/>
              <w:spacing w:before="25"/>
              <w:jc w:val="both"/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37E6A" w:rsidRPr="001367D0" w:rsidRDefault="00637E6A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37E6A" w:rsidRPr="001367D0" w:rsidRDefault="00637E6A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37E6A" w:rsidRPr="001367D0" w:rsidRDefault="00637E6A" w:rsidP="00144901">
            <w:pPr>
              <w:pStyle w:val="TableParagraph"/>
              <w:kinsoku w:val="0"/>
              <w:overflowPunct w:val="0"/>
              <w:spacing w:before="25"/>
              <w:ind w:left="9"/>
              <w:jc w:val="both"/>
              <w:rPr>
                <w:rFonts w:ascii="Times New Roman" w:hAnsi="Times New Roman" w:cs="Times New Roman"/>
                <w:color w:val="231F20"/>
                <w:w w:val="115"/>
                <w:sz w:val="22"/>
                <w:szCs w:val="22"/>
              </w:rPr>
            </w:pPr>
            <w:proofErr w:type="gramStart"/>
            <w:r w:rsidRPr="001367D0">
              <w:rPr>
                <w:rFonts w:ascii="Times New Roman" w:hAnsi="Times New Roman" w:cs="Times New Roman"/>
                <w:color w:val="231F20"/>
                <w:w w:val="115"/>
                <w:sz w:val="22"/>
                <w:szCs w:val="22"/>
              </w:rPr>
              <w:t>Р</w:t>
            </w:r>
            <w:proofErr w:type="gramEnd"/>
          </w:p>
        </w:tc>
      </w:tr>
      <w:tr w:rsidR="00637E6A" w:rsidRPr="001367D0" w:rsidTr="000E321D">
        <w:trPr>
          <w:trHeight w:val="317"/>
        </w:trPr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37E6A" w:rsidRPr="001367D0" w:rsidRDefault="00637E6A" w:rsidP="00144901">
            <w:pPr>
              <w:pStyle w:val="TableParagraph"/>
              <w:kinsoku w:val="0"/>
              <w:overflowPunct w:val="0"/>
              <w:spacing w:before="25"/>
              <w:ind w:left="111" w:right="103"/>
              <w:jc w:val="both"/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  <w:t>127</w:t>
            </w:r>
          </w:p>
        </w:tc>
        <w:tc>
          <w:tcPr>
            <w:tcW w:w="1018" w:type="dxa"/>
            <w:gridSpan w:val="2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637E6A" w:rsidRPr="001367D0" w:rsidRDefault="00637E6A" w:rsidP="00144901">
            <w:pPr>
              <w:pStyle w:val="TableParagraph"/>
              <w:kinsoku w:val="0"/>
              <w:overflowPunct w:val="0"/>
              <w:spacing w:before="25" w:line="252" w:lineRule="auto"/>
              <w:ind w:left="117" w:right="106" w:hanging="1"/>
              <w:jc w:val="both"/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</w:pPr>
          </w:p>
        </w:tc>
        <w:tc>
          <w:tcPr>
            <w:tcW w:w="347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637E6A" w:rsidRPr="001367D0" w:rsidRDefault="00637E6A" w:rsidP="00144901">
            <w:pPr>
              <w:pStyle w:val="TableParagraph"/>
              <w:kinsoku w:val="0"/>
              <w:overflowPunct w:val="0"/>
              <w:spacing w:before="25"/>
              <w:jc w:val="both"/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37E6A" w:rsidRPr="001367D0" w:rsidRDefault="00637E6A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37E6A" w:rsidRPr="001367D0" w:rsidRDefault="00637E6A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37E6A" w:rsidRPr="001367D0" w:rsidRDefault="00637E6A" w:rsidP="00144901">
            <w:pPr>
              <w:pStyle w:val="TableParagraph"/>
              <w:kinsoku w:val="0"/>
              <w:overflowPunct w:val="0"/>
              <w:spacing w:before="25"/>
              <w:ind w:left="9"/>
              <w:jc w:val="both"/>
              <w:rPr>
                <w:rFonts w:ascii="Times New Roman" w:hAnsi="Times New Roman" w:cs="Times New Roman"/>
                <w:color w:val="231F20"/>
                <w:w w:val="115"/>
                <w:sz w:val="22"/>
                <w:szCs w:val="22"/>
              </w:rPr>
            </w:pPr>
            <w:proofErr w:type="gramStart"/>
            <w:r w:rsidRPr="001367D0">
              <w:rPr>
                <w:rFonts w:ascii="Times New Roman" w:hAnsi="Times New Roman" w:cs="Times New Roman"/>
                <w:color w:val="231F20"/>
                <w:w w:val="115"/>
                <w:sz w:val="22"/>
                <w:szCs w:val="22"/>
              </w:rPr>
              <w:t>Р</w:t>
            </w:r>
            <w:proofErr w:type="gramEnd"/>
          </w:p>
        </w:tc>
      </w:tr>
      <w:tr w:rsidR="00637E6A" w:rsidRPr="001367D0" w:rsidTr="000E321D">
        <w:trPr>
          <w:trHeight w:val="317"/>
        </w:trPr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37E6A" w:rsidRPr="001367D0" w:rsidRDefault="00637E6A" w:rsidP="00144901">
            <w:pPr>
              <w:pStyle w:val="TableParagraph"/>
              <w:kinsoku w:val="0"/>
              <w:overflowPunct w:val="0"/>
              <w:spacing w:before="25"/>
              <w:ind w:left="111" w:right="103"/>
              <w:jc w:val="both"/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  <w:t>128</w:t>
            </w:r>
          </w:p>
        </w:tc>
        <w:tc>
          <w:tcPr>
            <w:tcW w:w="1018" w:type="dxa"/>
            <w:gridSpan w:val="2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637E6A" w:rsidRPr="001367D0" w:rsidRDefault="00637E6A" w:rsidP="00144901">
            <w:pPr>
              <w:pStyle w:val="TableParagraph"/>
              <w:kinsoku w:val="0"/>
              <w:overflowPunct w:val="0"/>
              <w:spacing w:before="25" w:line="252" w:lineRule="auto"/>
              <w:ind w:left="117" w:right="106" w:hanging="1"/>
              <w:jc w:val="both"/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</w:pPr>
          </w:p>
        </w:tc>
        <w:tc>
          <w:tcPr>
            <w:tcW w:w="347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637E6A" w:rsidRPr="001367D0" w:rsidRDefault="00637E6A" w:rsidP="00144901">
            <w:pPr>
              <w:pStyle w:val="TableParagraph"/>
              <w:kinsoku w:val="0"/>
              <w:overflowPunct w:val="0"/>
              <w:spacing w:before="25"/>
              <w:jc w:val="both"/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37E6A" w:rsidRPr="001367D0" w:rsidRDefault="00637E6A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37E6A" w:rsidRPr="001367D0" w:rsidRDefault="00637E6A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37E6A" w:rsidRPr="001367D0" w:rsidRDefault="00637E6A" w:rsidP="00144901">
            <w:pPr>
              <w:pStyle w:val="TableParagraph"/>
              <w:kinsoku w:val="0"/>
              <w:overflowPunct w:val="0"/>
              <w:spacing w:before="25"/>
              <w:ind w:left="9"/>
              <w:jc w:val="both"/>
              <w:rPr>
                <w:rFonts w:ascii="Times New Roman" w:hAnsi="Times New Roman" w:cs="Times New Roman"/>
                <w:color w:val="231F20"/>
                <w:w w:val="115"/>
                <w:sz w:val="22"/>
                <w:szCs w:val="22"/>
              </w:rPr>
            </w:pPr>
            <w:proofErr w:type="gramStart"/>
            <w:r w:rsidRPr="001367D0">
              <w:rPr>
                <w:rFonts w:ascii="Times New Roman" w:hAnsi="Times New Roman" w:cs="Times New Roman"/>
                <w:color w:val="231F20"/>
                <w:w w:val="115"/>
                <w:sz w:val="22"/>
                <w:szCs w:val="22"/>
              </w:rPr>
              <w:t>Р</w:t>
            </w:r>
            <w:proofErr w:type="gramEnd"/>
          </w:p>
        </w:tc>
      </w:tr>
      <w:tr w:rsidR="00637E6A" w:rsidRPr="001367D0" w:rsidTr="000E321D">
        <w:trPr>
          <w:trHeight w:val="317"/>
        </w:trPr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37E6A" w:rsidRPr="001367D0" w:rsidRDefault="00637E6A" w:rsidP="00144901">
            <w:pPr>
              <w:pStyle w:val="TableParagraph"/>
              <w:kinsoku w:val="0"/>
              <w:overflowPunct w:val="0"/>
              <w:spacing w:before="25"/>
              <w:ind w:left="111" w:right="103"/>
              <w:jc w:val="both"/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  <w:t>129</w:t>
            </w:r>
          </w:p>
        </w:tc>
        <w:tc>
          <w:tcPr>
            <w:tcW w:w="1018" w:type="dxa"/>
            <w:gridSpan w:val="2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637E6A" w:rsidRPr="001367D0" w:rsidRDefault="00637E6A" w:rsidP="00144901">
            <w:pPr>
              <w:pStyle w:val="TableParagraph"/>
              <w:kinsoku w:val="0"/>
              <w:overflowPunct w:val="0"/>
              <w:spacing w:before="25" w:line="252" w:lineRule="auto"/>
              <w:ind w:left="117" w:right="106" w:hanging="1"/>
              <w:jc w:val="both"/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</w:pPr>
          </w:p>
        </w:tc>
        <w:tc>
          <w:tcPr>
            <w:tcW w:w="347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637E6A" w:rsidRPr="001367D0" w:rsidRDefault="00637E6A" w:rsidP="00144901">
            <w:pPr>
              <w:pStyle w:val="TableParagraph"/>
              <w:kinsoku w:val="0"/>
              <w:overflowPunct w:val="0"/>
              <w:spacing w:before="25"/>
              <w:jc w:val="both"/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37E6A" w:rsidRPr="001367D0" w:rsidRDefault="00637E6A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37E6A" w:rsidRPr="001367D0" w:rsidRDefault="00637E6A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37E6A" w:rsidRPr="001367D0" w:rsidRDefault="00637E6A" w:rsidP="00144901">
            <w:pPr>
              <w:pStyle w:val="TableParagraph"/>
              <w:kinsoku w:val="0"/>
              <w:overflowPunct w:val="0"/>
              <w:spacing w:before="25"/>
              <w:ind w:left="9"/>
              <w:jc w:val="both"/>
              <w:rPr>
                <w:rFonts w:ascii="Times New Roman" w:hAnsi="Times New Roman" w:cs="Times New Roman"/>
                <w:color w:val="231F20"/>
                <w:w w:val="115"/>
                <w:sz w:val="22"/>
                <w:szCs w:val="22"/>
              </w:rPr>
            </w:pPr>
            <w:proofErr w:type="gramStart"/>
            <w:r w:rsidRPr="001367D0">
              <w:rPr>
                <w:rFonts w:ascii="Times New Roman" w:hAnsi="Times New Roman" w:cs="Times New Roman"/>
                <w:color w:val="231F20"/>
                <w:w w:val="115"/>
                <w:sz w:val="22"/>
                <w:szCs w:val="22"/>
              </w:rPr>
              <w:t>Р</w:t>
            </w:r>
            <w:proofErr w:type="gramEnd"/>
          </w:p>
        </w:tc>
      </w:tr>
      <w:tr w:rsidR="00637E6A" w:rsidRPr="001367D0" w:rsidTr="000E321D">
        <w:trPr>
          <w:trHeight w:val="317"/>
        </w:trPr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37E6A" w:rsidRPr="001367D0" w:rsidRDefault="00637E6A" w:rsidP="00144901">
            <w:pPr>
              <w:pStyle w:val="TableParagraph"/>
              <w:kinsoku w:val="0"/>
              <w:overflowPunct w:val="0"/>
              <w:spacing w:before="25"/>
              <w:ind w:left="111" w:right="103"/>
              <w:jc w:val="both"/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  <w:t>130</w:t>
            </w:r>
          </w:p>
        </w:tc>
        <w:tc>
          <w:tcPr>
            <w:tcW w:w="1018" w:type="dxa"/>
            <w:gridSpan w:val="2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637E6A" w:rsidRPr="001367D0" w:rsidRDefault="00637E6A" w:rsidP="00144901">
            <w:pPr>
              <w:pStyle w:val="TableParagraph"/>
              <w:kinsoku w:val="0"/>
              <w:overflowPunct w:val="0"/>
              <w:spacing w:before="25" w:line="252" w:lineRule="auto"/>
              <w:ind w:left="117" w:right="106" w:hanging="1"/>
              <w:jc w:val="both"/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</w:pPr>
          </w:p>
        </w:tc>
        <w:tc>
          <w:tcPr>
            <w:tcW w:w="3472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37E6A" w:rsidRPr="001367D0" w:rsidRDefault="00637E6A" w:rsidP="00144901">
            <w:pPr>
              <w:pStyle w:val="TableParagraph"/>
              <w:kinsoku w:val="0"/>
              <w:overflowPunct w:val="0"/>
              <w:spacing w:before="25"/>
              <w:jc w:val="both"/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37E6A" w:rsidRPr="001367D0" w:rsidRDefault="00637E6A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37E6A" w:rsidRPr="001367D0" w:rsidRDefault="00637E6A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37E6A" w:rsidRPr="001367D0" w:rsidRDefault="00637E6A" w:rsidP="00144901">
            <w:pPr>
              <w:pStyle w:val="TableParagraph"/>
              <w:kinsoku w:val="0"/>
              <w:overflowPunct w:val="0"/>
              <w:spacing w:before="25"/>
              <w:ind w:left="9"/>
              <w:jc w:val="both"/>
              <w:rPr>
                <w:rFonts w:ascii="Times New Roman" w:hAnsi="Times New Roman" w:cs="Times New Roman"/>
                <w:color w:val="231F20"/>
                <w:w w:val="115"/>
                <w:sz w:val="22"/>
                <w:szCs w:val="22"/>
              </w:rPr>
            </w:pPr>
            <w:proofErr w:type="gramStart"/>
            <w:r w:rsidRPr="001367D0">
              <w:rPr>
                <w:rFonts w:ascii="Times New Roman" w:hAnsi="Times New Roman" w:cs="Times New Roman"/>
                <w:color w:val="231F20"/>
                <w:w w:val="115"/>
                <w:sz w:val="22"/>
                <w:szCs w:val="22"/>
              </w:rPr>
              <w:t>Р</w:t>
            </w:r>
            <w:proofErr w:type="gramEnd"/>
          </w:p>
        </w:tc>
      </w:tr>
      <w:tr w:rsidR="002875C6" w:rsidRPr="001367D0" w:rsidTr="000E321D">
        <w:trPr>
          <w:trHeight w:val="317"/>
        </w:trPr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25"/>
              <w:ind w:left="111" w:right="103"/>
              <w:jc w:val="both"/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  <w:t>131</w:t>
            </w:r>
          </w:p>
        </w:tc>
        <w:tc>
          <w:tcPr>
            <w:tcW w:w="1018" w:type="dxa"/>
            <w:gridSpan w:val="2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25" w:line="252" w:lineRule="auto"/>
              <w:ind w:left="117" w:right="106" w:hanging="1"/>
              <w:jc w:val="both"/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</w:pPr>
          </w:p>
        </w:tc>
        <w:tc>
          <w:tcPr>
            <w:tcW w:w="3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25"/>
              <w:jc w:val="both"/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w w:val="120"/>
                <w:sz w:val="22"/>
                <w:szCs w:val="22"/>
              </w:rPr>
              <w:t>Переводная</w:t>
            </w:r>
            <w:r w:rsidRPr="001367D0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-13"/>
                <w:w w:val="120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w w:val="120"/>
                <w:sz w:val="22"/>
                <w:szCs w:val="22"/>
              </w:rPr>
              <w:t>и</w:t>
            </w:r>
            <w:r w:rsidRPr="001367D0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-13"/>
                <w:w w:val="120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w w:val="120"/>
                <w:sz w:val="22"/>
                <w:szCs w:val="22"/>
              </w:rPr>
              <w:t>итоговая</w:t>
            </w:r>
            <w:r w:rsidRPr="001367D0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-13"/>
                <w:w w:val="120"/>
                <w:sz w:val="22"/>
                <w:szCs w:val="22"/>
              </w:rPr>
              <w:t xml:space="preserve"> </w:t>
            </w:r>
            <w:r w:rsidR="00637E6A" w:rsidRPr="001367D0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w w:val="120"/>
                <w:sz w:val="22"/>
                <w:szCs w:val="22"/>
              </w:rPr>
              <w:t>кон</w:t>
            </w:r>
            <w:r w:rsidRPr="001367D0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w w:val="120"/>
                <w:sz w:val="22"/>
                <w:szCs w:val="22"/>
              </w:rPr>
              <w:t>трольные</w:t>
            </w:r>
            <w:r w:rsidRPr="001367D0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pacing w:val="-3"/>
                <w:w w:val="120"/>
                <w:sz w:val="22"/>
                <w:szCs w:val="22"/>
              </w:rPr>
              <w:t xml:space="preserve"> </w:t>
            </w:r>
            <w:r w:rsidRPr="001367D0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w w:val="120"/>
                <w:sz w:val="22"/>
                <w:szCs w:val="22"/>
              </w:rPr>
              <w:t>работы</w:t>
            </w:r>
          </w:p>
        </w:tc>
        <w:tc>
          <w:tcPr>
            <w:tcW w:w="103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2875C6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75C6" w:rsidRPr="001367D0" w:rsidRDefault="00637E6A" w:rsidP="00144901">
            <w:pPr>
              <w:pStyle w:val="TableParagraph"/>
              <w:kinsoku w:val="0"/>
              <w:overflowPunct w:val="0"/>
              <w:spacing w:before="25"/>
              <w:ind w:left="10"/>
              <w:jc w:val="both"/>
              <w:rPr>
                <w:rFonts w:ascii="Times New Roman" w:hAnsi="Times New Roman" w:cs="Times New Roman"/>
                <w:color w:val="231F20"/>
                <w:w w:val="11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w w:val="125"/>
                <w:sz w:val="22"/>
                <w:szCs w:val="22"/>
              </w:rPr>
              <w:t>К</w:t>
            </w:r>
          </w:p>
        </w:tc>
      </w:tr>
      <w:tr w:rsidR="00637E6A" w:rsidRPr="001367D0" w:rsidTr="000E321D">
        <w:trPr>
          <w:trHeight w:val="317"/>
        </w:trPr>
        <w:tc>
          <w:tcPr>
            <w:tcW w:w="10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37E6A" w:rsidRPr="001367D0" w:rsidRDefault="00637E6A" w:rsidP="00144901">
            <w:pPr>
              <w:pStyle w:val="TableParagraph"/>
              <w:kinsoku w:val="0"/>
              <w:overflowPunct w:val="0"/>
              <w:spacing w:before="25"/>
              <w:ind w:left="111" w:right="103"/>
              <w:jc w:val="both"/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  <w:t>132</w:t>
            </w:r>
          </w:p>
        </w:tc>
        <w:tc>
          <w:tcPr>
            <w:tcW w:w="1018" w:type="dxa"/>
            <w:gridSpan w:val="2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37E6A" w:rsidRPr="001367D0" w:rsidRDefault="00637E6A" w:rsidP="00144901">
            <w:pPr>
              <w:pStyle w:val="TableParagraph"/>
              <w:kinsoku w:val="0"/>
              <w:overflowPunct w:val="0"/>
              <w:spacing w:before="25" w:line="252" w:lineRule="auto"/>
              <w:ind w:left="117" w:right="106" w:hanging="1"/>
              <w:jc w:val="both"/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</w:pPr>
          </w:p>
        </w:tc>
        <w:tc>
          <w:tcPr>
            <w:tcW w:w="3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37E6A" w:rsidRPr="001367D0" w:rsidRDefault="00637E6A" w:rsidP="00144901">
            <w:pPr>
              <w:pStyle w:val="TableParagraph"/>
              <w:kinsoku w:val="0"/>
              <w:overflowPunct w:val="0"/>
              <w:spacing w:before="25"/>
              <w:jc w:val="both"/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  <w:t>Повторение</w:t>
            </w:r>
          </w:p>
        </w:tc>
        <w:tc>
          <w:tcPr>
            <w:tcW w:w="103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37E6A" w:rsidRPr="001367D0" w:rsidRDefault="00637E6A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  <w:r w:rsidRPr="001367D0"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37E6A" w:rsidRPr="001367D0" w:rsidRDefault="00637E6A" w:rsidP="00144901">
            <w:pPr>
              <w:pStyle w:val="TableParagraph"/>
              <w:kinsoku w:val="0"/>
              <w:overflowPunct w:val="0"/>
              <w:spacing w:before="52"/>
              <w:ind w:left="117" w:right="107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37E6A" w:rsidRPr="001367D0" w:rsidRDefault="00637E6A" w:rsidP="00144901">
            <w:pPr>
              <w:pStyle w:val="TableParagraph"/>
              <w:kinsoku w:val="0"/>
              <w:overflowPunct w:val="0"/>
              <w:spacing w:before="25"/>
              <w:ind w:left="9"/>
              <w:jc w:val="both"/>
              <w:rPr>
                <w:rFonts w:ascii="Times New Roman" w:hAnsi="Times New Roman" w:cs="Times New Roman"/>
                <w:color w:val="231F20"/>
                <w:w w:val="115"/>
                <w:sz w:val="22"/>
                <w:szCs w:val="22"/>
              </w:rPr>
            </w:pPr>
            <w:proofErr w:type="gramStart"/>
            <w:r w:rsidRPr="001367D0">
              <w:rPr>
                <w:rFonts w:ascii="Times New Roman" w:hAnsi="Times New Roman" w:cs="Times New Roman"/>
                <w:color w:val="231F20"/>
                <w:w w:val="115"/>
                <w:sz w:val="22"/>
                <w:szCs w:val="22"/>
              </w:rPr>
              <w:t>Р</w:t>
            </w:r>
            <w:proofErr w:type="gramEnd"/>
          </w:p>
        </w:tc>
      </w:tr>
    </w:tbl>
    <w:p w:rsidR="00985450" w:rsidRPr="001367D0" w:rsidRDefault="00985450" w:rsidP="00144901">
      <w:pPr>
        <w:pStyle w:val="a4"/>
        <w:kinsoku w:val="0"/>
        <w:overflowPunct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0E321D" w:rsidRPr="001367D0" w:rsidRDefault="000E321D" w:rsidP="00144901">
      <w:pPr>
        <w:pStyle w:val="1"/>
        <w:pBdr>
          <w:bottom w:val="single" w:sz="6" w:space="5" w:color="000000"/>
        </w:pBdr>
        <w:spacing w:after="240" w:afterAutospacing="0" w:line="240" w:lineRule="atLeast"/>
        <w:jc w:val="both"/>
        <w:rPr>
          <w:caps/>
          <w:color w:val="000000"/>
          <w:sz w:val="22"/>
          <w:szCs w:val="22"/>
        </w:rPr>
      </w:pPr>
    </w:p>
    <w:p w:rsidR="000E321D" w:rsidRPr="001367D0" w:rsidRDefault="000E321D" w:rsidP="00144901">
      <w:pPr>
        <w:pStyle w:val="1"/>
        <w:pBdr>
          <w:bottom w:val="single" w:sz="6" w:space="5" w:color="000000"/>
        </w:pBdr>
        <w:spacing w:after="240" w:afterAutospacing="0" w:line="240" w:lineRule="atLeast"/>
        <w:jc w:val="both"/>
        <w:rPr>
          <w:caps/>
          <w:color w:val="000000"/>
          <w:sz w:val="22"/>
          <w:szCs w:val="22"/>
        </w:rPr>
      </w:pPr>
    </w:p>
    <w:p w:rsidR="000E321D" w:rsidRPr="001367D0" w:rsidRDefault="000E321D" w:rsidP="00144901">
      <w:pPr>
        <w:pStyle w:val="1"/>
        <w:pBdr>
          <w:bottom w:val="single" w:sz="6" w:space="5" w:color="000000"/>
        </w:pBdr>
        <w:spacing w:after="240" w:afterAutospacing="0" w:line="240" w:lineRule="atLeast"/>
        <w:jc w:val="both"/>
        <w:rPr>
          <w:caps/>
          <w:color w:val="000000"/>
          <w:sz w:val="22"/>
          <w:szCs w:val="22"/>
        </w:rPr>
      </w:pPr>
      <w:r w:rsidRPr="001367D0">
        <w:rPr>
          <w:caps/>
          <w:color w:val="000000"/>
          <w:sz w:val="22"/>
          <w:szCs w:val="22"/>
        </w:rPr>
        <w:t>УЧЕБНО-МЕТОДИЧЕСКОЕ ОБЕСПЕЧЕНИЕ ОБРАЗОВАТЕЛЬНОГО ПРОЦЕССА </w:t>
      </w:r>
    </w:p>
    <w:p w:rsidR="00BD71F6" w:rsidRPr="001367D0" w:rsidRDefault="000E321D" w:rsidP="00144901">
      <w:pPr>
        <w:pStyle w:val="2"/>
        <w:spacing w:before="240" w:beforeAutospacing="0" w:after="120" w:afterAutospacing="0" w:line="240" w:lineRule="atLeast"/>
        <w:jc w:val="both"/>
        <w:rPr>
          <w:caps/>
          <w:color w:val="000000"/>
          <w:sz w:val="22"/>
          <w:szCs w:val="22"/>
          <w:lang w:val="en-US"/>
        </w:rPr>
      </w:pPr>
      <w:r w:rsidRPr="001367D0">
        <w:rPr>
          <w:caps/>
          <w:color w:val="000000"/>
          <w:sz w:val="22"/>
          <w:szCs w:val="22"/>
        </w:rPr>
        <w:t>ОБЯЗАТЕЛЬНЫЕ УЧЕБНЫЕ МАТЕРИАЛЫ ДЛЯ УЧЕНИКА</w:t>
      </w:r>
    </w:p>
    <w:p w:rsidR="00637E6A" w:rsidRPr="001367D0" w:rsidRDefault="00637E6A" w:rsidP="00144901">
      <w:pPr>
        <w:pStyle w:val="2"/>
        <w:spacing w:before="240" w:beforeAutospacing="0" w:after="120" w:afterAutospacing="0" w:line="240" w:lineRule="atLeast"/>
        <w:jc w:val="both"/>
        <w:rPr>
          <w:b w:val="0"/>
          <w:sz w:val="22"/>
          <w:szCs w:val="22"/>
          <w:shd w:val="clear" w:color="auto" w:fill="F7FDF7"/>
        </w:rPr>
      </w:pPr>
      <w:r w:rsidRPr="001367D0">
        <w:rPr>
          <w:b w:val="0"/>
          <w:sz w:val="22"/>
          <w:szCs w:val="22"/>
          <w:shd w:val="clear" w:color="auto" w:fill="F7FDF7"/>
        </w:rPr>
        <w:t xml:space="preserve">Математика (в 3 частях), 1 класс / </w:t>
      </w:r>
      <w:proofErr w:type="spellStart"/>
      <w:r w:rsidRPr="001367D0">
        <w:rPr>
          <w:b w:val="0"/>
          <w:sz w:val="22"/>
          <w:szCs w:val="22"/>
          <w:shd w:val="clear" w:color="auto" w:fill="F7FDF7"/>
        </w:rPr>
        <w:t>Петерсон</w:t>
      </w:r>
      <w:proofErr w:type="spellEnd"/>
      <w:r w:rsidRPr="001367D0">
        <w:rPr>
          <w:b w:val="0"/>
          <w:sz w:val="22"/>
          <w:szCs w:val="22"/>
          <w:shd w:val="clear" w:color="auto" w:fill="F7FDF7"/>
        </w:rPr>
        <w:t xml:space="preserve"> Л.Г., ООО «БИНОМ. Лаборатория знаний»; АО «Издательство Просвещение»</w:t>
      </w:r>
    </w:p>
    <w:p w:rsidR="00637E6A" w:rsidRPr="001367D0" w:rsidRDefault="00637E6A" w:rsidP="00144901">
      <w:pPr>
        <w:pStyle w:val="2"/>
        <w:spacing w:before="240" w:beforeAutospacing="0" w:after="120" w:afterAutospacing="0" w:line="240" w:lineRule="atLeast"/>
        <w:jc w:val="both"/>
        <w:rPr>
          <w:b w:val="0"/>
          <w:sz w:val="22"/>
          <w:szCs w:val="22"/>
          <w:shd w:val="clear" w:color="auto" w:fill="F7FDF7"/>
        </w:rPr>
      </w:pPr>
    </w:p>
    <w:p w:rsidR="00637E6A" w:rsidRPr="001367D0" w:rsidRDefault="00637E6A" w:rsidP="00144901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1367D0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МЕТОДИЧЕСКИЕ МАТЕРИАЛЫ ДЛЯ УЧИТЕЛЯ</w:t>
      </w:r>
    </w:p>
    <w:p w:rsidR="00C234DA" w:rsidRPr="001367D0" w:rsidRDefault="00C234DA" w:rsidP="00144901">
      <w:pPr>
        <w:pStyle w:val="a6"/>
        <w:numPr>
          <w:ilvl w:val="0"/>
          <w:numId w:val="30"/>
        </w:numPr>
        <w:rPr>
          <w:rFonts w:ascii="Times New Roman" w:hAnsi="Times New Roman" w:cs="Times New Roman"/>
          <w:sz w:val="22"/>
          <w:szCs w:val="22"/>
        </w:rPr>
      </w:pPr>
      <w:r w:rsidRPr="001367D0">
        <w:rPr>
          <w:rFonts w:ascii="Times New Roman" w:hAnsi="Times New Roman" w:cs="Times New Roman"/>
          <w:sz w:val="22"/>
          <w:szCs w:val="22"/>
        </w:rPr>
        <w:t xml:space="preserve">Рабочая программа </w:t>
      </w:r>
      <w:r w:rsidR="00A52908" w:rsidRPr="001367D0">
        <w:rPr>
          <w:rFonts w:ascii="Times New Roman" w:hAnsi="Times New Roman" w:cs="Times New Roman"/>
          <w:sz w:val="22"/>
          <w:szCs w:val="22"/>
        </w:rPr>
        <w:t>предмета</w:t>
      </w:r>
      <w:r w:rsidRPr="001367D0">
        <w:rPr>
          <w:rFonts w:ascii="Times New Roman" w:hAnsi="Times New Roman" w:cs="Times New Roman"/>
          <w:sz w:val="22"/>
          <w:szCs w:val="22"/>
        </w:rPr>
        <w:t xml:space="preserve"> «Математика»  для 1 классов, 2022г;</w:t>
      </w:r>
    </w:p>
    <w:p w:rsidR="00C234DA" w:rsidRPr="001367D0" w:rsidRDefault="00C234DA" w:rsidP="00144901">
      <w:pPr>
        <w:pStyle w:val="a6"/>
        <w:numPr>
          <w:ilvl w:val="0"/>
          <w:numId w:val="30"/>
        </w:numPr>
        <w:rPr>
          <w:rFonts w:ascii="Times New Roman" w:hAnsi="Times New Roman" w:cs="Times New Roman"/>
          <w:b/>
          <w:sz w:val="22"/>
          <w:szCs w:val="22"/>
          <w:shd w:val="clear" w:color="auto" w:fill="F7FDF7"/>
        </w:rPr>
      </w:pPr>
      <w:proofErr w:type="spellStart"/>
      <w:r w:rsidRPr="001367D0">
        <w:rPr>
          <w:rFonts w:ascii="Times New Roman" w:hAnsi="Times New Roman" w:cs="Times New Roman"/>
          <w:sz w:val="22"/>
          <w:szCs w:val="22"/>
        </w:rPr>
        <w:t>Петерсон</w:t>
      </w:r>
      <w:proofErr w:type="spellEnd"/>
      <w:r w:rsidRPr="001367D0">
        <w:rPr>
          <w:rFonts w:ascii="Times New Roman" w:hAnsi="Times New Roman" w:cs="Times New Roman"/>
          <w:sz w:val="22"/>
          <w:szCs w:val="22"/>
        </w:rPr>
        <w:t xml:space="preserve">, Л. Г. Математика. 1–4 классы (система «Учусь учиться» Л. Г. </w:t>
      </w:r>
      <w:proofErr w:type="spellStart"/>
      <w:r w:rsidRPr="001367D0">
        <w:rPr>
          <w:rFonts w:ascii="Times New Roman" w:hAnsi="Times New Roman" w:cs="Times New Roman"/>
          <w:sz w:val="22"/>
          <w:szCs w:val="22"/>
        </w:rPr>
        <w:t>Петерсон</w:t>
      </w:r>
      <w:proofErr w:type="spellEnd"/>
      <w:r w:rsidRPr="001367D0">
        <w:rPr>
          <w:rFonts w:ascii="Times New Roman" w:hAnsi="Times New Roman" w:cs="Times New Roman"/>
          <w:sz w:val="22"/>
          <w:szCs w:val="22"/>
        </w:rPr>
        <w:t>). Примерная рабочая программа</w:t>
      </w:r>
      <w:proofErr w:type="gramStart"/>
      <w:r w:rsidRPr="001367D0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1367D0">
        <w:rPr>
          <w:rFonts w:ascii="Times New Roman" w:hAnsi="Times New Roman" w:cs="Times New Roman"/>
          <w:sz w:val="22"/>
          <w:szCs w:val="22"/>
        </w:rPr>
        <w:t xml:space="preserve"> учебно-методическое пособие. — М.</w:t>
      </w:r>
      <w:proofErr w:type="gramStart"/>
      <w:r w:rsidRPr="001367D0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1367D0">
        <w:rPr>
          <w:rFonts w:ascii="Times New Roman" w:hAnsi="Times New Roman" w:cs="Times New Roman"/>
          <w:sz w:val="22"/>
          <w:szCs w:val="22"/>
        </w:rPr>
        <w:t xml:space="preserve"> БИНОМ.</w:t>
      </w:r>
      <w:r w:rsidR="003E5B82" w:rsidRPr="001367D0">
        <w:rPr>
          <w:rFonts w:ascii="Times New Roman" w:hAnsi="Times New Roman" w:cs="Times New Roman"/>
          <w:sz w:val="22"/>
          <w:szCs w:val="22"/>
        </w:rPr>
        <w:t xml:space="preserve"> </w:t>
      </w:r>
      <w:r w:rsidRPr="001367D0">
        <w:rPr>
          <w:rFonts w:ascii="Times New Roman" w:hAnsi="Times New Roman" w:cs="Times New Roman"/>
          <w:sz w:val="22"/>
          <w:szCs w:val="22"/>
        </w:rPr>
        <w:t>Лаборатория знаний,  2019г</w:t>
      </w:r>
    </w:p>
    <w:p w:rsidR="00C234DA" w:rsidRPr="001367D0" w:rsidRDefault="00C234DA" w:rsidP="00144901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</w:rPr>
      </w:pPr>
      <w:r w:rsidRPr="001367D0">
        <w:rPr>
          <w:rFonts w:ascii="Times New Roman" w:eastAsia="Times New Roman" w:hAnsi="Times New Roman" w:cs="Times New Roman"/>
          <w:b/>
          <w:bCs/>
          <w:caps/>
          <w:color w:val="000000"/>
        </w:rPr>
        <w:t>ЦИФРОВЫЕ ОБРАЗОВАТЕЛЬНЫЕ РЕСУРСЫ И РЕСУРСЫ СЕТИ ИНТЕРНЕТ</w:t>
      </w:r>
    </w:p>
    <w:p w:rsidR="00C234DA" w:rsidRPr="001367D0" w:rsidRDefault="00DB4EB5" w:rsidP="00144901">
      <w:pPr>
        <w:pStyle w:val="a6"/>
        <w:numPr>
          <w:ilvl w:val="0"/>
          <w:numId w:val="31"/>
        </w:numPr>
        <w:rPr>
          <w:rFonts w:ascii="Times New Roman" w:hAnsi="Times New Roman" w:cs="Times New Roman"/>
          <w:b/>
          <w:sz w:val="22"/>
          <w:szCs w:val="22"/>
          <w:shd w:val="clear" w:color="auto" w:fill="F7FDF7"/>
        </w:rPr>
      </w:pPr>
      <w:hyperlink r:id="rId7" w:history="1">
        <w:r w:rsidR="00C234DA" w:rsidRPr="001367D0">
          <w:rPr>
            <w:rStyle w:val="a7"/>
            <w:rFonts w:ascii="Times New Roman" w:hAnsi="Times New Roman" w:cs="Times New Roman"/>
            <w:sz w:val="22"/>
            <w:szCs w:val="22"/>
          </w:rPr>
          <w:t>ЦОК (educont.ru)</w:t>
        </w:r>
      </w:hyperlink>
    </w:p>
    <w:p w:rsidR="00C234DA" w:rsidRPr="001367D0" w:rsidRDefault="00DB4EB5" w:rsidP="00144901">
      <w:pPr>
        <w:pStyle w:val="a6"/>
        <w:numPr>
          <w:ilvl w:val="0"/>
          <w:numId w:val="31"/>
        </w:numPr>
        <w:rPr>
          <w:rFonts w:ascii="Times New Roman" w:hAnsi="Times New Roman" w:cs="Times New Roman"/>
          <w:b/>
          <w:sz w:val="22"/>
          <w:szCs w:val="22"/>
          <w:shd w:val="clear" w:color="auto" w:fill="F7FDF7"/>
        </w:rPr>
      </w:pPr>
      <w:hyperlink r:id="rId8" w:history="1">
        <w:r w:rsidR="003E5B82" w:rsidRPr="001367D0">
          <w:rPr>
            <w:rStyle w:val="a7"/>
            <w:rFonts w:ascii="Times New Roman" w:hAnsi="Times New Roman" w:cs="Times New Roman"/>
            <w:b/>
            <w:sz w:val="22"/>
            <w:szCs w:val="22"/>
            <w:shd w:val="clear" w:color="auto" w:fill="F7FDF7"/>
          </w:rPr>
          <w:t>https://uchi.ru</w:t>
        </w:r>
      </w:hyperlink>
    </w:p>
    <w:p w:rsidR="003E5B82" w:rsidRPr="001367D0" w:rsidRDefault="003E5B82" w:rsidP="00144901">
      <w:pPr>
        <w:pStyle w:val="a6"/>
        <w:ind w:left="720" w:firstLine="0"/>
        <w:rPr>
          <w:rFonts w:ascii="Times New Roman" w:hAnsi="Times New Roman" w:cs="Times New Roman"/>
          <w:b/>
          <w:sz w:val="22"/>
          <w:szCs w:val="22"/>
          <w:shd w:val="clear" w:color="auto" w:fill="F7FDF7"/>
        </w:rPr>
      </w:pPr>
    </w:p>
    <w:p w:rsidR="003E5B82" w:rsidRPr="001367D0" w:rsidRDefault="003E5B82" w:rsidP="00144901">
      <w:pPr>
        <w:pStyle w:val="a6"/>
        <w:ind w:left="720" w:firstLine="0"/>
        <w:rPr>
          <w:rFonts w:ascii="Times New Roman" w:hAnsi="Times New Roman" w:cs="Times New Roman"/>
          <w:b/>
          <w:sz w:val="22"/>
          <w:szCs w:val="22"/>
          <w:shd w:val="clear" w:color="auto" w:fill="F7FDF7"/>
        </w:rPr>
      </w:pPr>
    </w:p>
    <w:p w:rsidR="003E5B82" w:rsidRPr="001367D0" w:rsidRDefault="003E5B82" w:rsidP="0014490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lang w:eastAsia="ru-RU"/>
        </w:rPr>
      </w:pPr>
      <w:r w:rsidRPr="001367D0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lang w:eastAsia="ru-RU"/>
        </w:rPr>
        <w:t>МАТЕРИАЛЬНО-ТЕХНИЧЕСКОЕ ОБЕСПЕЧЕНИЕ ОБРАЗОВАТЕЛЬНОГО ПРОЦЕССА</w:t>
      </w:r>
    </w:p>
    <w:p w:rsidR="003E5B82" w:rsidRPr="001367D0" w:rsidRDefault="003E5B82" w:rsidP="00144901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1367D0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УЧЕБНОЕ ОБОРУДОВАНИЕ</w:t>
      </w:r>
    </w:p>
    <w:p w:rsidR="003E5B82" w:rsidRPr="001367D0" w:rsidRDefault="003E5B82" w:rsidP="00144901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1367D0">
        <w:rPr>
          <w:rFonts w:ascii="Times New Roman" w:hAnsi="Times New Roman" w:cs="Times New Roman"/>
        </w:rPr>
        <w:t xml:space="preserve">Таблицы по математике, мультимедийный компьютер, интерактивная доска, наборы геометрических фигур, магнитная доска, счетный материал. </w:t>
      </w:r>
    </w:p>
    <w:p w:rsidR="00C234DA" w:rsidRPr="001367D0" w:rsidRDefault="00C234DA" w:rsidP="00144901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</w:p>
    <w:sectPr w:rsidR="00C234DA" w:rsidRPr="001367D0" w:rsidSect="001367D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439" w:hanging="284"/>
      </w:pPr>
      <w:rPr>
        <w:rFonts w:ascii="Bookman Old Style" w:hAnsi="Bookman Old Style" w:cs="Bookman Old Style"/>
        <w:b w:val="0"/>
        <w:bCs w:val="0"/>
        <w:i w:val="0"/>
        <w:iCs w:val="0"/>
        <w:color w:val="231F20"/>
        <w:w w:val="101"/>
        <w:sz w:val="20"/>
        <w:szCs w:val="20"/>
      </w:rPr>
    </w:lvl>
    <w:lvl w:ilvl="1">
      <w:start w:val="1"/>
      <w:numFmt w:val="decimal"/>
      <w:lvlText w:val="%2)"/>
      <w:lvlJc w:val="left"/>
      <w:pPr>
        <w:ind w:left="726" w:hanging="284"/>
      </w:pPr>
      <w:rPr>
        <w:rFonts w:ascii="Bookman Old Style" w:hAnsi="Bookman Old Style" w:cs="Bookman Old Style"/>
        <w:b w:val="0"/>
        <w:bCs w:val="0"/>
        <w:i w:val="0"/>
        <w:iCs w:val="0"/>
        <w:color w:val="231F20"/>
        <w:w w:val="104"/>
        <w:sz w:val="20"/>
        <w:szCs w:val="20"/>
      </w:rPr>
    </w:lvl>
    <w:lvl w:ilvl="2">
      <w:numFmt w:val="bullet"/>
      <w:lvlText w:val="•"/>
      <w:lvlJc w:val="left"/>
      <w:pPr>
        <w:ind w:left="1367" w:hanging="284"/>
      </w:pPr>
    </w:lvl>
    <w:lvl w:ilvl="3">
      <w:numFmt w:val="bullet"/>
      <w:lvlText w:val="•"/>
      <w:lvlJc w:val="left"/>
      <w:pPr>
        <w:ind w:left="2015" w:hanging="284"/>
      </w:pPr>
    </w:lvl>
    <w:lvl w:ilvl="4">
      <w:numFmt w:val="bullet"/>
      <w:lvlText w:val="•"/>
      <w:lvlJc w:val="left"/>
      <w:pPr>
        <w:ind w:left="2663" w:hanging="284"/>
      </w:pPr>
    </w:lvl>
    <w:lvl w:ilvl="5">
      <w:numFmt w:val="bullet"/>
      <w:lvlText w:val="•"/>
      <w:lvlJc w:val="left"/>
      <w:pPr>
        <w:ind w:left="3311" w:hanging="284"/>
      </w:pPr>
    </w:lvl>
    <w:lvl w:ilvl="6">
      <w:numFmt w:val="bullet"/>
      <w:lvlText w:val="•"/>
      <w:lvlJc w:val="left"/>
      <w:pPr>
        <w:ind w:left="3959" w:hanging="284"/>
      </w:pPr>
    </w:lvl>
    <w:lvl w:ilvl="7">
      <w:numFmt w:val="bullet"/>
      <w:lvlText w:val="•"/>
      <w:lvlJc w:val="left"/>
      <w:pPr>
        <w:ind w:left="4607" w:hanging="284"/>
      </w:pPr>
    </w:lvl>
    <w:lvl w:ilvl="8">
      <w:numFmt w:val="bullet"/>
      <w:lvlText w:val="•"/>
      <w:lvlJc w:val="left"/>
      <w:pPr>
        <w:ind w:left="5254" w:hanging="284"/>
      </w:pPr>
    </w:lvl>
  </w:abstractNum>
  <w:abstractNum w:abstractNumId="1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left="440" w:hanging="284"/>
      </w:pPr>
      <w:rPr>
        <w:rFonts w:ascii="Bookman Old Style" w:hAnsi="Bookman Old Style" w:cs="Bookman Old Style"/>
        <w:b w:val="0"/>
        <w:bCs w:val="0"/>
        <w:i w:val="0"/>
        <w:iCs w:val="0"/>
        <w:color w:val="231F20"/>
        <w:w w:val="104"/>
        <w:sz w:val="20"/>
        <w:szCs w:val="20"/>
      </w:rPr>
    </w:lvl>
    <w:lvl w:ilvl="1">
      <w:numFmt w:val="bullet"/>
      <w:lvlText w:val="•"/>
      <w:lvlJc w:val="left"/>
      <w:pPr>
        <w:ind w:left="1051" w:hanging="284"/>
      </w:pPr>
    </w:lvl>
    <w:lvl w:ilvl="2">
      <w:numFmt w:val="bullet"/>
      <w:lvlText w:val="•"/>
      <w:lvlJc w:val="left"/>
      <w:pPr>
        <w:ind w:left="1662" w:hanging="284"/>
      </w:pPr>
    </w:lvl>
    <w:lvl w:ilvl="3">
      <w:numFmt w:val="bullet"/>
      <w:lvlText w:val="•"/>
      <w:lvlJc w:val="left"/>
      <w:pPr>
        <w:ind w:left="2273" w:hanging="284"/>
      </w:pPr>
    </w:lvl>
    <w:lvl w:ilvl="4">
      <w:numFmt w:val="bullet"/>
      <w:lvlText w:val="•"/>
      <w:lvlJc w:val="left"/>
      <w:pPr>
        <w:ind w:left="2884" w:hanging="284"/>
      </w:pPr>
    </w:lvl>
    <w:lvl w:ilvl="5">
      <w:numFmt w:val="bullet"/>
      <w:lvlText w:val="•"/>
      <w:lvlJc w:val="left"/>
      <w:pPr>
        <w:ind w:left="3495" w:hanging="284"/>
      </w:pPr>
    </w:lvl>
    <w:lvl w:ilvl="6">
      <w:numFmt w:val="bullet"/>
      <w:lvlText w:val="•"/>
      <w:lvlJc w:val="left"/>
      <w:pPr>
        <w:ind w:left="4106" w:hanging="284"/>
      </w:pPr>
    </w:lvl>
    <w:lvl w:ilvl="7">
      <w:numFmt w:val="bullet"/>
      <w:lvlText w:val="•"/>
      <w:lvlJc w:val="left"/>
      <w:pPr>
        <w:ind w:left="4717" w:hanging="284"/>
      </w:pPr>
    </w:lvl>
    <w:lvl w:ilvl="8">
      <w:numFmt w:val="bullet"/>
      <w:lvlText w:val="•"/>
      <w:lvlJc w:val="left"/>
      <w:pPr>
        <w:ind w:left="5328" w:hanging="284"/>
      </w:pPr>
    </w:lvl>
  </w:abstractNum>
  <w:abstractNum w:abstractNumId="2">
    <w:nsid w:val="0000041A"/>
    <w:multiLevelType w:val="multilevel"/>
    <w:tmpl w:val="0000089D"/>
    <w:lvl w:ilvl="0">
      <w:start w:val="1"/>
      <w:numFmt w:val="decimal"/>
      <w:lvlText w:val="%1)"/>
      <w:lvlJc w:val="left"/>
      <w:pPr>
        <w:ind w:left="854" w:hanging="267"/>
      </w:pPr>
      <w:rPr>
        <w:rFonts w:ascii="Bookman Old Style" w:hAnsi="Bookman Old Style" w:cs="Bookman Old Style"/>
        <w:b w:val="0"/>
        <w:bCs w:val="0"/>
        <w:i w:val="0"/>
        <w:iCs w:val="0"/>
        <w:color w:val="231F20"/>
        <w:w w:val="104"/>
        <w:sz w:val="20"/>
        <w:szCs w:val="20"/>
      </w:rPr>
    </w:lvl>
    <w:lvl w:ilvl="1">
      <w:start w:val="4"/>
      <w:numFmt w:val="decimal"/>
      <w:lvlText w:val="%2"/>
      <w:lvlJc w:val="left"/>
      <w:pPr>
        <w:ind w:left="2021" w:hanging="212"/>
      </w:pPr>
      <w:rPr>
        <w:rFonts w:ascii="Arial" w:hAnsi="Arial" w:cs="Arial"/>
        <w:b/>
        <w:bCs/>
        <w:i w:val="0"/>
        <w:iCs w:val="0"/>
        <w:color w:val="231F20"/>
        <w:w w:val="100"/>
        <w:sz w:val="20"/>
        <w:szCs w:val="20"/>
      </w:rPr>
    </w:lvl>
    <w:lvl w:ilvl="2">
      <w:numFmt w:val="bullet"/>
      <w:lvlText w:val="•"/>
      <w:lvlJc w:val="left"/>
      <w:pPr>
        <w:ind w:left="3060" w:hanging="212"/>
      </w:pPr>
    </w:lvl>
    <w:lvl w:ilvl="3">
      <w:numFmt w:val="bullet"/>
      <w:lvlText w:val="•"/>
      <w:lvlJc w:val="left"/>
      <w:pPr>
        <w:ind w:left="3488" w:hanging="212"/>
      </w:pPr>
    </w:lvl>
    <w:lvl w:ilvl="4">
      <w:numFmt w:val="bullet"/>
      <w:lvlText w:val="•"/>
      <w:lvlJc w:val="left"/>
      <w:pPr>
        <w:ind w:left="3917" w:hanging="212"/>
      </w:pPr>
    </w:lvl>
    <w:lvl w:ilvl="5">
      <w:numFmt w:val="bullet"/>
      <w:lvlText w:val="•"/>
      <w:lvlJc w:val="left"/>
      <w:pPr>
        <w:ind w:left="4346" w:hanging="212"/>
      </w:pPr>
    </w:lvl>
    <w:lvl w:ilvl="6">
      <w:numFmt w:val="bullet"/>
      <w:lvlText w:val="•"/>
      <w:lvlJc w:val="left"/>
      <w:pPr>
        <w:ind w:left="4775" w:hanging="212"/>
      </w:pPr>
    </w:lvl>
    <w:lvl w:ilvl="7">
      <w:numFmt w:val="bullet"/>
      <w:lvlText w:val="•"/>
      <w:lvlJc w:val="left"/>
      <w:pPr>
        <w:ind w:left="5204" w:hanging="212"/>
      </w:pPr>
    </w:lvl>
    <w:lvl w:ilvl="8">
      <w:numFmt w:val="bullet"/>
      <w:lvlText w:val="•"/>
      <w:lvlJc w:val="left"/>
      <w:pPr>
        <w:ind w:left="5632" w:hanging="212"/>
      </w:pPr>
    </w:lvl>
  </w:abstractNum>
  <w:abstractNum w:abstractNumId="3">
    <w:nsid w:val="023148C4"/>
    <w:multiLevelType w:val="multilevel"/>
    <w:tmpl w:val="B9F0C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546B7F"/>
    <w:multiLevelType w:val="multilevel"/>
    <w:tmpl w:val="4CB4F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8F27ED"/>
    <w:multiLevelType w:val="multilevel"/>
    <w:tmpl w:val="CEDA3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4E053D"/>
    <w:multiLevelType w:val="multilevel"/>
    <w:tmpl w:val="569E7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310DCD"/>
    <w:multiLevelType w:val="multilevel"/>
    <w:tmpl w:val="2188A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5F5073"/>
    <w:multiLevelType w:val="multilevel"/>
    <w:tmpl w:val="AD260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/>
        <w:w w:val="110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0623115"/>
    <w:multiLevelType w:val="multilevel"/>
    <w:tmpl w:val="433A6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43725D"/>
    <w:multiLevelType w:val="multilevel"/>
    <w:tmpl w:val="7A465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423153"/>
    <w:multiLevelType w:val="multilevel"/>
    <w:tmpl w:val="DCD6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ED1BC4"/>
    <w:multiLevelType w:val="multilevel"/>
    <w:tmpl w:val="D0BAE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201183"/>
    <w:multiLevelType w:val="multilevel"/>
    <w:tmpl w:val="286A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F62573"/>
    <w:multiLevelType w:val="multilevel"/>
    <w:tmpl w:val="B4629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865786"/>
    <w:multiLevelType w:val="multilevel"/>
    <w:tmpl w:val="05DE8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0865A7"/>
    <w:multiLevelType w:val="multilevel"/>
    <w:tmpl w:val="2B107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5837C4"/>
    <w:multiLevelType w:val="multilevel"/>
    <w:tmpl w:val="31784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6D68DC"/>
    <w:multiLevelType w:val="multilevel"/>
    <w:tmpl w:val="60E82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C67AC8"/>
    <w:multiLevelType w:val="multilevel"/>
    <w:tmpl w:val="5BD69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5660AA"/>
    <w:multiLevelType w:val="multilevel"/>
    <w:tmpl w:val="602E2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C13CFB"/>
    <w:multiLevelType w:val="multilevel"/>
    <w:tmpl w:val="43A0B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226241"/>
    <w:multiLevelType w:val="multilevel"/>
    <w:tmpl w:val="22824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3C3C19"/>
    <w:multiLevelType w:val="multilevel"/>
    <w:tmpl w:val="A8EE3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58721D"/>
    <w:multiLevelType w:val="hybridMultilevel"/>
    <w:tmpl w:val="E1E0D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4D5BC2"/>
    <w:multiLevelType w:val="multilevel"/>
    <w:tmpl w:val="C92E6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6A65E1"/>
    <w:multiLevelType w:val="hybridMultilevel"/>
    <w:tmpl w:val="8A6A6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E53F11"/>
    <w:multiLevelType w:val="multilevel"/>
    <w:tmpl w:val="63423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FE10D9"/>
    <w:multiLevelType w:val="multilevel"/>
    <w:tmpl w:val="23AE1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901EF2"/>
    <w:multiLevelType w:val="multilevel"/>
    <w:tmpl w:val="E758B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2D72D5"/>
    <w:multiLevelType w:val="hybridMultilevel"/>
    <w:tmpl w:val="520E7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21"/>
  </w:num>
  <w:num w:numId="4">
    <w:abstractNumId w:val="5"/>
  </w:num>
  <w:num w:numId="5">
    <w:abstractNumId w:val="3"/>
  </w:num>
  <w:num w:numId="6">
    <w:abstractNumId w:val="12"/>
  </w:num>
  <w:num w:numId="7">
    <w:abstractNumId w:val="19"/>
  </w:num>
  <w:num w:numId="8">
    <w:abstractNumId w:val="14"/>
  </w:num>
  <w:num w:numId="9">
    <w:abstractNumId w:val="28"/>
  </w:num>
  <w:num w:numId="10">
    <w:abstractNumId w:val="20"/>
  </w:num>
  <w:num w:numId="11">
    <w:abstractNumId w:val="15"/>
  </w:num>
  <w:num w:numId="12">
    <w:abstractNumId w:val="4"/>
  </w:num>
  <w:num w:numId="13">
    <w:abstractNumId w:val="10"/>
  </w:num>
  <w:num w:numId="14">
    <w:abstractNumId w:val="9"/>
  </w:num>
  <w:num w:numId="15">
    <w:abstractNumId w:val="17"/>
  </w:num>
  <w:num w:numId="16">
    <w:abstractNumId w:val="22"/>
  </w:num>
  <w:num w:numId="17">
    <w:abstractNumId w:val="13"/>
  </w:num>
  <w:num w:numId="18">
    <w:abstractNumId w:val="7"/>
  </w:num>
  <w:num w:numId="19">
    <w:abstractNumId w:val="6"/>
  </w:num>
  <w:num w:numId="20">
    <w:abstractNumId w:val="27"/>
  </w:num>
  <w:num w:numId="21">
    <w:abstractNumId w:val="11"/>
  </w:num>
  <w:num w:numId="22">
    <w:abstractNumId w:val="16"/>
  </w:num>
  <w:num w:numId="23">
    <w:abstractNumId w:val="8"/>
  </w:num>
  <w:num w:numId="24">
    <w:abstractNumId w:val="29"/>
  </w:num>
  <w:num w:numId="25">
    <w:abstractNumId w:val="23"/>
  </w:num>
  <w:num w:numId="26">
    <w:abstractNumId w:val="0"/>
  </w:num>
  <w:num w:numId="27">
    <w:abstractNumId w:val="1"/>
  </w:num>
  <w:num w:numId="28">
    <w:abstractNumId w:val="24"/>
  </w:num>
  <w:num w:numId="29">
    <w:abstractNumId w:val="2"/>
  </w:num>
  <w:num w:numId="30">
    <w:abstractNumId w:val="26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4F2"/>
    <w:rsid w:val="0005320D"/>
    <w:rsid w:val="000D2309"/>
    <w:rsid w:val="000E321D"/>
    <w:rsid w:val="000E5605"/>
    <w:rsid w:val="000E74A7"/>
    <w:rsid w:val="001367D0"/>
    <w:rsid w:val="00144901"/>
    <w:rsid w:val="001D332E"/>
    <w:rsid w:val="002875C6"/>
    <w:rsid w:val="00323A73"/>
    <w:rsid w:val="003E498F"/>
    <w:rsid w:val="003E5B82"/>
    <w:rsid w:val="00616733"/>
    <w:rsid w:val="00630508"/>
    <w:rsid w:val="00637E6A"/>
    <w:rsid w:val="00774E8D"/>
    <w:rsid w:val="00985450"/>
    <w:rsid w:val="0098701A"/>
    <w:rsid w:val="009F310D"/>
    <w:rsid w:val="00A52908"/>
    <w:rsid w:val="00B0409F"/>
    <w:rsid w:val="00B12B1A"/>
    <w:rsid w:val="00BA44F2"/>
    <w:rsid w:val="00BD71F6"/>
    <w:rsid w:val="00C234DA"/>
    <w:rsid w:val="00CA7ED8"/>
    <w:rsid w:val="00CD5130"/>
    <w:rsid w:val="00D96870"/>
    <w:rsid w:val="00DB4EB5"/>
    <w:rsid w:val="00EC4F31"/>
    <w:rsid w:val="00FF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30"/>
  </w:style>
  <w:style w:type="paragraph" w:styleId="1">
    <w:name w:val="heading 1"/>
    <w:basedOn w:val="a"/>
    <w:link w:val="10"/>
    <w:uiPriority w:val="9"/>
    <w:qFormat/>
    <w:rsid w:val="00BA44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A44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4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44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A4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BA44F2"/>
  </w:style>
  <w:style w:type="paragraph" w:styleId="a4">
    <w:name w:val="Body Text"/>
    <w:basedOn w:val="a"/>
    <w:link w:val="a5"/>
    <w:uiPriority w:val="1"/>
    <w:qFormat/>
    <w:rsid w:val="000D23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Theme="minorEastAsia" w:hAnsi="Bookman Old Style" w:cs="Bookman Old Style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0D2309"/>
    <w:rPr>
      <w:rFonts w:ascii="Bookman Old Style" w:eastAsiaTheme="minorEastAsia" w:hAnsi="Bookman Old Style" w:cs="Bookman Old Style"/>
      <w:sz w:val="20"/>
      <w:szCs w:val="20"/>
      <w:lang w:eastAsia="ru-RU"/>
    </w:rPr>
  </w:style>
  <w:style w:type="paragraph" w:styleId="a6">
    <w:name w:val="List Paragraph"/>
    <w:basedOn w:val="a"/>
    <w:uiPriority w:val="1"/>
    <w:qFormat/>
    <w:rsid w:val="000D2309"/>
    <w:pPr>
      <w:widowControl w:val="0"/>
      <w:autoSpaceDE w:val="0"/>
      <w:autoSpaceDN w:val="0"/>
      <w:adjustRightInd w:val="0"/>
      <w:spacing w:before="1" w:after="0" w:line="240" w:lineRule="auto"/>
      <w:ind w:left="740" w:hanging="170"/>
      <w:jc w:val="both"/>
    </w:pPr>
    <w:rPr>
      <w:rFonts w:ascii="Bookman Old Style" w:eastAsiaTheme="minorEastAsia" w:hAnsi="Bookman Old Style" w:cs="Bookman Old Style"/>
      <w:sz w:val="24"/>
      <w:szCs w:val="24"/>
      <w:lang w:eastAsia="ru-RU"/>
    </w:rPr>
  </w:style>
  <w:style w:type="paragraph" w:customStyle="1" w:styleId="21">
    <w:name w:val="Заголовок 21"/>
    <w:basedOn w:val="a"/>
    <w:uiPriority w:val="1"/>
    <w:qFormat/>
    <w:rsid w:val="00BD71F6"/>
    <w:pPr>
      <w:widowControl w:val="0"/>
      <w:autoSpaceDE w:val="0"/>
      <w:autoSpaceDN w:val="0"/>
      <w:adjustRightInd w:val="0"/>
      <w:spacing w:before="93" w:after="0" w:line="240" w:lineRule="auto"/>
      <w:ind w:left="2794"/>
      <w:outlineLvl w:val="1"/>
    </w:pPr>
    <w:rPr>
      <w:rFonts w:ascii="Arial" w:eastAsiaTheme="minorEastAsia" w:hAnsi="Arial" w:cs="Arial"/>
      <w:b/>
      <w:bCs/>
      <w:lang w:eastAsia="ru-RU"/>
    </w:rPr>
  </w:style>
  <w:style w:type="paragraph" w:customStyle="1" w:styleId="TableParagraph">
    <w:name w:val="Table Paragraph"/>
    <w:basedOn w:val="a"/>
    <w:uiPriority w:val="1"/>
    <w:qFormat/>
    <w:rsid w:val="00BD71F6"/>
    <w:pPr>
      <w:widowControl w:val="0"/>
      <w:autoSpaceDE w:val="0"/>
      <w:autoSpaceDN w:val="0"/>
      <w:adjustRightInd w:val="0"/>
      <w:spacing w:after="0" w:line="240" w:lineRule="auto"/>
      <w:ind w:left="113"/>
      <w:jc w:val="center"/>
    </w:pPr>
    <w:rPr>
      <w:rFonts w:ascii="Bookman Old Style" w:eastAsiaTheme="minorEastAsia" w:hAnsi="Bookman Old Style" w:cs="Bookman Old Style"/>
      <w:sz w:val="24"/>
      <w:szCs w:val="24"/>
      <w:lang w:eastAsia="ru-RU"/>
    </w:rPr>
  </w:style>
  <w:style w:type="paragraph" w:customStyle="1" w:styleId="31">
    <w:name w:val="Заголовок 31"/>
    <w:basedOn w:val="a"/>
    <w:uiPriority w:val="1"/>
    <w:qFormat/>
    <w:rsid w:val="00985450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C234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02996">
              <w:marLeft w:val="0"/>
              <w:marRight w:val="0"/>
              <w:marTop w:val="0"/>
              <w:marBottom w:val="0"/>
              <w:divBdr>
                <w:top w:val="dashed" w:sz="4" w:space="6" w:color="FF0000"/>
                <w:left w:val="dashed" w:sz="4" w:space="6" w:color="FF0000"/>
                <w:bottom w:val="dashed" w:sz="4" w:space="6" w:color="FF0000"/>
                <w:right w:val="dashed" w:sz="4" w:space="6" w:color="FF0000"/>
              </w:divBdr>
            </w:div>
          </w:divsChild>
        </w:div>
        <w:div w:id="12700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884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9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8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9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4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8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01095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4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4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1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3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9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0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1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8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4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9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0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8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8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4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8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9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32893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3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6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7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1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4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5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2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8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5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5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3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2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7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educo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28B83-61FB-4084-A193-10F2EF819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22</Pages>
  <Words>7562</Words>
  <Characters>43104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mars7</dc:creator>
  <cp:keywords/>
  <dc:description/>
  <cp:lastModifiedBy>Пользователь Windows</cp:lastModifiedBy>
  <cp:revision>11</cp:revision>
  <dcterms:created xsi:type="dcterms:W3CDTF">2022-10-11T07:51:00Z</dcterms:created>
  <dcterms:modified xsi:type="dcterms:W3CDTF">2022-10-13T14:53:00Z</dcterms:modified>
</cp:coreProperties>
</file>